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B4671" w14:textId="77777777" w:rsidR="00DB33D1" w:rsidRPr="00D02063" w:rsidRDefault="00DB33D1" w:rsidP="003A364E">
      <w:pPr>
        <w:pStyle w:val="Standard"/>
        <w:jc w:val="right"/>
        <w:rPr>
          <w:rFonts w:ascii="Arial" w:hAnsi="Arial" w:cs="Arial"/>
        </w:rPr>
      </w:pPr>
    </w:p>
    <w:p w14:paraId="706E46F5" w14:textId="77777777" w:rsidR="00EE6C72" w:rsidRPr="00D043CC" w:rsidRDefault="00EE6C72" w:rsidP="00EE6C72">
      <w:pPr>
        <w:widowControl w:val="0"/>
        <w:spacing w:line="360" w:lineRule="auto"/>
        <w:rPr>
          <w:rFonts w:ascii="Arial" w:hAnsi="Arial" w:cs="Arial"/>
          <w:b/>
        </w:rPr>
      </w:pPr>
      <w:bookmarkStart w:id="0" w:name="bookmark1"/>
      <w:r w:rsidRPr="00D043CC">
        <w:rPr>
          <w:rFonts w:ascii="Arial" w:hAnsi="Arial" w:cs="Arial"/>
          <w:noProof/>
        </w:rPr>
        <w:drawing>
          <wp:anchor distT="0" distB="0" distL="114300" distR="114300" simplePos="0" relativeHeight="251659264" behindDoc="0" locked="0" layoutInCell="1" allowOverlap="1" wp14:anchorId="2FB74B69" wp14:editId="25D4CDA4">
            <wp:simplePos x="0" y="0"/>
            <wp:positionH relativeFrom="column">
              <wp:posOffset>0</wp:posOffset>
            </wp:positionH>
            <wp:positionV relativeFrom="paragraph">
              <wp:posOffset>0</wp:posOffset>
            </wp:positionV>
            <wp:extent cx="2700000" cy="572400"/>
            <wp:effectExtent l="0" t="0" r="571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cm_akredytacj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00" cy="572400"/>
                    </a:xfrm>
                    <a:prstGeom prst="rect">
                      <a:avLst/>
                    </a:prstGeom>
                  </pic:spPr>
                </pic:pic>
              </a:graphicData>
            </a:graphic>
            <wp14:sizeRelH relativeFrom="page">
              <wp14:pctWidth>0</wp14:pctWidth>
            </wp14:sizeRelH>
            <wp14:sizeRelV relativeFrom="page">
              <wp14:pctHeight>0</wp14:pctHeight>
            </wp14:sizeRelV>
          </wp:anchor>
        </w:drawing>
      </w:r>
      <w:r w:rsidRPr="00D043CC">
        <w:rPr>
          <w:rFonts w:ascii="Arial" w:hAnsi="Arial" w:cs="Arial"/>
          <w:b/>
        </w:rPr>
        <w:t xml:space="preserve"> </w:t>
      </w:r>
    </w:p>
    <w:p w14:paraId="51A512D9" w14:textId="77777777" w:rsidR="00EE6C72" w:rsidRPr="00D043CC" w:rsidRDefault="00EE6C72" w:rsidP="00EE6C72">
      <w:pPr>
        <w:widowControl w:val="0"/>
        <w:spacing w:line="360" w:lineRule="auto"/>
        <w:jc w:val="center"/>
        <w:rPr>
          <w:rFonts w:ascii="Arial" w:hAnsi="Arial" w:cs="Arial"/>
          <w:b/>
        </w:rPr>
      </w:pPr>
    </w:p>
    <w:p w14:paraId="44D0F3C3" w14:textId="77777777" w:rsidR="00EE6C72" w:rsidRPr="00D043CC" w:rsidRDefault="00EE6C72" w:rsidP="00EE6C72">
      <w:pPr>
        <w:widowControl w:val="0"/>
        <w:spacing w:line="360" w:lineRule="auto"/>
        <w:jc w:val="center"/>
        <w:rPr>
          <w:rFonts w:ascii="Arial" w:hAnsi="Arial" w:cs="Arial"/>
          <w:b/>
        </w:rPr>
      </w:pPr>
    </w:p>
    <w:p w14:paraId="1F244D05" w14:textId="77777777" w:rsidR="00EE6C72" w:rsidRPr="00D043CC" w:rsidRDefault="00EE6C72" w:rsidP="00EE6C72">
      <w:pPr>
        <w:widowControl w:val="0"/>
        <w:spacing w:line="360" w:lineRule="auto"/>
        <w:jc w:val="center"/>
        <w:rPr>
          <w:rFonts w:ascii="Arial" w:hAnsi="Arial" w:cs="Arial"/>
          <w:b/>
        </w:rPr>
      </w:pPr>
    </w:p>
    <w:p w14:paraId="4EAB6FBD" w14:textId="3BBA2E87" w:rsidR="00EE6C72" w:rsidRPr="00D043CC" w:rsidRDefault="00495368" w:rsidP="00495368">
      <w:pPr>
        <w:widowControl w:val="0"/>
        <w:tabs>
          <w:tab w:val="left" w:pos="645"/>
          <w:tab w:val="center" w:pos="4961"/>
        </w:tabs>
        <w:spacing w:line="360" w:lineRule="auto"/>
        <w:rPr>
          <w:rFonts w:ascii="Arial" w:hAnsi="Arial" w:cs="Arial"/>
        </w:rPr>
      </w:pPr>
      <w:r>
        <w:rPr>
          <w:rFonts w:ascii="Arial" w:hAnsi="Arial" w:cs="Arial"/>
          <w:b/>
        </w:rPr>
        <w:tab/>
      </w:r>
      <w:r>
        <w:rPr>
          <w:rFonts w:ascii="Arial" w:hAnsi="Arial" w:cs="Arial"/>
          <w:b/>
        </w:rPr>
        <w:tab/>
      </w:r>
      <w:r w:rsidR="00EE6C72" w:rsidRPr="00D043CC">
        <w:rPr>
          <w:rFonts w:ascii="Arial" w:hAnsi="Arial" w:cs="Arial"/>
          <w:b/>
        </w:rPr>
        <w:t xml:space="preserve">SPECYFIKACJA </w:t>
      </w:r>
    </w:p>
    <w:p w14:paraId="21EA84F9" w14:textId="77777777" w:rsidR="00EE6C72" w:rsidRPr="00D043CC" w:rsidRDefault="00EE6C72" w:rsidP="00EE6C72">
      <w:pPr>
        <w:widowControl w:val="0"/>
        <w:spacing w:line="360" w:lineRule="auto"/>
        <w:jc w:val="center"/>
        <w:rPr>
          <w:rFonts w:ascii="Arial" w:hAnsi="Arial" w:cs="Arial"/>
        </w:rPr>
      </w:pPr>
      <w:r w:rsidRPr="00D043CC">
        <w:rPr>
          <w:rFonts w:ascii="Arial" w:hAnsi="Arial" w:cs="Arial"/>
          <w:b/>
        </w:rPr>
        <w:t>WARUNKÓW ZAMÓWIENIA</w:t>
      </w:r>
    </w:p>
    <w:p w14:paraId="3CFBF9BB" w14:textId="2180AAB9" w:rsidR="00EE6C72" w:rsidRPr="00D043CC" w:rsidRDefault="00EE6C72" w:rsidP="00EE6C72">
      <w:pPr>
        <w:widowControl w:val="0"/>
        <w:spacing w:line="360" w:lineRule="auto"/>
        <w:jc w:val="center"/>
        <w:rPr>
          <w:rFonts w:ascii="Arial" w:hAnsi="Arial" w:cs="Arial"/>
        </w:rPr>
      </w:pPr>
      <w:r w:rsidRPr="00D043CC">
        <w:rPr>
          <w:rFonts w:ascii="Arial" w:hAnsi="Arial" w:cs="Arial"/>
          <w:b/>
        </w:rPr>
        <w:t>(SWZ)</w:t>
      </w:r>
    </w:p>
    <w:p w14:paraId="29A85A65" w14:textId="77777777" w:rsidR="00EE6C72" w:rsidRPr="00D043CC" w:rsidRDefault="00EE6C72" w:rsidP="00EE6C72">
      <w:pPr>
        <w:widowControl w:val="0"/>
        <w:spacing w:line="360" w:lineRule="auto"/>
        <w:jc w:val="center"/>
        <w:rPr>
          <w:rFonts w:ascii="Arial" w:hAnsi="Arial" w:cs="Arial"/>
          <w:b/>
        </w:rPr>
      </w:pPr>
    </w:p>
    <w:p w14:paraId="3AA097E7" w14:textId="77777777" w:rsidR="00EE6C72" w:rsidRPr="00D043CC" w:rsidRDefault="00EE6C72" w:rsidP="00EE6C72">
      <w:pPr>
        <w:widowControl w:val="0"/>
        <w:spacing w:line="360" w:lineRule="auto"/>
        <w:jc w:val="center"/>
        <w:rPr>
          <w:rFonts w:ascii="Arial" w:hAnsi="Arial" w:cs="Arial"/>
        </w:rPr>
      </w:pPr>
      <w:r w:rsidRPr="00D043CC">
        <w:rPr>
          <w:rFonts w:ascii="Arial" w:hAnsi="Arial" w:cs="Arial"/>
          <w:b/>
        </w:rPr>
        <w:t>ZAMAWIAJĄCY:</w:t>
      </w:r>
    </w:p>
    <w:p w14:paraId="3DF05023" w14:textId="77777777" w:rsidR="00EE6C72" w:rsidRPr="00D043CC" w:rsidRDefault="00EE6C72" w:rsidP="00EE6C72">
      <w:pPr>
        <w:spacing w:line="360" w:lineRule="auto"/>
        <w:ind w:left="142"/>
        <w:jc w:val="center"/>
        <w:rPr>
          <w:rFonts w:ascii="Arial" w:hAnsi="Arial" w:cs="Arial"/>
        </w:rPr>
      </w:pPr>
      <w:r w:rsidRPr="00D043CC">
        <w:rPr>
          <w:rFonts w:ascii="Arial" w:hAnsi="Arial" w:cs="Arial"/>
          <w:b/>
        </w:rPr>
        <w:t>Miejskie Centrum Medyczne "Górna" w Łodzi</w:t>
      </w:r>
    </w:p>
    <w:p w14:paraId="473F12AD" w14:textId="77777777" w:rsidR="00EE6C72" w:rsidRPr="00D043CC" w:rsidRDefault="00EE6C72" w:rsidP="00EE6C72">
      <w:pPr>
        <w:spacing w:line="360" w:lineRule="auto"/>
        <w:ind w:left="142"/>
        <w:jc w:val="center"/>
        <w:rPr>
          <w:rFonts w:ascii="Arial" w:hAnsi="Arial" w:cs="Arial"/>
        </w:rPr>
      </w:pPr>
      <w:r w:rsidRPr="00D043CC">
        <w:rPr>
          <w:rFonts w:ascii="Arial" w:hAnsi="Arial" w:cs="Arial"/>
          <w:b/>
        </w:rPr>
        <w:t>ul. Felińskiego 7, 93-252 Łódź</w:t>
      </w:r>
    </w:p>
    <w:p w14:paraId="59BC4705" w14:textId="77777777" w:rsidR="00EE6C72" w:rsidRPr="00D043CC" w:rsidRDefault="00EE6C72" w:rsidP="00EE6C72">
      <w:pPr>
        <w:widowControl w:val="0"/>
        <w:spacing w:line="360" w:lineRule="auto"/>
        <w:jc w:val="center"/>
        <w:rPr>
          <w:rFonts w:ascii="Arial" w:hAnsi="Arial" w:cs="Arial"/>
          <w:b/>
          <w:color w:val="0000FF"/>
          <w:u w:val="single"/>
        </w:rPr>
      </w:pPr>
    </w:p>
    <w:bookmarkEnd w:id="0"/>
    <w:p w14:paraId="26FD724B" w14:textId="77777777" w:rsidR="00EE6C72" w:rsidRPr="00D043CC" w:rsidRDefault="00EE6C72" w:rsidP="00EE6C72">
      <w:pPr>
        <w:spacing w:line="276" w:lineRule="auto"/>
        <w:jc w:val="center"/>
        <w:rPr>
          <w:rFonts w:ascii="Arial" w:hAnsi="Arial" w:cs="Arial"/>
        </w:rPr>
      </w:pPr>
      <w:r w:rsidRPr="00D043CC">
        <w:rPr>
          <w:rFonts w:ascii="Arial" w:hAnsi="Arial" w:cs="Arial"/>
        </w:rPr>
        <w:t xml:space="preserve">dla postępowania o udzielenie zamówienia publicznego prowadzonego </w:t>
      </w:r>
      <w:r w:rsidRPr="00D043CC">
        <w:rPr>
          <w:rFonts w:ascii="Arial" w:hAnsi="Arial" w:cs="Arial"/>
        </w:rPr>
        <w:br/>
        <w:t>w trybie podstawowym bez negocjacji</w:t>
      </w:r>
    </w:p>
    <w:p w14:paraId="64167B2A" w14:textId="77777777" w:rsidR="00EE6C72" w:rsidRPr="00D043CC" w:rsidRDefault="00EE6C72" w:rsidP="00EE6C72">
      <w:pPr>
        <w:spacing w:line="276" w:lineRule="auto"/>
        <w:jc w:val="center"/>
        <w:rPr>
          <w:rFonts w:ascii="Arial" w:hAnsi="Arial" w:cs="Arial"/>
        </w:rPr>
      </w:pPr>
    </w:p>
    <w:p w14:paraId="4D7FE4E1" w14:textId="77777777" w:rsidR="00EE6C72" w:rsidRPr="00D043CC" w:rsidRDefault="00EE6C72" w:rsidP="00EE6C72">
      <w:pPr>
        <w:spacing w:line="276" w:lineRule="auto"/>
        <w:jc w:val="center"/>
        <w:rPr>
          <w:rFonts w:ascii="Arial" w:hAnsi="Arial" w:cs="Arial"/>
        </w:rPr>
      </w:pPr>
    </w:p>
    <w:p w14:paraId="3E7C77C9" w14:textId="77777777" w:rsidR="00EE6C72" w:rsidRPr="00D043CC" w:rsidRDefault="00EE6C72" w:rsidP="00EE6C72">
      <w:pPr>
        <w:spacing w:line="276" w:lineRule="auto"/>
        <w:jc w:val="center"/>
        <w:rPr>
          <w:rFonts w:ascii="Arial" w:hAnsi="Arial" w:cs="Arial"/>
        </w:rPr>
      </w:pPr>
      <w:r w:rsidRPr="00D043CC">
        <w:rPr>
          <w:rFonts w:ascii="Arial" w:hAnsi="Arial" w:cs="Arial"/>
        </w:rPr>
        <w:t>Nazwa postępowania:</w:t>
      </w:r>
    </w:p>
    <w:p w14:paraId="480C3103" w14:textId="77777777" w:rsidR="00EE6C72" w:rsidRPr="00D043CC" w:rsidRDefault="00EE6C72" w:rsidP="00EE6C72">
      <w:pPr>
        <w:spacing w:line="276" w:lineRule="auto"/>
        <w:rPr>
          <w:rFonts w:ascii="Arial" w:hAnsi="Arial" w:cs="Arial"/>
        </w:rPr>
      </w:pPr>
    </w:p>
    <w:p w14:paraId="16C11583" w14:textId="77777777" w:rsidR="00EE6C72" w:rsidRPr="00D043CC" w:rsidRDefault="00EE6C72" w:rsidP="00EE6C72">
      <w:pPr>
        <w:autoSpaceDE w:val="0"/>
        <w:autoSpaceDN w:val="0"/>
        <w:adjustRightInd w:val="0"/>
        <w:jc w:val="center"/>
        <w:rPr>
          <w:rFonts w:ascii="Arial" w:hAnsi="Arial" w:cs="Arial"/>
          <w:b/>
          <w:bCs/>
        </w:rPr>
      </w:pPr>
      <w:r w:rsidRPr="00D043CC">
        <w:rPr>
          <w:rFonts w:ascii="Arial" w:hAnsi="Arial" w:cs="Arial"/>
          <w:b/>
          <w:bCs/>
        </w:rPr>
        <w:t xml:space="preserve">„Inwestycja w zdrowie pacjenta – nowe miejsce świadczenia usług medycznych w zakresie podstawowej opieki zdrowotnej </w:t>
      </w:r>
    </w:p>
    <w:p w14:paraId="0862F8C4" w14:textId="77777777" w:rsidR="00EE6C72" w:rsidRPr="00D043CC" w:rsidRDefault="00EE6C72" w:rsidP="00EE6C72">
      <w:pPr>
        <w:autoSpaceDE w:val="0"/>
        <w:autoSpaceDN w:val="0"/>
        <w:adjustRightInd w:val="0"/>
        <w:jc w:val="center"/>
        <w:rPr>
          <w:rFonts w:ascii="Arial" w:hAnsi="Arial" w:cs="Arial"/>
          <w:b/>
          <w:bCs/>
        </w:rPr>
      </w:pPr>
      <w:r w:rsidRPr="00D043CC">
        <w:rPr>
          <w:rFonts w:ascii="Arial" w:hAnsi="Arial" w:cs="Arial"/>
          <w:b/>
          <w:bCs/>
        </w:rPr>
        <w:t xml:space="preserve">przy ul. Paderewskiego 6 </w:t>
      </w:r>
    </w:p>
    <w:p w14:paraId="57EE3731" w14:textId="626FF2A6" w:rsidR="00EE6C72" w:rsidRPr="00D043CC" w:rsidRDefault="00EE6C72" w:rsidP="00EE6C72">
      <w:pPr>
        <w:autoSpaceDE w:val="0"/>
        <w:autoSpaceDN w:val="0"/>
        <w:adjustRightInd w:val="0"/>
        <w:jc w:val="center"/>
        <w:rPr>
          <w:rFonts w:ascii="Arial" w:hAnsi="Arial" w:cs="Arial"/>
          <w:b/>
          <w:bCs/>
        </w:rPr>
      </w:pPr>
      <w:r w:rsidRPr="00D043CC">
        <w:rPr>
          <w:rFonts w:ascii="Arial" w:hAnsi="Arial" w:cs="Arial"/>
          <w:b/>
          <w:bCs/>
        </w:rPr>
        <w:t>– prace Inwestycyjne II etap”</w:t>
      </w:r>
      <w:r w:rsidR="00DB4ED0" w:rsidRPr="00D043CC">
        <w:rPr>
          <w:rFonts w:ascii="Arial" w:hAnsi="Arial" w:cs="Arial"/>
          <w:b/>
          <w:bCs/>
        </w:rPr>
        <w:t>.</w:t>
      </w:r>
    </w:p>
    <w:p w14:paraId="68C83148" w14:textId="77777777" w:rsidR="00EE6C72" w:rsidRPr="00D043CC" w:rsidRDefault="00EE6C72" w:rsidP="00EE6C72">
      <w:pPr>
        <w:jc w:val="center"/>
        <w:rPr>
          <w:rFonts w:ascii="Arial" w:hAnsi="Arial" w:cs="Arial"/>
          <w:b/>
          <w:bCs/>
        </w:rPr>
      </w:pPr>
    </w:p>
    <w:p w14:paraId="6317993B" w14:textId="77777777" w:rsidR="00EE6C72" w:rsidRPr="00D043CC" w:rsidRDefault="00EE6C72" w:rsidP="00EE6C72">
      <w:pPr>
        <w:pStyle w:val="Nagwek1"/>
        <w:spacing w:line="276" w:lineRule="auto"/>
        <w:jc w:val="center"/>
        <w:rPr>
          <w:b w:val="0"/>
          <w:bCs w:val="0"/>
          <w:color w:val="000000"/>
          <w:sz w:val="20"/>
          <w:szCs w:val="20"/>
        </w:rPr>
      </w:pPr>
    </w:p>
    <w:p w14:paraId="1B5E52DD" w14:textId="77777777" w:rsidR="00EE6C72" w:rsidRPr="00D043CC" w:rsidRDefault="00EE6C72" w:rsidP="00EE6C72">
      <w:pPr>
        <w:rPr>
          <w:rFonts w:ascii="Arial" w:hAnsi="Arial" w:cs="Arial"/>
        </w:rPr>
      </w:pPr>
    </w:p>
    <w:p w14:paraId="0C9DA761" w14:textId="77777777" w:rsidR="00EE6C72" w:rsidRPr="00D043CC" w:rsidRDefault="00EE6C72" w:rsidP="00EE6C72">
      <w:pPr>
        <w:autoSpaceDE w:val="0"/>
        <w:autoSpaceDN w:val="0"/>
        <w:adjustRightInd w:val="0"/>
        <w:jc w:val="center"/>
        <w:rPr>
          <w:rFonts w:ascii="Arial" w:hAnsi="Arial" w:cs="Arial"/>
          <w:b/>
        </w:rPr>
      </w:pPr>
      <w:r w:rsidRPr="00D043CC">
        <w:rPr>
          <w:rFonts w:ascii="Arial" w:hAnsi="Arial" w:cs="Arial"/>
          <w:b/>
        </w:rPr>
        <w:t>Przedmiotowe postępowanie prowadzone jest przy użyciu środków komunikacji elektronicznej.</w:t>
      </w:r>
    </w:p>
    <w:p w14:paraId="172AE578" w14:textId="77777777" w:rsidR="00EE6C72" w:rsidRPr="00D043CC" w:rsidRDefault="00EE6C72" w:rsidP="00EE6C72">
      <w:pPr>
        <w:jc w:val="center"/>
        <w:rPr>
          <w:rFonts w:ascii="Arial" w:hAnsi="Arial" w:cs="Arial"/>
          <w:b/>
        </w:rPr>
      </w:pPr>
      <w:r w:rsidRPr="00D043CC">
        <w:rPr>
          <w:rFonts w:ascii="Arial" w:hAnsi="Arial" w:cs="Arial"/>
          <w:b/>
        </w:rPr>
        <w:t>Składanie ofert następuje za pośrednictwem mini portalu oraz platformy E-PUAP.</w:t>
      </w:r>
    </w:p>
    <w:p w14:paraId="63B1ED08" w14:textId="77777777" w:rsidR="00EE6C72" w:rsidRPr="00D043CC" w:rsidRDefault="00EE6C72" w:rsidP="00EE6C72">
      <w:pPr>
        <w:rPr>
          <w:rFonts w:ascii="Arial" w:hAnsi="Arial" w:cs="Arial"/>
        </w:rPr>
      </w:pPr>
    </w:p>
    <w:p w14:paraId="3BDF2DD7" w14:textId="77777777" w:rsidR="00EE6C72" w:rsidRPr="00D043CC" w:rsidRDefault="00EE6C72" w:rsidP="00EE6C72">
      <w:pPr>
        <w:rPr>
          <w:rFonts w:ascii="Arial" w:hAnsi="Arial" w:cs="Arial"/>
        </w:rPr>
      </w:pPr>
    </w:p>
    <w:p w14:paraId="7BEE5417" w14:textId="77777777" w:rsidR="00EE6C72" w:rsidRPr="00D043CC" w:rsidRDefault="00EE6C72" w:rsidP="00EE6C72">
      <w:pPr>
        <w:pStyle w:val="Bodytext20"/>
        <w:shd w:val="clear" w:color="auto" w:fill="auto"/>
        <w:spacing w:before="0" w:after="111" w:line="360" w:lineRule="auto"/>
        <w:rPr>
          <w:rFonts w:ascii="Arial" w:eastAsia="Arial Unicode MS" w:hAnsi="Arial" w:cs="Arial"/>
          <w:sz w:val="20"/>
          <w:szCs w:val="20"/>
        </w:rPr>
      </w:pPr>
    </w:p>
    <w:p w14:paraId="011CDF09" w14:textId="77777777" w:rsidR="00EE6C72" w:rsidRPr="00D043CC" w:rsidRDefault="00EE6C72" w:rsidP="00EE6C72">
      <w:pPr>
        <w:pStyle w:val="Bodytext20"/>
        <w:shd w:val="clear" w:color="auto" w:fill="auto"/>
        <w:spacing w:before="0" w:after="111" w:line="360" w:lineRule="auto"/>
        <w:rPr>
          <w:rFonts w:ascii="Arial" w:eastAsia="Arial Unicode MS" w:hAnsi="Arial" w:cs="Arial"/>
          <w:sz w:val="20"/>
          <w:szCs w:val="20"/>
        </w:rPr>
      </w:pPr>
    </w:p>
    <w:p w14:paraId="4BA5064E" w14:textId="77777777" w:rsidR="00EE6C72" w:rsidRPr="00D043CC" w:rsidRDefault="00EE6C72" w:rsidP="00EE6C72">
      <w:pPr>
        <w:pStyle w:val="Bodytext20"/>
        <w:shd w:val="clear" w:color="auto" w:fill="auto"/>
        <w:spacing w:before="0" w:after="111" w:line="360" w:lineRule="auto"/>
        <w:rPr>
          <w:rFonts w:ascii="Arial" w:eastAsia="Arial Unicode MS" w:hAnsi="Arial" w:cs="Arial"/>
          <w:sz w:val="20"/>
          <w:szCs w:val="20"/>
        </w:rPr>
      </w:pPr>
    </w:p>
    <w:p w14:paraId="14EFB45C" w14:textId="77777777" w:rsidR="00EE6C72" w:rsidRPr="00D043CC" w:rsidRDefault="00EE6C72" w:rsidP="00EE6C72">
      <w:pPr>
        <w:pStyle w:val="Bodytext20"/>
        <w:shd w:val="clear" w:color="auto" w:fill="auto"/>
        <w:spacing w:before="0" w:after="111" w:line="360" w:lineRule="auto"/>
        <w:rPr>
          <w:rFonts w:ascii="Arial" w:eastAsia="Arial Unicode MS" w:hAnsi="Arial" w:cs="Arial"/>
          <w:sz w:val="20"/>
          <w:szCs w:val="20"/>
        </w:rPr>
      </w:pPr>
    </w:p>
    <w:p w14:paraId="4AE6DA14" w14:textId="77777777" w:rsidR="00EE6C72" w:rsidRPr="00D043CC" w:rsidRDefault="00EE6C72" w:rsidP="00EE6C72">
      <w:pPr>
        <w:widowControl w:val="0"/>
        <w:spacing w:line="360" w:lineRule="auto"/>
        <w:jc w:val="center"/>
        <w:rPr>
          <w:rFonts w:ascii="Arial" w:hAnsi="Arial" w:cs="Arial"/>
          <w:b/>
        </w:rPr>
      </w:pPr>
      <w:r w:rsidRPr="00D043CC">
        <w:rPr>
          <w:rFonts w:ascii="Arial" w:hAnsi="Arial" w:cs="Arial"/>
          <w:b/>
        </w:rPr>
        <w:t>Numer sprawy MCMG-ZP.2710.1.2021</w:t>
      </w:r>
    </w:p>
    <w:p w14:paraId="15491500" w14:textId="77777777" w:rsidR="00EE6C72" w:rsidRPr="00D043CC" w:rsidRDefault="00EE6C72" w:rsidP="00EE6C72">
      <w:pPr>
        <w:spacing w:after="160" w:line="259" w:lineRule="auto"/>
        <w:rPr>
          <w:rFonts w:ascii="Arial" w:hAnsi="Arial" w:cs="Arial"/>
        </w:rPr>
      </w:pPr>
      <w:r w:rsidRPr="00D043CC">
        <w:rPr>
          <w:rFonts w:ascii="Arial" w:hAnsi="Arial" w:cs="Arial"/>
        </w:rPr>
        <w:br w:type="page"/>
      </w:r>
    </w:p>
    <w:p w14:paraId="79DC7FD6" w14:textId="63243D80" w:rsidR="00DB33D1" w:rsidRPr="00D043CC" w:rsidRDefault="00DB33D1" w:rsidP="003A364E">
      <w:pPr>
        <w:pStyle w:val="Standard"/>
        <w:jc w:val="center"/>
        <w:rPr>
          <w:rFonts w:ascii="Arial" w:hAnsi="Arial" w:cs="Arial"/>
        </w:rPr>
      </w:pPr>
      <w:r w:rsidRPr="00D043CC">
        <w:rPr>
          <w:rFonts w:ascii="Arial" w:hAnsi="Arial" w:cs="Arial"/>
          <w:b/>
        </w:rPr>
        <w:lastRenderedPageBreak/>
        <w:t>SPECYFIKACJA  WARUNKÓW ZAMÓWIENIA</w:t>
      </w:r>
    </w:p>
    <w:p w14:paraId="1B213DCA" w14:textId="77777777" w:rsidR="00DB33D1" w:rsidRPr="00D043CC" w:rsidRDefault="00DB33D1" w:rsidP="003A364E">
      <w:pPr>
        <w:pStyle w:val="Standard"/>
        <w:jc w:val="center"/>
        <w:rPr>
          <w:rFonts w:ascii="Arial" w:hAnsi="Arial" w:cs="Arial"/>
          <w:b/>
        </w:rPr>
      </w:pPr>
    </w:p>
    <w:p w14:paraId="654C2A66" w14:textId="77777777" w:rsidR="00DB33D1" w:rsidRPr="00D043CC" w:rsidRDefault="00DB33D1" w:rsidP="003A364E">
      <w:pPr>
        <w:pStyle w:val="Standard"/>
        <w:jc w:val="center"/>
        <w:rPr>
          <w:rFonts w:ascii="Arial" w:hAnsi="Arial" w:cs="Arial"/>
        </w:rPr>
      </w:pPr>
      <w:r w:rsidRPr="00D043CC">
        <w:rPr>
          <w:rFonts w:ascii="Arial" w:hAnsi="Arial" w:cs="Arial"/>
          <w:b/>
        </w:rPr>
        <w:t>zawiera:</w:t>
      </w:r>
    </w:p>
    <w:p w14:paraId="360377DA" w14:textId="77777777" w:rsidR="00DB33D1" w:rsidRPr="00D043CC" w:rsidRDefault="00DB33D1" w:rsidP="003A364E">
      <w:pPr>
        <w:pStyle w:val="Standard"/>
        <w:jc w:val="center"/>
        <w:rPr>
          <w:rFonts w:ascii="Arial" w:hAnsi="Arial" w:cs="Arial"/>
          <w:b/>
        </w:rPr>
      </w:pPr>
    </w:p>
    <w:p w14:paraId="2CE34394" w14:textId="60222F0E" w:rsidR="00DB33D1" w:rsidRPr="00D043CC" w:rsidRDefault="00DB33D1" w:rsidP="003A364E">
      <w:pPr>
        <w:pStyle w:val="Standard"/>
        <w:tabs>
          <w:tab w:val="left" w:pos="2552"/>
        </w:tabs>
        <w:ind w:left="709"/>
        <w:jc w:val="both"/>
        <w:rPr>
          <w:rFonts w:ascii="Arial" w:hAnsi="Arial" w:cs="Arial"/>
        </w:rPr>
      </w:pPr>
      <w:r w:rsidRPr="00D043CC">
        <w:rPr>
          <w:rFonts w:ascii="Arial" w:hAnsi="Arial" w:cs="Arial"/>
          <w:b/>
        </w:rPr>
        <w:t>Dział I</w:t>
      </w:r>
      <w:r w:rsidRPr="00D043CC">
        <w:rPr>
          <w:rFonts w:ascii="Arial" w:hAnsi="Arial" w:cs="Arial"/>
          <w:b/>
        </w:rPr>
        <w:tab/>
      </w:r>
      <w:bookmarkStart w:id="1" w:name="_Hlk66860684"/>
      <w:r w:rsidR="002B13F6" w:rsidRPr="00D043CC">
        <w:rPr>
          <w:rFonts w:ascii="Arial" w:hAnsi="Arial" w:cs="Arial"/>
          <w:b/>
        </w:rPr>
        <w:t>Postanowienia ogólne SWZ</w:t>
      </w:r>
    </w:p>
    <w:bookmarkEnd w:id="1"/>
    <w:p w14:paraId="48E4E7AD" w14:textId="77777777" w:rsidR="00DB33D1" w:rsidRPr="00D043CC" w:rsidRDefault="00DB33D1" w:rsidP="003A364E">
      <w:pPr>
        <w:pStyle w:val="Standard"/>
        <w:tabs>
          <w:tab w:val="left" w:pos="2552"/>
        </w:tabs>
        <w:ind w:left="709"/>
        <w:jc w:val="both"/>
        <w:rPr>
          <w:rFonts w:ascii="Arial" w:hAnsi="Arial" w:cs="Arial"/>
          <w:b/>
        </w:rPr>
      </w:pPr>
    </w:p>
    <w:p w14:paraId="70DB9563" w14:textId="77777777" w:rsidR="00D15F7B" w:rsidRPr="00D043CC" w:rsidRDefault="00DB33D1" w:rsidP="00D15F7B">
      <w:pPr>
        <w:tabs>
          <w:tab w:val="left" w:pos="2552"/>
        </w:tabs>
        <w:suppressAutoHyphens/>
        <w:autoSpaceDN w:val="0"/>
        <w:ind w:left="709"/>
        <w:jc w:val="both"/>
        <w:textAlignment w:val="baseline"/>
        <w:rPr>
          <w:rFonts w:ascii="Arial" w:hAnsi="Arial" w:cs="Arial"/>
          <w:kern w:val="3"/>
          <w:lang w:eastAsia="zh-CN"/>
        </w:rPr>
      </w:pPr>
      <w:r w:rsidRPr="00D043CC">
        <w:rPr>
          <w:rFonts w:ascii="Arial" w:hAnsi="Arial" w:cs="Arial"/>
          <w:b/>
        </w:rPr>
        <w:t>Dział II</w:t>
      </w:r>
      <w:r w:rsidRPr="00D043CC">
        <w:rPr>
          <w:rFonts w:ascii="Arial" w:hAnsi="Arial" w:cs="Arial"/>
          <w:b/>
        </w:rPr>
        <w:tab/>
      </w:r>
      <w:r w:rsidR="00D15F7B" w:rsidRPr="00D043CC">
        <w:rPr>
          <w:rFonts w:ascii="Arial" w:hAnsi="Arial" w:cs="Arial"/>
          <w:b/>
          <w:kern w:val="3"/>
          <w:lang w:eastAsia="zh-CN"/>
        </w:rPr>
        <w:t>Opis przedmiotu zamówienia</w:t>
      </w:r>
    </w:p>
    <w:p w14:paraId="569E23BF" w14:textId="77777777" w:rsidR="00483E66" w:rsidRPr="00D043CC" w:rsidRDefault="00483E66" w:rsidP="003A364E">
      <w:pPr>
        <w:pStyle w:val="Standard"/>
        <w:tabs>
          <w:tab w:val="left" w:pos="2552"/>
        </w:tabs>
        <w:ind w:left="709"/>
        <w:jc w:val="both"/>
        <w:rPr>
          <w:rFonts w:ascii="Arial" w:hAnsi="Arial" w:cs="Arial"/>
          <w:b/>
        </w:rPr>
      </w:pPr>
    </w:p>
    <w:p w14:paraId="2FFB6322" w14:textId="77777777" w:rsidR="00483E66" w:rsidRPr="00D043CC" w:rsidRDefault="00483E66" w:rsidP="00E25B8D">
      <w:pPr>
        <w:spacing w:after="160" w:line="252" w:lineRule="auto"/>
        <w:ind w:left="284"/>
        <w:contextualSpacing/>
        <w:rPr>
          <w:rFonts w:ascii="Arial" w:hAnsi="Arial" w:cs="Arial"/>
        </w:rPr>
      </w:pPr>
      <w:bookmarkStart w:id="2" w:name="_Hlk68854859"/>
      <w:r w:rsidRPr="00D043CC">
        <w:rPr>
          <w:rFonts w:ascii="Arial" w:hAnsi="Arial" w:cs="Arial"/>
        </w:rPr>
        <w:t>Projekt Budowlany</w:t>
      </w:r>
    </w:p>
    <w:p w14:paraId="7DB85C9E" w14:textId="77777777" w:rsidR="00E25B8D" w:rsidRPr="00D043CC" w:rsidRDefault="00483E66" w:rsidP="00E25B8D">
      <w:pPr>
        <w:spacing w:after="160" w:line="252" w:lineRule="auto"/>
        <w:ind w:left="284"/>
        <w:contextualSpacing/>
        <w:rPr>
          <w:rFonts w:ascii="Arial" w:hAnsi="Arial" w:cs="Arial"/>
        </w:rPr>
      </w:pPr>
      <w:r w:rsidRPr="00D043CC">
        <w:rPr>
          <w:rFonts w:ascii="Arial" w:hAnsi="Arial" w:cs="Arial"/>
        </w:rPr>
        <w:t>Projekt Wykonawczy</w:t>
      </w:r>
    </w:p>
    <w:p w14:paraId="52DDF430" w14:textId="6B285937" w:rsidR="00483E66" w:rsidRPr="00D043CC" w:rsidRDefault="00483E66" w:rsidP="00E25B8D">
      <w:pPr>
        <w:spacing w:after="160" w:line="252" w:lineRule="auto"/>
        <w:ind w:left="284"/>
        <w:contextualSpacing/>
        <w:rPr>
          <w:rFonts w:ascii="Arial" w:hAnsi="Arial" w:cs="Arial"/>
        </w:rPr>
      </w:pPr>
      <w:r w:rsidRPr="00D043CC">
        <w:rPr>
          <w:rFonts w:ascii="Arial" w:hAnsi="Arial" w:cs="Arial"/>
        </w:rPr>
        <w:t>Kosztorysy Nakładcze</w:t>
      </w:r>
    </w:p>
    <w:p w14:paraId="443C52CF" w14:textId="4743B333" w:rsidR="003F5EDE" w:rsidRPr="00D043CC" w:rsidRDefault="003F5EDE" w:rsidP="00A64BBA">
      <w:pPr>
        <w:pStyle w:val="Standard"/>
        <w:tabs>
          <w:tab w:val="left" w:pos="2552"/>
        </w:tabs>
        <w:ind w:left="284"/>
        <w:jc w:val="both"/>
        <w:rPr>
          <w:rFonts w:ascii="Arial" w:hAnsi="Arial" w:cs="Arial"/>
          <w:bCs/>
          <w:i/>
          <w:iCs/>
        </w:rPr>
      </w:pPr>
      <w:r w:rsidRPr="00D043CC">
        <w:rPr>
          <w:rFonts w:ascii="Arial" w:hAnsi="Arial" w:cs="Arial"/>
        </w:rPr>
        <w:t>(</w:t>
      </w:r>
      <w:r w:rsidRPr="00D043CC">
        <w:rPr>
          <w:rFonts w:ascii="Arial" w:hAnsi="Arial" w:cs="Arial"/>
          <w:bCs/>
          <w:i/>
          <w:iCs/>
        </w:rPr>
        <w:t>Szczegółowy wykaz załączników został zawarty w Dziale II).</w:t>
      </w:r>
    </w:p>
    <w:p w14:paraId="05F38001" w14:textId="5941AAD6" w:rsidR="003F5EDE" w:rsidRPr="00D043CC" w:rsidRDefault="003F5EDE" w:rsidP="00E25B8D">
      <w:pPr>
        <w:spacing w:after="160" w:line="252" w:lineRule="auto"/>
        <w:ind w:left="284"/>
        <w:contextualSpacing/>
        <w:rPr>
          <w:rFonts w:ascii="Arial" w:hAnsi="Arial" w:cs="Arial"/>
        </w:rPr>
      </w:pPr>
    </w:p>
    <w:p w14:paraId="5F75ED06" w14:textId="46D96BDF" w:rsidR="003F5EDE" w:rsidRPr="00D043CC" w:rsidRDefault="003F5EDE" w:rsidP="003F5EDE">
      <w:pPr>
        <w:tabs>
          <w:tab w:val="left" w:pos="1985"/>
        </w:tabs>
        <w:spacing w:after="160" w:line="252" w:lineRule="auto"/>
        <w:ind w:left="284"/>
        <w:contextualSpacing/>
        <w:rPr>
          <w:rFonts w:ascii="Arial" w:hAnsi="Arial" w:cs="Arial"/>
        </w:rPr>
      </w:pPr>
      <w:r w:rsidRPr="00D043CC">
        <w:rPr>
          <w:rFonts w:ascii="Arial" w:hAnsi="Arial" w:cs="Arial"/>
        </w:rPr>
        <w:t>załącznik nr 4</w:t>
      </w:r>
      <w:r w:rsidRPr="00D043CC">
        <w:rPr>
          <w:rFonts w:ascii="Arial" w:hAnsi="Arial" w:cs="Arial"/>
        </w:rPr>
        <w:tab/>
        <w:t>Projektowane postanowienia umowy w sprawie zamówienia publicznego</w:t>
      </w:r>
    </w:p>
    <w:p w14:paraId="27EDB3A0" w14:textId="77777777" w:rsidR="00483E66" w:rsidRPr="00D043CC" w:rsidRDefault="00483E66" w:rsidP="00483E66">
      <w:pPr>
        <w:pStyle w:val="Akapitzlist"/>
        <w:ind w:left="3130"/>
      </w:pPr>
    </w:p>
    <w:bookmarkEnd w:id="2"/>
    <w:p w14:paraId="469DCC23" w14:textId="5FF1E072" w:rsidR="00DB33D1" w:rsidRPr="00D043CC" w:rsidRDefault="00DB33D1" w:rsidP="003A364E">
      <w:pPr>
        <w:pStyle w:val="Standard"/>
        <w:tabs>
          <w:tab w:val="left" w:pos="2552"/>
        </w:tabs>
        <w:ind w:left="709"/>
        <w:jc w:val="both"/>
        <w:rPr>
          <w:rFonts w:ascii="Arial" w:hAnsi="Arial" w:cs="Arial"/>
        </w:rPr>
      </w:pPr>
      <w:r w:rsidRPr="00D043CC">
        <w:rPr>
          <w:rFonts w:ascii="Arial" w:hAnsi="Arial" w:cs="Arial"/>
          <w:b/>
        </w:rPr>
        <w:t>Dział III</w:t>
      </w:r>
      <w:r w:rsidRPr="00D043CC">
        <w:rPr>
          <w:rFonts w:ascii="Arial" w:hAnsi="Arial" w:cs="Arial"/>
          <w:b/>
        </w:rPr>
        <w:tab/>
        <w:t>Formularz oferty i</w:t>
      </w:r>
      <w:r w:rsidR="00CB3515" w:rsidRPr="00D043CC">
        <w:rPr>
          <w:rFonts w:ascii="Arial" w:hAnsi="Arial" w:cs="Arial"/>
          <w:b/>
        </w:rPr>
        <w:t xml:space="preserve"> </w:t>
      </w:r>
      <w:r w:rsidRPr="00D043CC">
        <w:rPr>
          <w:rFonts w:ascii="Arial" w:hAnsi="Arial" w:cs="Arial"/>
          <w:b/>
        </w:rPr>
        <w:t>formularze załączników do oferty</w:t>
      </w:r>
    </w:p>
    <w:p w14:paraId="474CEBAB" w14:textId="77777777" w:rsidR="00DB33D1" w:rsidRPr="00D043CC" w:rsidRDefault="00DB33D1" w:rsidP="001F0280">
      <w:pPr>
        <w:pStyle w:val="Standard"/>
        <w:tabs>
          <w:tab w:val="left" w:pos="2552"/>
        </w:tabs>
        <w:ind w:left="709"/>
        <w:jc w:val="both"/>
        <w:rPr>
          <w:rFonts w:ascii="Arial" w:hAnsi="Arial" w:cs="Arial"/>
          <w:b/>
        </w:rPr>
      </w:pPr>
    </w:p>
    <w:p w14:paraId="6CF9E77E" w14:textId="77777777" w:rsidR="00DB33D1" w:rsidRPr="00D043CC" w:rsidRDefault="00DB33D1" w:rsidP="001F0280">
      <w:pPr>
        <w:pStyle w:val="Standard"/>
        <w:tabs>
          <w:tab w:val="left" w:pos="1985"/>
        </w:tabs>
        <w:ind w:firstLine="284"/>
        <w:jc w:val="both"/>
        <w:rPr>
          <w:rFonts w:ascii="Arial" w:hAnsi="Arial" w:cs="Arial"/>
        </w:rPr>
      </w:pPr>
      <w:bookmarkStart w:id="3" w:name="_Hlk66271968"/>
      <w:r w:rsidRPr="00D043CC">
        <w:rPr>
          <w:rFonts w:ascii="Arial" w:hAnsi="Arial" w:cs="Arial"/>
        </w:rPr>
        <w:t>załącznik nr 1</w:t>
      </w:r>
      <w:r w:rsidRPr="00D043CC">
        <w:rPr>
          <w:rFonts w:ascii="Arial" w:hAnsi="Arial" w:cs="Arial"/>
        </w:rPr>
        <w:tab/>
        <w:t>Formularz oferty</w:t>
      </w:r>
    </w:p>
    <w:p w14:paraId="069FE819" w14:textId="60D76F76" w:rsidR="005F3314" w:rsidRPr="00D043CC" w:rsidRDefault="00DB33D1" w:rsidP="003D3E40">
      <w:pPr>
        <w:pStyle w:val="Standard"/>
        <w:tabs>
          <w:tab w:val="left" w:pos="1985"/>
        </w:tabs>
        <w:ind w:left="1985" w:hanging="1701"/>
        <w:jc w:val="both"/>
        <w:rPr>
          <w:rFonts w:ascii="Arial" w:hAnsi="Arial" w:cs="Arial"/>
          <w:b/>
          <w:u w:val="single"/>
        </w:rPr>
      </w:pPr>
      <w:r w:rsidRPr="00D043CC">
        <w:rPr>
          <w:rFonts w:ascii="Arial" w:hAnsi="Arial" w:cs="Arial"/>
        </w:rPr>
        <w:t>załącznik nr 2</w:t>
      </w:r>
      <w:r w:rsidR="00991595" w:rsidRPr="00D043CC">
        <w:rPr>
          <w:rFonts w:ascii="Arial" w:hAnsi="Arial" w:cs="Arial"/>
        </w:rPr>
        <w:tab/>
      </w:r>
      <w:r w:rsidR="00C14FD8" w:rsidRPr="00D043CC">
        <w:rPr>
          <w:rFonts w:ascii="Arial" w:hAnsi="Arial" w:cs="Arial"/>
        </w:rPr>
        <w:t>Wzór o</w:t>
      </w:r>
      <w:r w:rsidRPr="00D043CC">
        <w:rPr>
          <w:rFonts w:ascii="Arial" w:hAnsi="Arial" w:cs="Arial"/>
        </w:rPr>
        <w:t>świadczeni</w:t>
      </w:r>
      <w:r w:rsidR="00C14FD8" w:rsidRPr="00D043CC">
        <w:rPr>
          <w:rFonts w:ascii="Arial" w:hAnsi="Arial" w:cs="Arial"/>
        </w:rPr>
        <w:t>a</w:t>
      </w:r>
      <w:r w:rsidRPr="00D043CC">
        <w:rPr>
          <w:rFonts w:ascii="Arial" w:hAnsi="Arial" w:cs="Arial"/>
        </w:rPr>
        <w:t xml:space="preserve"> </w:t>
      </w:r>
      <w:r w:rsidR="00F5058F">
        <w:rPr>
          <w:rFonts w:ascii="Arial" w:hAnsi="Arial" w:cs="Arial"/>
        </w:rPr>
        <w:t>Wykonawcy</w:t>
      </w:r>
      <w:r w:rsidRPr="00D043CC">
        <w:rPr>
          <w:rFonts w:ascii="Arial" w:hAnsi="Arial" w:cs="Arial"/>
        </w:rPr>
        <w:t xml:space="preserve"> </w:t>
      </w:r>
      <w:r w:rsidR="003D3E40" w:rsidRPr="00D043CC">
        <w:rPr>
          <w:rFonts w:ascii="Arial" w:hAnsi="Arial" w:cs="Arial"/>
        </w:rPr>
        <w:t>dotyczącego przesłanek wykluczenia z postępowania oraz spełniania warunków udziału w postępowaniu</w:t>
      </w:r>
    </w:p>
    <w:p w14:paraId="03256FBF" w14:textId="5177ABD9" w:rsidR="00DB33D1" w:rsidRPr="00D043CC" w:rsidRDefault="005F3314" w:rsidP="00217A41">
      <w:pPr>
        <w:pStyle w:val="Standard"/>
        <w:tabs>
          <w:tab w:val="left" w:pos="1985"/>
        </w:tabs>
        <w:ind w:left="1985" w:hanging="1701"/>
        <w:jc w:val="both"/>
        <w:rPr>
          <w:rFonts w:ascii="Arial" w:hAnsi="Arial" w:cs="Arial"/>
        </w:rPr>
      </w:pPr>
      <w:r w:rsidRPr="00D043CC">
        <w:rPr>
          <w:rFonts w:ascii="Arial" w:hAnsi="Arial" w:cs="Arial"/>
        </w:rPr>
        <w:t>z</w:t>
      </w:r>
      <w:r w:rsidR="003D3E40" w:rsidRPr="00D043CC">
        <w:rPr>
          <w:rFonts w:ascii="Arial" w:hAnsi="Arial" w:cs="Arial"/>
        </w:rPr>
        <w:t>ałącznik nr 3</w:t>
      </w:r>
      <w:r w:rsidRPr="00D043CC">
        <w:rPr>
          <w:rFonts w:ascii="Arial" w:hAnsi="Arial" w:cs="Arial"/>
        </w:rPr>
        <w:tab/>
      </w:r>
      <w:r w:rsidR="00991595" w:rsidRPr="00D043CC">
        <w:rPr>
          <w:rFonts w:ascii="Arial" w:hAnsi="Arial" w:cs="Arial"/>
        </w:rPr>
        <w:t>Wzór o</w:t>
      </w:r>
      <w:r w:rsidR="00DB33D1" w:rsidRPr="00D043CC">
        <w:rPr>
          <w:rFonts w:ascii="Arial" w:hAnsi="Arial" w:cs="Arial"/>
        </w:rPr>
        <w:t>świadczeni</w:t>
      </w:r>
      <w:r w:rsidR="00991595" w:rsidRPr="00D043CC">
        <w:rPr>
          <w:rFonts w:ascii="Arial" w:hAnsi="Arial" w:cs="Arial"/>
        </w:rPr>
        <w:t>a</w:t>
      </w:r>
      <w:r w:rsidR="00DB33D1" w:rsidRPr="00D043CC">
        <w:rPr>
          <w:rFonts w:ascii="Arial" w:hAnsi="Arial" w:cs="Arial"/>
        </w:rPr>
        <w:t xml:space="preserve"> </w:t>
      </w:r>
      <w:r w:rsidR="00991595" w:rsidRPr="00D043CC">
        <w:rPr>
          <w:rFonts w:ascii="Arial" w:hAnsi="Arial" w:cs="Arial"/>
        </w:rPr>
        <w:t>podmiotu udostępniającego zasoby</w:t>
      </w:r>
      <w:r w:rsidR="002B13F6" w:rsidRPr="00D043CC">
        <w:rPr>
          <w:rFonts w:ascii="Arial" w:hAnsi="Arial" w:cs="Arial"/>
        </w:rPr>
        <w:t xml:space="preserve"> o braku podstaw</w:t>
      </w:r>
      <w:r w:rsidR="00991595" w:rsidRPr="00D043CC">
        <w:rPr>
          <w:rFonts w:ascii="Arial" w:hAnsi="Arial" w:cs="Arial"/>
        </w:rPr>
        <w:t xml:space="preserve"> wykluczenia oraz spełnianiu warunków udziału w postępowaniu, w zakresie w jakim </w:t>
      </w:r>
      <w:r w:rsidR="00F5058F">
        <w:rPr>
          <w:rFonts w:ascii="Arial" w:hAnsi="Arial" w:cs="Arial"/>
        </w:rPr>
        <w:t>Wykonawca</w:t>
      </w:r>
      <w:r w:rsidRPr="00D043CC">
        <w:rPr>
          <w:rFonts w:ascii="Arial" w:hAnsi="Arial" w:cs="Arial"/>
        </w:rPr>
        <w:t xml:space="preserve"> powołuje się na jego zasoby</w:t>
      </w:r>
      <w:bookmarkEnd w:id="3"/>
    </w:p>
    <w:p w14:paraId="3EB86CBC" w14:textId="77777777" w:rsidR="00DB33D1" w:rsidRPr="00D043CC" w:rsidRDefault="00DB33D1" w:rsidP="003A364E">
      <w:pPr>
        <w:pStyle w:val="Standard"/>
        <w:tabs>
          <w:tab w:val="left" w:pos="1701"/>
          <w:tab w:val="left" w:pos="3402"/>
        </w:tabs>
        <w:jc w:val="both"/>
        <w:rPr>
          <w:rFonts w:ascii="Arial" w:hAnsi="Arial" w:cs="Arial"/>
        </w:rPr>
      </w:pPr>
    </w:p>
    <w:p w14:paraId="6A8662DC" w14:textId="77777777" w:rsidR="00DB33D1" w:rsidRPr="00D043CC" w:rsidRDefault="00DB33D1" w:rsidP="003A364E">
      <w:pPr>
        <w:pStyle w:val="Standard"/>
        <w:jc w:val="center"/>
        <w:rPr>
          <w:rFonts w:ascii="Arial" w:hAnsi="Arial" w:cs="Arial"/>
          <w:b/>
        </w:rPr>
      </w:pPr>
    </w:p>
    <w:p w14:paraId="408B82B0" w14:textId="4A821658" w:rsidR="00DB33D1" w:rsidRPr="00D043CC" w:rsidRDefault="00CE3956" w:rsidP="003A364E">
      <w:pPr>
        <w:pStyle w:val="Standard"/>
        <w:jc w:val="center"/>
        <w:rPr>
          <w:rFonts w:ascii="Arial" w:hAnsi="Arial" w:cs="Arial"/>
          <w:b/>
        </w:rPr>
      </w:pPr>
      <w:r w:rsidRPr="00D043CC">
        <w:rPr>
          <w:rFonts w:ascii="Arial" w:hAnsi="Arial" w:cs="Arial"/>
          <w:b/>
        </w:rPr>
        <w:t>Słowniczek Pojęć:</w:t>
      </w:r>
    </w:p>
    <w:p w14:paraId="432181F0" w14:textId="77777777" w:rsidR="00DB33D1" w:rsidRPr="00D043CC" w:rsidRDefault="00DB33D1" w:rsidP="003A364E">
      <w:pPr>
        <w:pStyle w:val="Standard"/>
        <w:jc w:val="center"/>
        <w:rPr>
          <w:rFonts w:ascii="Arial" w:hAnsi="Arial" w:cs="Arial"/>
          <w:b/>
        </w:rPr>
      </w:pPr>
    </w:p>
    <w:p w14:paraId="7A3CBD35" w14:textId="77777777" w:rsidR="00CE3956" w:rsidRPr="00D043CC" w:rsidRDefault="00CE3956" w:rsidP="005D56B5">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Użyte w niniejszej Specyfikacji Warunków Zamówienia (oraz w załącznikach) terminy mają następujące</w:t>
      </w:r>
    </w:p>
    <w:p w14:paraId="07338362" w14:textId="77777777" w:rsidR="00CE3956" w:rsidRPr="00D043CC" w:rsidRDefault="00CE3956" w:rsidP="005D56B5">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znaczenie:</w:t>
      </w:r>
    </w:p>
    <w:p w14:paraId="6FF7AD48" w14:textId="67665532" w:rsidR="00CE3956" w:rsidRPr="00D043CC" w:rsidRDefault="00CE3956" w:rsidP="005D56B5">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a) „ustawa</w:t>
      </w:r>
      <w:r w:rsidR="00EA4288" w:rsidRPr="00D043CC">
        <w:rPr>
          <w:rFonts w:ascii="Arial" w:eastAsiaTheme="minorHAnsi" w:hAnsi="Arial" w:cs="Arial"/>
          <w:lang w:eastAsia="en-US"/>
        </w:rPr>
        <w:t xml:space="preserve"> Pzp</w:t>
      </w:r>
      <w:r w:rsidRPr="00D043CC">
        <w:rPr>
          <w:rFonts w:ascii="Arial" w:eastAsiaTheme="minorHAnsi" w:hAnsi="Arial" w:cs="Arial"/>
          <w:lang w:eastAsia="en-US"/>
        </w:rPr>
        <w:t>” – ustawa z 11 września 2019 r. Prawo zamówień publicznych (Dz. U. z 2019 r., poz. 2019 ze zm.),</w:t>
      </w:r>
    </w:p>
    <w:p w14:paraId="0BBF9354" w14:textId="77777777" w:rsidR="00CE3956" w:rsidRPr="00D043CC" w:rsidRDefault="00CE3956" w:rsidP="005D56B5">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b) „SWZ” – niniejsza Specyfikacja Warunków Zamówienia,</w:t>
      </w:r>
    </w:p>
    <w:p w14:paraId="4F83ADD8" w14:textId="77777777" w:rsidR="00CE3956" w:rsidRPr="00D043CC" w:rsidRDefault="00CE3956" w:rsidP="005D56B5">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c) „OPZ” – Opis Przedmiotu Zmówienia,</w:t>
      </w:r>
    </w:p>
    <w:p w14:paraId="09B11761" w14:textId="62D5F1AF" w:rsidR="00CE3956" w:rsidRPr="00D043CC" w:rsidRDefault="00CE3956" w:rsidP="005D56B5">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 xml:space="preserve">d) „zamówienie” – zamówienie, którego przedmiot został opisany w </w:t>
      </w:r>
      <w:r w:rsidR="00EA4288" w:rsidRPr="00D043CC">
        <w:rPr>
          <w:rFonts w:ascii="Arial" w:eastAsiaTheme="minorHAnsi" w:hAnsi="Arial" w:cs="Arial"/>
          <w:lang w:eastAsia="en-US"/>
        </w:rPr>
        <w:t>Dziale</w:t>
      </w:r>
      <w:r w:rsidRPr="00D043CC">
        <w:rPr>
          <w:rFonts w:ascii="Arial" w:eastAsiaTheme="minorHAnsi" w:hAnsi="Arial" w:cs="Arial"/>
          <w:lang w:eastAsia="en-US"/>
        </w:rPr>
        <w:t xml:space="preserve"> 2 niniejszej SWZ,</w:t>
      </w:r>
    </w:p>
    <w:p w14:paraId="69DAAAE5" w14:textId="77777777" w:rsidR="00CE3956" w:rsidRPr="00D043CC" w:rsidRDefault="00CE3956" w:rsidP="005D56B5">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e) „postępowanie” – postępowanie o udzielenie zamówienia, którego dotyczy niniejsza SWZ,</w:t>
      </w:r>
    </w:p>
    <w:p w14:paraId="1A0C2A91" w14:textId="5BDDA32E" w:rsidR="00CE3956" w:rsidRPr="00D043CC" w:rsidRDefault="00CE3956" w:rsidP="005D56B5">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f) „RODO” – rozporządzenie Parlamentu Europejskiego i Rady (UE) 2016/679 z dnia 27 kwietnia</w:t>
      </w:r>
      <w:r w:rsidR="005D56B5" w:rsidRPr="00D043CC">
        <w:rPr>
          <w:rFonts w:ascii="Arial" w:eastAsiaTheme="minorHAnsi" w:hAnsi="Arial" w:cs="Arial"/>
          <w:lang w:eastAsia="en-US"/>
        </w:rPr>
        <w:t xml:space="preserve"> </w:t>
      </w:r>
      <w:r w:rsidRPr="00D043CC">
        <w:rPr>
          <w:rFonts w:ascii="Arial" w:eastAsiaTheme="minorHAnsi" w:hAnsi="Arial" w:cs="Arial"/>
          <w:lang w:eastAsia="en-US"/>
        </w:rPr>
        <w:t>2016 r. w sprawie ochrony osób fizycznych w związku z przetwarzaniem danych osobowych</w:t>
      </w:r>
      <w:r w:rsidR="005D56B5" w:rsidRPr="00D043CC">
        <w:rPr>
          <w:rFonts w:ascii="Arial" w:eastAsiaTheme="minorHAnsi" w:hAnsi="Arial" w:cs="Arial"/>
          <w:lang w:eastAsia="en-US"/>
        </w:rPr>
        <w:t xml:space="preserve"> </w:t>
      </w:r>
      <w:r w:rsidRPr="00D043CC">
        <w:rPr>
          <w:rFonts w:ascii="Arial" w:eastAsiaTheme="minorHAnsi" w:hAnsi="Arial" w:cs="Arial"/>
          <w:lang w:eastAsia="en-US"/>
        </w:rPr>
        <w:t>i w sprawie swobodnego przepływu takich danych oraz uchylenia dyrektywy 95/46/WE (ogólne</w:t>
      </w:r>
      <w:r w:rsidR="005D56B5" w:rsidRPr="00D043CC">
        <w:rPr>
          <w:rFonts w:ascii="Arial" w:eastAsiaTheme="minorHAnsi" w:hAnsi="Arial" w:cs="Arial"/>
          <w:lang w:eastAsia="en-US"/>
        </w:rPr>
        <w:t xml:space="preserve"> </w:t>
      </w:r>
      <w:r w:rsidRPr="00D043CC">
        <w:rPr>
          <w:rFonts w:ascii="Arial" w:eastAsiaTheme="minorHAnsi" w:hAnsi="Arial" w:cs="Arial"/>
          <w:lang w:eastAsia="en-US"/>
        </w:rPr>
        <w:t>rozporządzenie o ochronie danych) (Dz. Urz. UE L 119 z 04.05.2016, str. 1),</w:t>
      </w:r>
    </w:p>
    <w:p w14:paraId="5843B0A8" w14:textId="40B27ED1" w:rsidR="00CE3956" w:rsidRPr="00D043CC" w:rsidRDefault="00CE3956" w:rsidP="005D56B5">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g) „miniPortal” – ogólnodostępne i nieodpłatne narzędzie informatyczne do obsługi postępowań</w:t>
      </w:r>
      <w:r w:rsidR="005D56B5" w:rsidRPr="00D043CC">
        <w:rPr>
          <w:rFonts w:ascii="Arial" w:eastAsiaTheme="minorHAnsi" w:hAnsi="Arial" w:cs="Arial"/>
          <w:lang w:eastAsia="en-US"/>
        </w:rPr>
        <w:t xml:space="preserve"> </w:t>
      </w:r>
      <w:r w:rsidRPr="00D043CC">
        <w:rPr>
          <w:rFonts w:ascii="Arial" w:eastAsiaTheme="minorHAnsi" w:hAnsi="Arial" w:cs="Arial"/>
          <w:lang w:eastAsia="en-US"/>
        </w:rPr>
        <w:t>o udzielenie zamówienia publicznego, w szczególności do elektronicznego składania ofert,</w:t>
      </w:r>
    </w:p>
    <w:p w14:paraId="350B62C2" w14:textId="69A74573" w:rsidR="00CE3956" w:rsidRPr="00D043CC" w:rsidRDefault="00CE3956" w:rsidP="005D56B5">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h) „ePUAP” – elektroniczna platforma usług Administracji Publicznej oferująca w szczególności</w:t>
      </w:r>
      <w:r w:rsidR="005D56B5" w:rsidRPr="00D043CC">
        <w:rPr>
          <w:rFonts w:ascii="Arial" w:eastAsiaTheme="minorHAnsi" w:hAnsi="Arial" w:cs="Arial"/>
          <w:lang w:eastAsia="en-US"/>
        </w:rPr>
        <w:t xml:space="preserve"> </w:t>
      </w:r>
      <w:r w:rsidRPr="00D043CC">
        <w:rPr>
          <w:rFonts w:ascii="Arial" w:eastAsiaTheme="minorHAnsi" w:hAnsi="Arial" w:cs="Arial"/>
          <w:lang w:eastAsia="en-US"/>
        </w:rPr>
        <w:t xml:space="preserve">dostęp do formularzy umożliwiających komunikację </w:t>
      </w:r>
      <w:r w:rsidR="00F5058F">
        <w:rPr>
          <w:rFonts w:ascii="Arial" w:eastAsiaTheme="minorHAnsi" w:hAnsi="Arial" w:cs="Arial"/>
          <w:lang w:eastAsia="en-US"/>
        </w:rPr>
        <w:t>Wykonawcy</w:t>
      </w:r>
      <w:r w:rsidRPr="00D043CC">
        <w:rPr>
          <w:rFonts w:ascii="Arial" w:eastAsiaTheme="minorHAnsi" w:hAnsi="Arial" w:cs="Arial"/>
          <w:lang w:eastAsia="en-US"/>
        </w:rPr>
        <w:t xml:space="preserve"> z zamawiającym,</w:t>
      </w:r>
    </w:p>
    <w:p w14:paraId="16B09F26" w14:textId="4B492404" w:rsidR="00CE3956" w:rsidRPr="00D043CC" w:rsidRDefault="00CE3956" w:rsidP="005D56B5">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i) „kwalifikowany podpis elektroniczny” – podpis wystawiony przez dostawcę kwalifikowanej usługi</w:t>
      </w:r>
      <w:r w:rsidR="005D56B5" w:rsidRPr="00D043CC">
        <w:rPr>
          <w:rFonts w:ascii="Arial" w:eastAsiaTheme="minorHAnsi" w:hAnsi="Arial" w:cs="Arial"/>
          <w:lang w:eastAsia="en-US"/>
        </w:rPr>
        <w:t xml:space="preserve"> </w:t>
      </w:r>
      <w:r w:rsidRPr="00D043CC">
        <w:rPr>
          <w:rFonts w:ascii="Arial" w:eastAsiaTheme="minorHAnsi" w:hAnsi="Arial" w:cs="Arial"/>
          <w:lang w:eastAsia="en-US"/>
        </w:rPr>
        <w:t>zaufania, będącego podmiotem świadczącym usługi certyfikacyjne - podpis elektroniczny,</w:t>
      </w:r>
      <w:r w:rsidR="005D56B5" w:rsidRPr="00D043CC">
        <w:rPr>
          <w:rFonts w:ascii="Arial" w:eastAsiaTheme="minorHAnsi" w:hAnsi="Arial" w:cs="Arial"/>
          <w:lang w:eastAsia="en-US"/>
        </w:rPr>
        <w:t xml:space="preserve"> </w:t>
      </w:r>
      <w:r w:rsidRPr="00D043CC">
        <w:rPr>
          <w:rFonts w:ascii="Arial" w:eastAsiaTheme="minorHAnsi" w:hAnsi="Arial" w:cs="Arial"/>
          <w:lang w:eastAsia="en-US"/>
        </w:rPr>
        <w:t>spełniający wymogi bezpieczeństwa określone w ustawie z dnia 5 września 2016 r. o usługach</w:t>
      </w:r>
      <w:r w:rsidR="005D56B5" w:rsidRPr="00D043CC">
        <w:rPr>
          <w:rFonts w:ascii="Arial" w:eastAsiaTheme="minorHAnsi" w:hAnsi="Arial" w:cs="Arial"/>
          <w:lang w:eastAsia="en-US"/>
        </w:rPr>
        <w:t xml:space="preserve"> </w:t>
      </w:r>
      <w:r w:rsidRPr="00D043CC">
        <w:rPr>
          <w:rFonts w:ascii="Arial" w:eastAsiaTheme="minorHAnsi" w:hAnsi="Arial" w:cs="Arial"/>
          <w:lang w:eastAsia="en-US"/>
        </w:rPr>
        <w:t>zaufania oraz identyfikacji elektronicznej (Dz. U. z 2020 r. poz. 1173, 2320),</w:t>
      </w:r>
    </w:p>
    <w:p w14:paraId="467E0239" w14:textId="3159C740" w:rsidR="00CE3956" w:rsidRPr="00D043CC" w:rsidRDefault="00CE3956" w:rsidP="005D56B5">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j) „podpis zaufany” – podpis elektroniczny, którego autentyczność i integralność są zapewniane przy</w:t>
      </w:r>
      <w:r w:rsidR="005D56B5" w:rsidRPr="00D043CC">
        <w:rPr>
          <w:rFonts w:ascii="Arial" w:eastAsiaTheme="minorHAnsi" w:hAnsi="Arial" w:cs="Arial"/>
          <w:lang w:eastAsia="en-US"/>
        </w:rPr>
        <w:t xml:space="preserve"> </w:t>
      </w:r>
      <w:r w:rsidRPr="00D043CC">
        <w:rPr>
          <w:rFonts w:ascii="Arial" w:eastAsiaTheme="minorHAnsi" w:hAnsi="Arial" w:cs="Arial"/>
          <w:lang w:eastAsia="en-US"/>
        </w:rPr>
        <w:t>użyciu pieczęci elektronicznej ministra właściwego do spraw informatyzacji, zawierający dane</w:t>
      </w:r>
      <w:r w:rsidR="005D56B5" w:rsidRPr="00D043CC">
        <w:rPr>
          <w:rFonts w:ascii="Arial" w:eastAsiaTheme="minorHAnsi" w:hAnsi="Arial" w:cs="Arial"/>
          <w:lang w:eastAsia="en-US"/>
        </w:rPr>
        <w:t xml:space="preserve"> </w:t>
      </w:r>
      <w:r w:rsidRPr="00D043CC">
        <w:rPr>
          <w:rFonts w:ascii="Arial" w:eastAsiaTheme="minorHAnsi" w:hAnsi="Arial" w:cs="Arial"/>
          <w:lang w:eastAsia="en-US"/>
        </w:rPr>
        <w:t>identyfikujące osobę tj. imię (imiona), nazwisko, PESEL, ustalone na podstawie środka</w:t>
      </w:r>
      <w:r w:rsidR="005D56B5" w:rsidRPr="00D043CC">
        <w:rPr>
          <w:rFonts w:ascii="Arial" w:eastAsiaTheme="minorHAnsi" w:hAnsi="Arial" w:cs="Arial"/>
          <w:lang w:eastAsia="en-US"/>
        </w:rPr>
        <w:t xml:space="preserve"> </w:t>
      </w:r>
      <w:r w:rsidRPr="00D043CC">
        <w:rPr>
          <w:rFonts w:ascii="Arial" w:eastAsiaTheme="minorHAnsi" w:hAnsi="Arial" w:cs="Arial"/>
          <w:lang w:eastAsia="en-US"/>
        </w:rPr>
        <w:t>identyfikacji elektronicznej, identyfikator środka identyfikacji elektronicznej, przy użyciu którego</w:t>
      </w:r>
      <w:r w:rsidR="005D56B5" w:rsidRPr="00D043CC">
        <w:rPr>
          <w:rFonts w:ascii="Arial" w:eastAsiaTheme="minorHAnsi" w:hAnsi="Arial" w:cs="Arial"/>
          <w:lang w:eastAsia="en-US"/>
        </w:rPr>
        <w:t xml:space="preserve"> </w:t>
      </w:r>
      <w:r w:rsidRPr="00D043CC">
        <w:rPr>
          <w:rFonts w:ascii="Arial" w:eastAsiaTheme="minorHAnsi" w:hAnsi="Arial" w:cs="Arial"/>
          <w:lang w:eastAsia="en-US"/>
        </w:rPr>
        <w:t>został złożony, czas jego złożenia,</w:t>
      </w:r>
    </w:p>
    <w:p w14:paraId="207E0CE0" w14:textId="65F1B9B3" w:rsidR="00CE3956" w:rsidRPr="00D043CC" w:rsidRDefault="00CE3956" w:rsidP="005D56B5">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k) „podpis osobisty” – zaawansowany podpis elektroniczny w rozumieniu art. 3 pkt 11</w:t>
      </w:r>
      <w:r w:rsidR="005D56B5" w:rsidRPr="00D043CC">
        <w:rPr>
          <w:rFonts w:ascii="Arial" w:eastAsiaTheme="minorHAnsi" w:hAnsi="Arial" w:cs="Arial"/>
          <w:lang w:eastAsia="en-US"/>
        </w:rPr>
        <w:t xml:space="preserve"> </w:t>
      </w:r>
      <w:r w:rsidRPr="00D043CC">
        <w:rPr>
          <w:rFonts w:ascii="Arial" w:eastAsiaTheme="minorHAnsi" w:hAnsi="Arial" w:cs="Arial"/>
          <w:lang w:eastAsia="en-US"/>
        </w:rPr>
        <w:t>rozporządzenia Parlamentu Europejskiego i Rady (UE) nr 910/2014 z 23 lipca 2014 r. w sprawie</w:t>
      </w:r>
      <w:r w:rsidR="005D56B5" w:rsidRPr="00D043CC">
        <w:rPr>
          <w:rFonts w:ascii="Arial" w:eastAsiaTheme="minorHAnsi" w:hAnsi="Arial" w:cs="Arial"/>
          <w:lang w:eastAsia="en-US"/>
        </w:rPr>
        <w:t xml:space="preserve"> </w:t>
      </w:r>
      <w:r w:rsidRPr="00D043CC">
        <w:rPr>
          <w:rFonts w:ascii="Arial" w:eastAsiaTheme="minorHAnsi" w:hAnsi="Arial" w:cs="Arial"/>
          <w:lang w:eastAsia="en-US"/>
        </w:rPr>
        <w:t>identyfikacji elektronicznej i usług zaufania w odniesieniu do transakcji elektronicznych na rynku</w:t>
      </w:r>
      <w:r w:rsidR="005D56B5" w:rsidRPr="00D043CC">
        <w:rPr>
          <w:rFonts w:ascii="Arial" w:eastAsiaTheme="minorHAnsi" w:hAnsi="Arial" w:cs="Arial"/>
          <w:lang w:eastAsia="en-US"/>
        </w:rPr>
        <w:t xml:space="preserve"> </w:t>
      </w:r>
      <w:r w:rsidRPr="00D043CC">
        <w:rPr>
          <w:rFonts w:ascii="Arial" w:eastAsiaTheme="minorHAnsi" w:hAnsi="Arial" w:cs="Arial"/>
          <w:lang w:eastAsia="en-US"/>
        </w:rPr>
        <w:t>wewnętrznym oraz uchylającego dyrektywę 1999/93/WE, weryfikowany za pomocą certyfikatu</w:t>
      </w:r>
      <w:r w:rsidR="005D56B5" w:rsidRPr="00D043CC">
        <w:rPr>
          <w:rFonts w:ascii="Arial" w:eastAsiaTheme="minorHAnsi" w:hAnsi="Arial" w:cs="Arial"/>
          <w:lang w:eastAsia="en-US"/>
        </w:rPr>
        <w:t xml:space="preserve"> </w:t>
      </w:r>
      <w:r w:rsidRPr="00D043CC">
        <w:rPr>
          <w:rFonts w:ascii="Arial" w:eastAsiaTheme="minorHAnsi" w:hAnsi="Arial" w:cs="Arial"/>
          <w:lang w:eastAsia="en-US"/>
        </w:rPr>
        <w:t>podpisu osobistego,</w:t>
      </w:r>
    </w:p>
    <w:p w14:paraId="6C078C74" w14:textId="759618F4" w:rsidR="00DB33D1" w:rsidRPr="00D043CC" w:rsidRDefault="00CE3956" w:rsidP="005D56B5">
      <w:pPr>
        <w:pStyle w:val="Standard"/>
        <w:jc w:val="both"/>
        <w:rPr>
          <w:rFonts w:ascii="Arial" w:hAnsi="Arial" w:cs="Arial"/>
          <w:b/>
        </w:rPr>
      </w:pPr>
      <w:r w:rsidRPr="00D043CC">
        <w:rPr>
          <w:rFonts w:ascii="Arial" w:eastAsiaTheme="minorHAnsi" w:hAnsi="Arial" w:cs="Arial"/>
          <w:lang w:eastAsia="en-US"/>
        </w:rPr>
        <w:t>l) „zamawiający” – Miejskie Centrum Medyczne Górna w Łodzi.</w:t>
      </w:r>
    </w:p>
    <w:p w14:paraId="78A42CF5" w14:textId="77777777" w:rsidR="00DB33D1" w:rsidRPr="00D043CC" w:rsidRDefault="00DB33D1" w:rsidP="005D56B5">
      <w:pPr>
        <w:pStyle w:val="Standard"/>
        <w:jc w:val="both"/>
        <w:rPr>
          <w:rFonts w:ascii="Arial" w:hAnsi="Arial" w:cs="Arial"/>
          <w:b/>
        </w:rPr>
      </w:pPr>
    </w:p>
    <w:p w14:paraId="6D3A9D5C" w14:textId="7CB3BE3E" w:rsidR="00DB4D4A" w:rsidRPr="00D043CC" w:rsidRDefault="00DB4D4A" w:rsidP="003A364E">
      <w:pPr>
        <w:pStyle w:val="Standard"/>
        <w:jc w:val="center"/>
        <w:rPr>
          <w:rFonts w:ascii="Arial" w:hAnsi="Arial" w:cs="Arial"/>
          <w:b/>
        </w:rPr>
      </w:pPr>
    </w:p>
    <w:p w14:paraId="4A918912" w14:textId="70C4A7B3" w:rsidR="00795188" w:rsidRPr="00D043CC" w:rsidRDefault="00795188">
      <w:pPr>
        <w:spacing w:after="200" w:line="276" w:lineRule="auto"/>
        <w:rPr>
          <w:rFonts w:ascii="Arial" w:hAnsi="Arial" w:cs="Arial"/>
          <w:b/>
          <w:kern w:val="3"/>
          <w:lang w:eastAsia="zh-CN"/>
        </w:rPr>
      </w:pPr>
      <w:r w:rsidRPr="00D043CC">
        <w:rPr>
          <w:rFonts w:ascii="Arial" w:hAnsi="Arial" w:cs="Arial"/>
          <w:b/>
        </w:rPr>
        <w:br w:type="page"/>
      </w:r>
    </w:p>
    <w:p w14:paraId="223E5A82" w14:textId="77777777" w:rsidR="00DB33D1" w:rsidRPr="00D043CC" w:rsidRDefault="00DB33D1" w:rsidP="003A364E">
      <w:pPr>
        <w:pStyle w:val="Standard"/>
        <w:jc w:val="center"/>
        <w:rPr>
          <w:rFonts w:ascii="Arial" w:hAnsi="Arial" w:cs="Arial"/>
        </w:rPr>
      </w:pPr>
      <w:r w:rsidRPr="00D043CC">
        <w:rPr>
          <w:rFonts w:ascii="Arial" w:hAnsi="Arial" w:cs="Arial"/>
          <w:b/>
        </w:rPr>
        <w:t>Dział I</w:t>
      </w:r>
    </w:p>
    <w:p w14:paraId="4D22E067" w14:textId="77777777" w:rsidR="00DB33D1" w:rsidRPr="00D043CC" w:rsidRDefault="00DB33D1" w:rsidP="003A364E">
      <w:pPr>
        <w:pStyle w:val="Standard"/>
        <w:jc w:val="center"/>
        <w:rPr>
          <w:rFonts w:ascii="Arial" w:hAnsi="Arial" w:cs="Arial"/>
          <w:b/>
        </w:rPr>
      </w:pPr>
    </w:p>
    <w:p w14:paraId="2F182633" w14:textId="1A74209A" w:rsidR="002F1111" w:rsidRPr="00D043CC" w:rsidRDefault="002F1111" w:rsidP="002F1111">
      <w:pPr>
        <w:pStyle w:val="Standard"/>
        <w:jc w:val="center"/>
        <w:rPr>
          <w:rFonts w:ascii="Arial" w:hAnsi="Arial" w:cs="Arial"/>
          <w:b/>
        </w:rPr>
      </w:pPr>
      <w:r w:rsidRPr="00D043CC">
        <w:rPr>
          <w:rFonts w:ascii="Arial" w:hAnsi="Arial" w:cs="Arial"/>
          <w:b/>
        </w:rPr>
        <w:t>Postanowienia ogólne SWZ</w:t>
      </w:r>
    </w:p>
    <w:p w14:paraId="4C7E446C" w14:textId="77777777" w:rsidR="002F1111" w:rsidRPr="00D043CC" w:rsidRDefault="002F1111" w:rsidP="002F1111">
      <w:pPr>
        <w:pStyle w:val="Standard"/>
        <w:rPr>
          <w:rFonts w:ascii="Arial" w:hAnsi="Arial" w:cs="Arial"/>
          <w:b/>
        </w:rPr>
      </w:pPr>
    </w:p>
    <w:p w14:paraId="6B033234" w14:textId="77777777" w:rsidR="00B02779" w:rsidRPr="00D043CC" w:rsidRDefault="00B02779" w:rsidP="002F1111">
      <w:pPr>
        <w:pStyle w:val="Standard"/>
        <w:jc w:val="center"/>
        <w:rPr>
          <w:rFonts w:ascii="Arial" w:hAnsi="Arial" w:cs="Arial"/>
        </w:rPr>
      </w:pPr>
    </w:p>
    <w:p w14:paraId="10705DBB" w14:textId="48649A77" w:rsidR="00DB33D1" w:rsidRPr="00D043CC" w:rsidRDefault="00FC26CD" w:rsidP="008A28C9">
      <w:pPr>
        <w:pStyle w:val="Standard"/>
        <w:numPr>
          <w:ilvl w:val="0"/>
          <w:numId w:val="359"/>
        </w:numPr>
        <w:tabs>
          <w:tab w:val="left" w:pos="0"/>
        </w:tabs>
        <w:ind w:left="0" w:hanging="284"/>
        <w:jc w:val="both"/>
        <w:rPr>
          <w:rFonts w:ascii="Arial" w:hAnsi="Arial" w:cs="Arial"/>
        </w:rPr>
      </w:pPr>
      <w:r w:rsidRPr="00D043CC">
        <w:rPr>
          <w:rFonts w:ascii="Arial" w:hAnsi="Arial" w:cs="Arial"/>
          <w:b/>
          <w:i/>
          <w:u w:val="single"/>
        </w:rPr>
        <w:t>I</w:t>
      </w:r>
      <w:r w:rsidR="00DB33D1" w:rsidRPr="00D043CC">
        <w:rPr>
          <w:rFonts w:ascii="Arial" w:hAnsi="Arial" w:cs="Arial"/>
          <w:b/>
          <w:i/>
          <w:u w:val="single"/>
        </w:rPr>
        <w:t>nformacje o zamawiającym.</w:t>
      </w:r>
    </w:p>
    <w:p w14:paraId="41C88FF9" w14:textId="77777777" w:rsidR="00DB33D1" w:rsidRPr="00D043CC" w:rsidRDefault="00DB33D1" w:rsidP="003A364E">
      <w:pPr>
        <w:pStyle w:val="Standard"/>
        <w:ind w:firstLine="284"/>
        <w:jc w:val="both"/>
        <w:rPr>
          <w:rFonts w:ascii="Arial" w:hAnsi="Arial" w:cs="Arial"/>
        </w:rPr>
      </w:pPr>
    </w:p>
    <w:p w14:paraId="1C33CAAB" w14:textId="53D6B3E6" w:rsidR="007477FC" w:rsidRPr="00D043CC" w:rsidRDefault="00FD209F" w:rsidP="00560959">
      <w:pPr>
        <w:pStyle w:val="Standard"/>
        <w:numPr>
          <w:ilvl w:val="0"/>
          <w:numId w:val="405"/>
        </w:numPr>
        <w:ind w:left="284" w:hanging="284"/>
        <w:jc w:val="both"/>
        <w:rPr>
          <w:rFonts w:ascii="Arial" w:hAnsi="Arial" w:cs="Arial"/>
          <w:b/>
          <w:bCs/>
          <w:kern w:val="0"/>
          <w:lang w:eastAsia="pl-PL"/>
        </w:rPr>
      </w:pPr>
      <w:r w:rsidRPr="00D043CC">
        <w:rPr>
          <w:rFonts w:ascii="Arial" w:hAnsi="Arial" w:cs="Arial"/>
          <w:lang w:eastAsia="ar-SA"/>
        </w:rPr>
        <w:t xml:space="preserve">Nazwa </w:t>
      </w:r>
      <w:r w:rsidR="00DB33D1" w:rsidRPr="00D043CC">
        <w:rPr>
          <w:rFonts w:ascii="Arial" w:hAnsi="Arial" w:cs="Arial"/>
          <w:lang w:eastAsia="ar-SA"/>
        </w:rPr>
        <w:t>Zamawiając</w:t>
      </w:r>
      <w:r w:rsidRPr="00D043CC">
        <w:rPr>
          <w:rFonts w:ascii="Arial" w:hAnsi="Arial" w:cs="Arial"/>
          <w:lang w:eastAsia="ar-SA"/>
        </w:rPr>
        <w:t>ego</w:t>
      </w:r>
      <w:r w:rsidR="00DB33D1" w:rsidRPr="00D043CC">
        <w:rPr>
          <w:rFonts w:ascii="Arial" w:hAnsi="Arial" w:cs="Arial"/>
          <w:lang w:eastAsia="ar-SA"/>
        </w:rPr>
        <w:t>:</w:t>
      </w:r>
      <w:r w:rsidRPr="00D043CC">
        <w:rPr>
          <w:rFonts w:ascii="Arial" w:hAnsi="Arial" w:cs="Arial"/>
          <w:lang w:eastAsia="ar-SA"/>
        </w:rPr>
        <w:t xml:space="preserve"> </w:t>
      </w:r>
      <w:r w:rsidR="00EE6C72" w:rsidRPr="00D043CC">
        <w:rPr>
          <w:rFonts w:ascii="Arial" w:hAnsi="Arial" w:cs="Arial"/>
          <w:b/>
          <w:bCs/>
        </w:rPr>
        <w:t>Miejskie Centrum Medyczne "Górna" w Łodzi</w:t>
      </w:r>
      <w:r w:rsidR="00CC5944" w:rsidRPr="00D043CC">
        <w:rPr>
          <w:rFonts w:ascii="Arial" w:hAnsi="Arial" w:cs="Arial"/>
          <w:b/>
          <w:bCs/>
        </w:rPr>
        <w:t>.</w:t>
      </w:r>
    </w:p>
    <w:p w14:paraId="0DCBFF77" w14:textId="6EC06F2B" w:rsidR="007477FC" w:rsidRPr="00D043CC" w:rsidRDefault="00FD209F" w:rsidP="00560959">
      <w:pPr>
        <w:pStyle w:val="Standard"/>
        <w:numPr>
          <w:ilvl w:val="0"/>
          <w:numId w:val="405"/>
        </w:numPr>
        <w:ind w:left="284" w:hanging="284"/>
        <w:jc w:val="both"/>
        <w:rPr>
          <w:rFonts w:ascii="Arial" w:hAnsi="Arial" w:cs="Arial"/>
          <w:b/>
          <w:bCs/>
          <w:kern w:val="0"/>
          <w:lang w:eastAsia="pl-PL"/>
        </w:rPr>
      </w:pPr>
      <w:r w:rsidRPr="00D043CC">
        <w:rPr>
          <w:rFonts w:ascii="Arial" w:hAnsi="Arial" w:cs="Arial"/>
          <w:bCs/>
          <w:kern w:val="0"/>
          <w:lang w:eastAsia="pl-PL"/>
        </w:rPr>
        <w:t xml:space="preserve">Adres Zamawiającego: </w:t>
      </w:r>
      <w:r w:rsidR="00EE6C72" w:rsidRPr="00D043CC">
        <w:rPr>
          <w:rFonts w:ascii="Arial" w:hAnsi="Arial" w:cs="Arial"/>
          <w:b/>
          <w:bCs/>
        </w:rPr>
        <w:t>ul. Felińskiego 7, 93-252 Łódź</w:t>
      </w:r>
      <w:r w:rsidR="00CC5944" w:rsidRPr="00D043CC">
        <w:rPr>
          <w:rFonts w:ascii="Arial" w:hAnsi="Arial" w:cs="Arial"/>
          <w:b/>
          <w:bCs/>
        </w:rPr>
        <w:t>.</w:t>
      </w:r>
    </w:p>
    <w:p w14:paraId="18E34EF1" w14:textId="6775C50C" w:rsidR="00032CC3" w:rsidRPr="00D043CC" w:rsidRDefault="00FD209F" w:rsidP="00560959">
      <w:pPr>
        <w:pStyle w:val="Standard"/>
        <w:numPr>
          <w:ilvl w:val="0"/>
          <w:numId w:val="405"/>
        </w:numPr>
        <w:ind w:left="284" w:hanging="284"/>
        <w:jc w:val="both"/>
        <w:rPr>
          <w:rFonts w:ascii="Arial" w:hAnsi="Arial" w:cs="Arial"/>
          <w:b/>
          <w:color w:val="FF0000"/>
          <w:kern w:val="0"/>
          <w:lang w:eastAsia="pl-PL"/>
        </w:rPr>
      </w:pPr>
      <w:r w:rsidRPr="00D043CC">
        <w:rPr>
          <w:rFonts w:ascii="Arial" w:hAnsi="Arial" w:cs="Arial"/>
          <w:bCs/>
          <w:kern w:val="0"/>
          <w:lang w:eastAsia="pl-PL"/>
        </w:rPr>
        <w:t>Numer telefonu</w:t>
      </w:r>
      <w:r w:rsidRPr="00D043CC">
        <w:rPr>
          <w:rFonts w:ascii="Arial" w:hAnsi="Arial" w:cs="Arial"/>
          <w:b/>
          <w:kern w:val="0"/>
          <w:lang w:eastAsia="pl-PL"/>
        </w:rPr>
        <w:t xml:space="preserve">: </w:t>
      </w:r>
      <w:r w:rsidR="00EE6C72" w:rsidRPr="00D043CC">
        <w:rPr>
          <w:rFonts w:ascii="Arial" w:hAnsi="Arial" w:cs="Arial"/>
          <w:b/>
          <w:kern w:val="0"/>
          <w:lang w:eastAsia="pl-PL"/>
        </w:rPr>
        <w:t>042 689 20 81</w:t>
      </w:r>
      <w:r w:rsidR="00CC5944" w:rsidRPr="00D043CC">
        <w:rPr>
          <w:rFonts w:ascii="Arial" w:hAnsi="Arial" w:cs="Arial"/>
          <w:b/>
          <w:kern w:val="0"/>
          <w:lang w:eastAsia="pl-PL"/>
        </w:rPr>
        <w:t>.</w:t>
      </w:r>
    </w:p>
    <w:p w14:paraId="72D745A9" w14:textId="2C154416" w:rsidR="00EE6C72" w:rsidRPr="00D043CC" w:rsidRDefault="00EE6C72" w:rsidP="00560959">
      <w:pPr>
        <w:pStyle w:val="Standard"/>
        <w:numPr>
          <w:ilvl w:val="0"/>
          <w:numId w:val="405"/>
        </w:numPr>
        <w:ind w:left="284" w:hanging="284"/>
        <w:jc w:val="both"/>
        <w:rPr>
          <w:rFonts w:ascii="Arial" w:hAnsi="Arial" w:cs="Arial"/>
          <w:b/>
          <w:color w:val="FF0000"/>
          <w:kern w:val="0"/>
          <w:lang w:eastAsia="pl-PL"/>
        </w:rPr>
      </w:pPr>
      <w:r w:rsidRPr="00D043CC">
        <w:rPr>
          <w:rFonts w:ascii="Arial" w:hAnsi="Arial" w:cs="Arial"/>
        </w:rPr>
        <w:t>NIP  982-02-56-542</w:t>
      </w:r>
      <w:r w:rsidR="00CC5944" w:rsidRPr="00D043CC">
        <w:rPr>
          <w:rFonts w:ascii="Arial" w:hAnsi="Arial" w:cs="Arial"/>
        </w:rPr>
        <w:t>.</w:t>
      </w:r>
    </w:p>
    <w:p w14:paraId="7A00C90D" w14:textId="6F945C8A" w:rsidR="002F1111" w:rsidRPr="00D043CC" w:rsidRDefault="00FD209F" w:rsidP="00560959">
      <w:pPr>
        <w:pStyle w:val="Standard"/>
        <w:numPr>
          <w:ilvl w:val="0"/>
          <w:numId w:val="405"/>
        </w:numPr>
        <w:ind w:left="284" w:hanging="284"/>
        <w:jc w:val="both"/>
        <w:rPr>
          <w:rFonts w:ascii="Arial" w:hAnsi="Arial" w:cs="Arial"/>
          <w:kern w:val="0"/>
          <w:lang w:eastAsia="pl-PL"/>
        </w:rPr>
      </w:pPr>
      <w:r w:rsidRPr="00D043CC">
        <w:rPr>
          <w:rFonts w:ascii="Arial" w:hAnsi="Arial" w:cs="Arial"/>
          <w:kern w:val="0"/>
          <w:lang w:eastAsia="pl-PL"/>
        </w:rPr>
        <w:t>A</w:t>
      </w:r>
      <w:r w:rsidR="002F1111" w:rsidRPr="00D043CC">
        <w:rPr>
          <w:rFonts w:ascii="Arial" w:hAnsi="Arial" w:cs="Arial"/>
          <w:kern w:val="0"/>
          <w:lang w:eastAsia="pl-PL"/>
        </w:rPr>
        <w:t xml:space="preserve">dres poczty elektronicznej: </w:t>
      </w:r>
      <w:bookmarkStart w:id="4" w:name="_Hlk65752823"/>
      <w:r w:rsidR="00EE6C72" w:rsidRPr="00D043CC">
        <w:fldChar w:fldCharType="begin"/>
      </w:r>
      <w:r w:rsidR="00EE6C72" w:rsidRPr="00D043CC">
        <w:rPr>
          <w:rFonts w:ascii="Arial" w:hAnsi="Arial" w:cs="Arial"/>
        </w:rPr>
        <w:instrText xml:space="preserve"> HYPERLINK "mailto:sekretariat@mcmgorna.pl" </w:instrText>
      </w:r>
      <w:r w:rsidR="00EE6C72" w:rsidRPr="00D043CC">
        <w:fldChar w:fldCharType="separate"/>
      </w:r>
      <w:r w:rsidR="00EE6C72" w:rsidRPr="00D043CC">
        <w:rPr>
          <w:rStyle w:val="Hipercze"/>
          <w:rFonts w:ascii="Arial" w:hAnsi="Arial" w:cs="Arial"/>
        </w:rPr>
        <w:t>sekretariat@mcmgorna.pl</w:t>
      </w:r>
      <w:r w:rsidR="00EE6C72" w:rsidRPr="00D043CC">
        <w:rPr>
          <w:rStyle w:val="Hipercze"/>
          <w:rFonts w:ascii="Arial" w:hAnsi="Arial" w:cs="Arial"/>
        </w:rPr>
        <w:fldChar w:fldCharType="end"/>
      </w:r>
    </w:p>
    <w:bookmarkEnd w:id="4"/>
    <w:p w14:paraId="6C84BD7A" w14:textId="77777777" w:rsidR="003646E1" w:rsidRPr="00D043CC" w:rsidRDefault="004B0E91" w:rsidP="00560959">
      <w:pPr>
        <w:pStyle w:val="Standard"/>
        <w:numPr>
          <w:ilvl w:val="0"/>
          <w:numId w:val="405"/>
        </w:numPr>
        <w:ind w:left="284" w:hanging="284"/>
        <w:jc w:val="both"/>
        <w:rPr>
          <w:rFonts w:ascii="Arial" w:hAnsi="Arial" w:cs="Arial"/>
          <w:kern w:val="0"/>
          <w:lang w:eastAsia="pl-PL"/>
        </w:rPr>
      </w:pPr>
      <w:r w:rsidRPr="00D043CC">
        <w:rPr>
          <w:rFonts w:ascii="Arial" w:eastAsia="Calibri" w:hAnsi="Arial" w:cs="Arial"/>
          <w:lang w:eastAsia="ar-SA"/>
        </w:rPr>
        <w:t>A</w:t>
      </w:r>
      <w:r w:rsidR="00032CC3" w:rsidRPr="00D043CC">
        <w:rPr>
          <w:rFonts w:ascii="Arial" w:eastAsia="Calibri" w:hAnsi="Arial" w:cs="Arial"/>
          <w:lang w:eastAsia="ar-SA"/>
        </w:rPr>
        <w:t>dres strony internetowej prowadzonego postępowania</w:t>
      </w:r>
      <w:r w:rsidRPr="00D043CC">
        <w:rPr>
          <w:rFonts w:ascii="Arial" w:eastAsia="Calibri" w:hAnsi="Arial" w:cs="Arial"/>
          <w:lang w:eastAsia="ar-SA"/>
        </w:rPr>
        <w:t>:</w:t>
      </w:r>
    </w:p>
    <w:p w14:paraId="4CAE9357" w14:textId="2ACCFC6F" w:rsidR="003646E1" w:rsidRPr="00D043CC" w:rsidRDefault="00BF0E7F" w:rsidP="003646E1">
      <w:pPr>
        <w:pStyle w:val="Standard"/>
        <w:ind w:left="284"/>
        <w:jc w:val="both"/>
        <w:rPr>
          <w:rStyle w:val="Hipercze"/>
          <w:rFonts w:ascii="Arial" w:hAnsi="Arial" w:cs="Arial"/>
        </w:rPr>
      </w:pPr>
      <w:hyperlink r:id="rId9" w:history="1">
        <w:r w:rsidR="00EE6C72" w:rsidRPr="00D043CC">
          <w:rPr>
            <w:rStyle w:val="Hipercze"/>
            <w:rFonts w:ascii="Arial" w:hAnsi="Arial" w:cs="Arial"/>
          </w:rPr>
          <w:t>https://bip.mcmgorna.pl/zamowienia-publiczne</w:t>
        </w:r>
      </w:hyperlink>
    </w:p>
    <w:p w14:paraId="38EDD327" w14:textId="77777777" w:rsidR="00EE6C72" w:rsidRPr="00D043CC" w:rsidRDefault="00EE6C72" w:rsidP="00560959">
      <w:pPr>
        <w:pStyle w:val="Standard"/>
        <w:numPr>
          <w:ilvl w:val="0"/>
          <w:numId w:val="405"/>
        </w:numPr>
        <w:ind w:left="284" w:hanging="284"/>
        <w:jc w:val="both"/>
        <w:rPr>
          <w:rFonts w:ascii="Arial" w:eastAsia="Calibri" w:hAnsi="Arial" w:cs="Arial"/>
          <w:lang w:eastAsia="ar-SA"/>
        </w:rPr>
      </w:pPr>
      <w:r w:rsidRPr="00D043CC">
        <w:rPr>
          <w:rFonts w:ascii="Arial" w:eastAsia="Calibri" w:hAnsi="Arial" w:cs="Arial"/>
          <w:lang w:eastAsia="ar-SA"/>
        </w:rPr>
        <w:t>Adres skrytki ePUAP: /MCMGorna/SkrytkaESP</w:t>
      </w:r>
    </w:p>
    <w:p w14:paraId="2DB85253" w14:textId="77777777" w:rsidR="00634D79" w:rsidRPr="00D043CC" w:rsidRDefault="00634D79" w:rsidP="00634D79">
      <w:pPr>
        <w:pStyle w:val="Standard"/>
        <w:autoSpaceDE w:val="0"/>
        <w:adjustRightInd w:val="0"/>
        <w:ind w:left="284"/>
        <w:jc w:val="both"/>
        <w:rPr>
          <w:rFonts w:ascii="Arial" w:eastAsiaTheme="minorHAnsi" w:hAnsi="Arial" w:cs="Arial"/>
          <w:color w:val="000000"/>
          <w:lang w:eastAsia="en-US"/>
        </w:rPr>
      </w:pPr>
    </w:p>
    <w:p w14:paraId="49029047" w14:textId="741378BA" w:rsidR="004B0E91" w:rsidRPr="00D043CC" w:rsidRDefault="004B0E91" w:rsidP="008A28C9">
      <w:pPr>
        <w:pStyle w:val="Akapitzlist"/>
        <w:numPr>
          <w:ilvl w:val="0"/>
          <w:numId w:val="359"/>
        </w:numPr>
        <w:autoSpaceDE w:val="0"/>
        <w:adjustRightInd w:val="0"/>
        <w:ind w:left="142" w:hanging="426"/>
        <w:jc w:val="both"/>
        <w:rPr>
          <w:rFonts w:ascii="Arial" w:eastAsiaTheme="minorHAnsi" w:hAnsi="Arial" w:cs="Arial"/>
          <w:i/>
          <w:iCs/>
          <w:color w:val="000000"/>
          <w:sz w:val="20"/>
          <w:szCs w:val="20"/>
          <w:u w:val="single"/>
          <w:lang w:eastAsia="en-US"/>
        </w:rPr>
      </w:pPr>
      <w:r w:rsidRPr="00D043CC">
        <w:rPr>
          <w:rFonts w:ascii="Arial" w:eastAsiaTheme="minorHAnsi" w:hAnsi="Arial" w:cs="Arial"/>
          <w:b/>
          <w:bCs/>
          <w:i/>
          <w:iCs/>
          <w:color w:val="000000"/>
          <w:sz w:val="20"/>
          <w:szCs w:val="20"/>
          <w:u w:val="single"/>
          <w:lang w:eastAsia="en-US"/>
        </w:rPr>
        <w:t>Adres strony internetowej, na której</w:t>
      </w:r>
      <w:r w:rsidRPr="00D043CC">
        <w:rPr>
          <w:rFonts w:ascii="Arial" w:eastAsia="Calibri" w:hAnsi="Arial" w:cs="Arial"/>
          <w:b/>
          <w:bCs/>
          <w:i/>
          <w:iCs/>
          <w:sz w:val="20"/>
          <w:szCs w:val="20"/>
          <w:u w:val="single"/>
          <w:lang w:eastAsia="ar-SA"/>
        </w:rPr>
        <w:t xml:space="preserve"> udostępniane będą zmiany i wyjaśnienia treści SWZ oraz inne dokumenty zamówienia bezpośrednio związane z postępowaniem</w:t>
      </w:r>
      <w:r w:rsidRPr="00D043CC">
        <w:rPr>
          <w:rFonts w:ascii="Arial" w:eastAsiaTheme="minorHAnsi" w:hAnsi="Arial" w:cs="Arial"/>
          <w:b/>
          <w:bCs/>
          <w:i/>
          <w:iCs/>
          <w:color w:val="000000"/>
          <w:sz w:val="20"/>
          <w:szCs w:val="20"/>
          <w:u w:val="single"/>
          <w:lang w:eastAsia="en-US"/>
        </w:rPr>
        <w:t xml:space="preserve">  o udzielenie zamówienia</w:t>
      </w:r>
      <w:r w:rsidR="006C2781" w:rsidRPr="00D043CC">
        <w:rPr>
          <w:rFonts w:ascii="Arial" w:eastAsiaTheme="minorHAnsi" w:hAnsi="Arial" w:cs="Arial"/>
          <w:b/>
          <w:bCs/>
          <w:i/>
          <w:iCs/>
          <w:color w:val="000000"/>
          <w:sz w:val="20"/>
          <w:szCs w:val="20"/>
          <w:u w:val="single"/>
          <w:lang w:eastAsia="en-US"/>
        </w:rPr>
        <w:t>.</w:t>
      </w:r>
    </w:p>
    <w:p w14:paraId="68F015FE" w14:textId="77777777" w:rsidR="004B0C33" w:rsidRPr="00D043CC" w:rsidRDefault="00BF0E7F" w:rsidP="009D127E">
      <w:pPr>
        <w:jc w:val="both"/>
        <w:rPr>
          <w:rStyle w:val="Hipercze"/>
          <w:rFonts w:ascii="Arial" w:hAnsi="Arial" w:cs="Arial"/>
        </w:rPr>
      </w:pPr>
      <w:hyperlink r:id="rId10" w:history="1">
        <w:r w:rsidR="004B0C33" w:rsidRPr="00D043CC">
          <w:rPr>
            <w:rStyle w:val="Hipercze"/>
            <w:rFonts w:ascii="Arial" w:hAnsi="Arial" w:cs="Arial"/>
          </w:rPr>
          <w:t>https://bip.mcmgorna.pl/zamowienia-publiczne</w:t>
        </w:r>
      </w:hyperlink>
    </w:p>
    <w:p w14:paraId="5C16B4A5" w14:textId="77777777" w:rsidR="004B0C33" w:rsidRPr="00D043CC" w:rsidRDefault="004B0C33" w:rsidP="009D127E">
      <w:pPr>
        <w:jc w:val="both"/>
        <w:rPr>
          <w:rStyle w:val="Hipercze"/>
          <w:rFonts w:ascii="Arial" w:hAnsi="Arial" w:cs="Arial"/>
        </w:rPr>
      </w:pPr>
    </w:p>
    <w:p w14:paraId="271D4CA9" w14:textId="1C625A4E" w:rsidR="000C5DD0" w:rsidRPr="00D043CC" w:rsidRDefault="004B0E91" w:rsidP="009D127E">
      <w:pPr>
        <w:jc w:val="both"/>
        <w:rPr>
          <w:rFonts w:ascii="Arial" w:hAnsi="Arial" w:cs="Arial"/>
        </w:rPr>
      </w:pPr>
      <w:r w:rsidRPr="00D043CC">
        <w:rPr>
          <w:rFonts w:ascii="Arial" w:hAnsi="Arial" w:cs="Arial"/>
        </w:rPr>
        <w:t>W postępowaniu o udzielenie zamówienia komunikacja między zamawiającym, a </w:t>
      </w:r>
      <w:r w:rsidR="00F5058F">
        <w:rPr>
          <w:rFonts w:ascii="Arial" w:hAnsi="Arial" w:cs="Arial"/>
        </w:rPr>
        <w:t>Wykonawca</w:t>
      </w:r>
      <w:r w:rsidRPr="00D043CC">
        <w:rPr>
          <w:rFonts w:ascii="Arial" w:hAnsi="Arial" w:cs="Arial"/>
        </w:rPr>
        <w:t>mi odbywa się przy użyciu:</w:t>
      </w:r>
      <w:r w:rsidR="000C5DD0" w:rsidRPr="00D043CC">
        <w:rPr>
          <w:rFonts w:ascii="Arial" w:hAnsi="Arial" w:cs="Arial"/>
        </w:rPr>
        <w:t xml:space="preserve"> </w:t>
      </w:r>
    </w:p>
    <w:p w14:paraId="4EEA72B1" w14:textId="2D2C3B11" w:rsidR="004B0E91" w:rsidRPr="00D043CC" w:rsidRDefault="000C5DD0" w:rsidP="004B0E91">
      <w:pPr>
        <w:ind w:left="142"/>
        <w:jc w:val="both"/>
        <w:rPr>
          <w:rFonts w:ascii="Arial" w:hAnsi="Arial" w:cs="Arial"/>
          <w:color w:val="FF0000"/>
        </w:rPr>
      </w:pPr>
      <w:r w:rsidRPr="00D043CC">
        <w:rPr>
          <w:rFonts w:ascii="Arial" w:hAnsi="Arial" w:cs="Arial"/>
        </w:rPr>
        <w:t xml:space="preserve">- </w:t>
      </w:r>
      <w:r w:rsidR="004B0E91" w:rsidRPr="00D043CC">
        <w:rPr>
          <w:rFonts w:ascii="Arial" w:hAnsi="Arial" w:cs="Arial"/>
        </w:rPr>
        <w:t xml:space="preserve">miniPortalu, który dostępny jest pod adresem: </w:t>
      </w:r>
      <w:hyperlink r:id="rId11" w:history="1">
        <w:r w:rsidR="004B0E91" w:rsidRPr="00D043CC">
          <w:rPr>
            <w:rStyle w:val="Hipercze"/>
            <w:rFonts w:ascii="Arial" w:hAnsi="Arial" w:cs="Arial"/>
          </w:rPr>
          <w:t>https://miniportal.uzp.gov.pl/</w:t>
        </w:r>
      </w:hyperlink>
      <w:r w:rsidR="004B0E91" w:rsidRPr="00D043CC">
        <w:rPr>
          <w:rFonts w:ascii="Arial" w:hAnsi="Arial" w:cs="Arial"/>
        </w:rPr>
        <w:t>,</w:t>
      </w:r>
      <w:r w:rsidR="004B0E91" w:rsidRPr="00D043CC">
        <w:rPr>
          <w:rFonts w:ascii="Arial" w:hAnsi="Arial" w:cs="Arial"/>
          <w:color w:val="FF0000"/>
        </w:rPr>
        <w:t xml:space="preserve"> </w:t>
      </w:r>
    </w:p>
    <w:p w14:paraId="5DC0648A" w14:textId="5A020F6E" w:rsidR="004B0E91" w:rsidRPr="00D043CC" w:rsidRDefault="000C5DD0" w:rsidP="004B0E91">
      <w:pPr>
        <w:ind w:left="142"/>
        <w:jc w:val="both"/>
        <w:rPr>
          <w:rStyle w:val="Hipercze"/>
          <w:rFonts w:ascii="Arial" w:hAnsi="Arial" w:cs="Arial"/>
        </w:rPr>
      </w:pPr>
      <w:r w:rsidRPr="00D043CC">
        <w:rPr>
          <w:rFonts w:ascii="Arial" w:hAnsi="Arial" w:cs="Arial"/>
        </w:rPr>
        <w:t xml:space="preserve">- </w:t>
      </w:r>
      <w:r w:rsidR="004B0E91" w:rsidRPr="00D043CC">
        <w:rPr>
          <w:rFonts w:ascii="Arial" w:hAnsi="Arial" w:cs="Arial"/>
        </w:rPr>
        <w:t>ePUAPu dostępnego pod adresem:</w:t>
      </w:r>
      <w:r w:rsidR="004B0E91" w:rsidRPr="00D043CC">
        <w:rPr>
          <w:rFonts w:ascii="Arial" w:hAnsi="Arial" w:cs="Arial"/>
          <w:color w:val="FF0000"/>
        </w:rPr>
        <w:t xml:space="preserve"> </w:t>
      </w:r>
      <w:hyperlink r:id="rId12" w:history="1">
        <w:r w:rsidR="004B0E91" w:rsidRPr="00D043CC">
          <w:rPr>
            <w:rStyle w:val="Hipercze"/>
            <w:rFonts w:ascii="Arial" w:hAnsi="Arial" w:cs="Arial"/>
          </w:rPr>
          <w:t>https://epuap.gov.pl/wps/portal</w:t>
        </w:r>
      </w:hyperlink>
    </w:p>
    <w:p w14:paraId="041136E1" w14:textId="1D2A78D9" w:rsidR="004B0E91" w:rsidRPr="00D043CC" w:rsidRDefault="000C5DD0" w:rsidP="004B0E91">
      <w:pPr>
        <w:ind w:left="142"/>
        <w:jc w:val="both"/>
        <w:rPr>
          <w:rFonts w:ascii="Arial" w:hAnsi="Arial" w:cs="Arial"/>
          <w:color w:val="0000FF"/>
        </w:rPr>
      </w:pPr>
      <w:r w:rsidRPr="00D043CC">
        <w:rPr>
          <w:rFonts w:ascii="Arial" w:hAnsi="Arial" w:cs="Arial"/>
        </w:rPr>
        <w:t xml:space="preserve">- </w:t>
      </w:r>
      <w:r w:rsidR="004B0E91" w:rsidRPr="00D043CC">
        <w:rPr>
          <w:rFonts w:ascii="Arial" w:hAnsi="Arial" w:cs="Arial"/>
        </w:rPr>
        <w:t xml:space="preserve">poczty elektronicznej: </w:t>
      </w:r>
      <w:hyperlink r:id="rId13" w:history="1">
        <w:r w:rsidR="004B0C33" w:rsidRPr="00D043CC">
          <w:rPr>
            <w:rStyle w:val="Hipercze"/>
            <w:rFonts w:ascii="Arial" w:hAnsi="Arial" w:cs="Arial"/>
          </w:rPr>
          <w:t>sekretariat@mcmgorna.pl</w:t>
        </w:r>
      </w:hyperlink>
      <w:r w:rsidR="003646E1" w:rsidRPr="00D043CC">
        <w:rPr>
          <w:rFonts w:ascii="Arial" w:hAnsi="Arial" w:cs="Arial"/>
          <w:color w:val="0000FF"/>
        </w:rPr>
        <w:t xml:space="preserve"> </w:t>
      </w:r>
    </w:p>
    <w:p w14:paraId="23730B2A" w14:textId="77777777" w:rsidR="004B0E91" w:rsidRPr="00D043CC" w:rsidRDefault="004B0E91" w:rsidP="004B0E91">
      <w:pPr>
        <w:pStyle w:val="Standard"/>
        <w:jc w:val="both"/>
        <w:rPr>
          <w:rFonts w:ascii="Arial" w:hAnsi="Arial" w:cs="Arial"/>
          <w:kern w:val="0"/>
          <w:lang w:eastAsia="pl-PL"/>
        </w:rPr>
      </w:pPr>
    </w:p>
    <w:p w14:paraId="730514AF" w14:textId="1A0624B6" w:rsidR="00DB33D1" w:rsidRPr="00D043CC" w:rsidRDefault="00DB33D1" w:rsidP="008A28C9">
      <w:pPr>
        <w:pStyle w:val="Nagwek2"/>
        <w:numPr>
          <w:ilvl w:val="0"/>
          <w:numId w:val="359"/>
        </w:numPr>
        <w:tabs>
          <w:tab w:val="left" w:pos="0"/>
          <w:tab w:val="left" w:pos="1440"/>
        </w:tabs>
        <w:ind w:left="142" w:hanging="426"/>
        <w:jc w:val="both"/>
        <w:rPr>
          <w:rFonts w:ascii="Arial" w:hAnsi="Arial" w:cs="Arial"/>
        </w:rPr>
      </w:pPr>
      <w:r w:rsidRPr="00D043CC">
        <w:rPr>
          <w:rFonts w:ascii="Arial" w:hAnsi="Arial" w:cs="Arial"/>
          <w:u w:val="single"/>
        </w:rPr>
        <w:t xml:space="preserve">Tryb </w:t>
      </w:r>
      <w:r w:rsidR="001B4938" w:rsidRPr="00D043CC">
        <w:rPr>
          <w:rFonts w:ascii="Arial" w:hAnsi="Arial" w:cs="Arial"/>
          <w:u w:val="single"/>
        </w:rPr>
        <w:t>udzielenia zamówienia</w:t>
      </w:r>
      <w:r w:rsidRPr="00D043CC">
        <w:rPr>
          <w:rFonts w:ascii="Arial" w:hAnsi="Arial" w:cs="Arial"/>
          <w:u w:val="single"/>
        </w:rPr>
        <w:t>.</w:t>
      </w:r>
    </w:p>
    <w:p w14:paraId="24F77829" w14:textId="77777777" w:rsidR="00DB33D1" w:rsidRPr="00D043CC" w:rsidRDefault="00DB33D1" w:rsidP="003A364E">
      <w:pPr>
        <w:pStyle w:val="Standard"/>
        <w:rPr>
          <w:rFonts w:ascii="Arial" w:hAnsi="Arial" w:cs="Arial"/>
        </w:rPr>
      </w:pPr>
    </w:p>
    <w:p w14:paraId="12657686" w14:textId="5F3BCA98" w:rsidR="003B5AFD" w:rsidRPr="00D043CC" w:rsidRDefault="003B5AFD" w:rsidP="003B5AFD">
      <w:pPr>
        <w:pStyle w:val="Standard"/>
        <w:numPr>
          <w:ilvl w:val="0"/>
          <w:numId w:val="360"/>
        </w:numPr>
        <w:ind w:left="284" w:hanging="284"/>
        <w:jc w:val="both"/>
        <w:rPr>
          <w:rFonts w:ascii="Arial" w:hAnsi="Arial" w:cs="Arial"/>
        </w:rPr>
      </w:pPr>
      <w:r w:rsidRPr="00D043CC">
        <w:rPr>
          <w:rFonts w:ascii="Arial" w:hAnsi="Arial" w:cs="Arial"/>
        </w:rPr>
        <w:t xml:space="preserve">Postępowanie o udzielenie zamówienia prowadzone jest w trybie podstawowym, o którym mowa w art. 275 pkt 1 ustawy </w:t>
      </w:r>
      <w:r w:rsidR="00155B0C" w:rsidRPr="00D043CC">
        <w:rPr>
          <w:rFonts w:ascii="Arial" w:hAnsi="Arial" w:cs="Arial"/>
        </w:rPr>
        <w:t xml:space="preserve">oraz aktów wykonawczych wydanych na podstawie ustawy </w:t>
      </w:r>
      <w:r w:rsidRPr="00D043CC">
        <w:rPr>
          <w:rFonts w:ascii="Arial" w:hAnsi="Arial" w:cs="Arial"/>
        </w:rPr>
        <w:t xml:space="preserve">w którym w odpowiedzi na publiczne ogłoszenie o zamówieniu oferty mogą składać wszyscy zainteresowani </w:t>
      </w:r>
      <w:r w:rsidR="00F5058F">
        <w:rPr>
          <w:rFonts w:ascii="Arial" w:hAnsi="Arial" w:cs="Arial"/>
        </w:rPr>
        <w:t>Wykonawcy</w:t>
      </w:r>
      <w:r w:rsidRPr="00D043CC">
        <w:rPr>
          <w:rFonts w:ascii="Arial" w:hAnsi="Arial" w:cs="Arial"/>
        </w:rPr>
        <w:t xml:space="preserve">, a następnie zamawiający wybiera najkorzystniejszą ofertę bez przeprowadzenia negocjacji. </w:t>
      </w:r>
    </w:p>
    <w:p w14:paraId="3BC55C93" w14:textId="1389097E" w:rsidR="00AC0132" w:rsidRPr="00D043CC" w:rsidRDefault="00DB33D1" w:rsidP="009A5608">
      <w:pPr>
        <w:pStyle w:val="Standard"/>
        <w:numPr>
          <w:ilvl w:val="0"/>
          <w:numId w:val="360"/>
        </w:numPr>
        <w:ind w:left="284" w:hanging="284"/>
        <w:jc w:val="both"/>
        <w:rPr>
          <w:rFonts w:ascii="Arial" w:hAnsi="Arial" w:cs="Arial"/>
          <w:color w:val="0070C0"/>
        </w:rPr>
      </w:pPr>
      <w:r w:rsidRPr="00D043CC">
        <w:rPr>
          <w:rFonts w:ascii="Arial" w:hAnsi="Arial" w:cs="Arial"/>
        </w:rPr>
        <w:t>Ilekroć w niniejszej SWZ użyte jest pojęcie „ustawa Pzp”, należy przez to rozumieć ustawę Prawo zamówień publicznych, o której mowa w pkt 1 niniejszego rozdziału.</w:t>
      </w:r>
      <w:r w:rsidR="008C4E73" w:rsidRPr="00D043CC">
        <w:rPr>
          <w:rFonts w:ascii="Arial" w:hAnsi="Arial" w:cs="Arial"/>
        </w:rPr>
        <w:t xml:space="preserve"> W sprawach nieuregulowanych zapisami niniejszej SWZ, stosuje się przepisy ustawy Pzp wraz z aktami wykonawczymi do tej ustawy.</w:t>
      </w:r>
      <w:r w:rsidR="009A5608" w:rsidRPr="00D043CC">
        <w:rPr>
          <w:rFonts w:ascii="Arial" w:hAnsi="Arial" w:cs="Arial"/>
        </w:rPr>
        <w:t xml:space="preserve"> Do czynności podejmowanych przez zamawiającego i wykonawców stosować się będzie przepisy ustawy z dnia 23 kwietnia 1964 r. – Kodeks cywilny (tekst jednolity Dz. U. z 2020r. poz. 1740 ze zm.), jeżeli przepisy ustawy Pzp nie stanowią inaczej.</w:t>
      </w:r>
    </w:p>
    <w:p w14:paraId="3EE3C8F9" w14:textId="10E9765E" w:rsidR="00155525" w:rsidRPr="00D043CC" w:rsidRDefault="00155525" w:rsidP="008A28C9">
      <w:pPr>
        <w:pStyle w:val="Standard"/>
        <w:numPr>
          <w:ilvl w:val="0"/>
          <w:numId w:val="360"/>
        </w:numPr>
        <w:ind w:left="284" w:hanging="284"/>
        <w:jc w:val="both"/>
        <w:rPr>
          <w:rFonts w:ascii="Arial" w:hAnsi="Arial" w:cs="Arial"/>
        </w:rPr>
      </w:pPr>
      <w:r w:rsidRPr="00D043CC">
        <w:rPr>
          <w:rFonts w:ascii="Arial" w:hAnsi="Arial" w:cs="Arial"/>
        </w:rPr>
        <w:t xml:space="preserve">Postępowanie prowadzone jest dla wartości </w:t>
      </w:r>
      <w:r w:rsidR="00BC30E5" w:rsidRPr="00D043CC">
        <w:rPr>
          <w:rFonts w:ascii="Arial" w:hAnsi="Arial" w:cs="Arial"/>
        </w:rPr>
        <w:t>zamówienia mniejszej niż próg unijny określony na podstawie art.</w:t>
      </w:r>
      <w:r w:rsidR="009A5608" w:rsidRPr="00D043CC">
        <w:rPr>
          <w:rFonts w:ascii="Arial" w:hAnsi="Arial" w:cs="Arial"/>
        </w:rPr>
        <w:t> </w:t>
      </w:r>
      <w:r w:rsidR="00BC30E5" w:rsidRPr="00D043CC">
        <w:rPr>
          <w:rFonts w:ascii="Arial" w:hAnsi="Arial" w:cs="Arial"/>
        </w:rPr>
        <w:t>3 ust. 1 pkt 1) ustawy Pzp.</w:t>
      </w:r>
    </w:p>
    <w:p w14:paraId="3FCA1343" w14:textId="77777777" w:rsidR="003B5AFD" w:rsidRPr="00D043CC" w:rsidRDefault="003B5AFD" w:rsidP="003B5AFD">
      <w:pPr>
        <w:pStyle w:val="Default"/>
        <w:numPr>
          <w:ilvl w:val="0"/>
          <w:numId w:val="360"/>
        </w:numPr>
        <w:suppressAutoHyphens w:val="0"/>
        <w:autoSpaceDE w:val="0"/>
        <w:adjustRightInd w:val="0"/>
        <w:ind w:left="284" w:hanging="284"/>
        <w:jc w:val="both"/>
        <w:textAlignment w:val="auto"/>
        <w:rPr>
          <w:rFonts w:ascii="Arial" w:hAnsi="Arial" w:cs="Arial"/>
          <w:color w:val="auto"/>
          <w:sz w:val="20"/>
          <w:szCs w:val="20"/>
        </w:rPr>
      </w:pPr>
      <w:r w:rsidRPr="00D043CC">
        <w:rPr>
          <w:rFonts w:ascii="Arial" w:hAnsi="Arial" w:cs="Arial"/>
          <w:color w:val="auto"/>
          <w:sz w:val="20"/>
          <w:szCs w:val="20"/>
        </w:rPr>
        <w:t xml:space="preserve">Zamówienie jest prowadzone według przepisów właściwych dla zamówienia klasycznego. </w:t>
      </w:r>
    </w:p>
    <w:p w14:paraId="676EAFB7" w14:textId="77777777" w:rsidR="003B5AFD" w:rsidRPr="00D043CC" w:rsidRDefault="003B5AFD" w:rsidP="003B5AFD">
      <w:pPr>
        <w:pStyle w:val="Standard"/>
        <w:ind w:left="284"/>
        <w:jc w:val="both"/>
        <w:rPr>
          <w:rFonts w:ascii="Arial" w:hAnsi="Arial" w:cs="Arial"/>
        </w:rPr>
      </w:pPr>
    </w:p>
    <w:p w14:paraId="7D869621" w14:textId="0EA47A13" w:rsidR="00AC0132" w:rsidRPr="00D043CC" w:rsidRDefault="00FC26CD" w:rsidP="00FC26CD">
      <w:pPr>
        <w:pStyle w:val="Standard"/>
        <w:tabs>
          <w:tab w:val="left" w:pos="2633"/>
        </w:tabs>
        <w:ind w:left="284"/>
        <w:jc w:val="both"/>
        <w:rPr>
          <w:rFonts w:ascii="Arial" w:hAnsi="Arial" w:cs="Arial"/>
        </w:rPr>
      </w:pPr>
      <w:r w:rsidRPr="00D043CC">
        <w:rPr>
          <w:rFonts w:ascii="Arial" w:hAnsi="Arial" w:cs="Arial"/>
        </w:rPr>
        <w:tab/>
      </w:r>
    </w:p>
    <w:p w14:paraId="2528D033" w14:textId="72C10925" w:rsidR="00DB33D1" w:rsidRPr="00D043CC" w:rsidRDefault="00471991" w:rsidP="008A28C9">
      <w:pPr>
        <w:pStyle w:val="Nagwek3"/>
        <w:numPr>
          <w:ilvl w:val="0"/>
          <w:numId w:val="359"/>
        </w:numPr>
        <w:ind w:left="142" w:hanging="426"/>
        <w:rPr>
          <w:rFonts w:ascii="Arial" w:hAnsi="Arial" w:cs="Arial"/>
          <w:u w:val="single"/>
        </w:rPr>
      </w:pPr>
      <w:r w:rsidRPr="00D043CC">
        <w:rPr>
          <w:rFonts w:ascii="Arial" w:hAnsi="Arial" w:cs="Arial"/>
          <w:u w:val="single"/>
        </w:rPr>
        <w:t>Opis p</w:t>
      </w:r>
      <w:r w:rsidR="00757FBD" w:rsidRPr="00D043CC">
        <w:rPr>
          <w:rFonts w:ascii="Arial" w:hAnsi="Arial" w:cs="Arial"/>
          <w:u w:val="single"/>
        </w:rPr>
        <w:t>rzedmiot</w:t>
      </w:r>
      <w:r w:rsidRPr="00D043CC">
        <w:rPr>
          <w:rFonts w:ascii="Arial" w:hAnsi="Arial" w:cs="Arial"/>
          <w:u w:val="single"/>
        </w:rPr>
        <w:t xml:space="preserve">u </w:t>
      </w:r>
      <w:r w:rsidR="00757FBD" w:rsidRPr="00D043CC">
        <w:rPr>
          <w:rFonts w:ascii="Arial" w:hAnsi="Arial" w:cs="Arial"/>
          <w:u w:val="single"/>
        </w:rPr>
        <w:t>zamówienia.</w:t>
      </w:r>
    </w:p>
    <w:p w14:paraId="44DDCB33" w14:textId="77777777" w:rsidR="0070160E" w:rsidRPr="00D043CC" w:rsidRDefault="0070160E" w:rsidP="0070160E">
      <w:pPr>
        <w:pStyle w:val="Textbody"/>
        <w:rPr>
          <w:rFonts w:ascii="Arial" w:hAnsi="Arial" w:cs="Arial"/>
        </w:rPr>
      </w:pPr>
    </w:p>
    <w:p w14:paraId="17127E9F" w14:textId="2A28F950" w:rsidR="00886189" w:rsidRPr="00D043CC" w:rsidRDefault="007D1C9F" w:rsidP="00560959">
      <w:pPr>
        <w:numPr>
          <w:ilvl w:val="0"/>
          <w:numId w:val="417"/>
        </w:numPr>
        <w:suppressAutoHyphens/>
        <w:autoSpaceDE w:val="0"/>
        <w:autoSpaceDN w:val="0"/>
        <w:ind w:left="284" w:hanging="284"/>
        <w:jc w:val="both"/>
        <w:textAlignment w:val="baseline"/>
        <w:rPr>
          <w:rFonts w:ascii="Arial" w:hAnsi="Arial" w:cs="Arial"/>
        </w:rPr>
      </w:pPr>
      <w:r w:rsidRPr="00D043CC">
        <w:rPr>
          <w:rFonts w:ascii="Arial" w:hAnsi="Arial" w:cs="Arial"/>
        </w:rPr>
        <w:t xml:space="preserve">Przedmiotem zamówienia są roboty budowlane obejmujące wykonanie zadania pn.: </w:t>
      </w:r>
      <w:r w:rsidR="004B17A4" w:rsidRPr="00D043CC">
        <w:rPr>
          <w:rFonts w:ascii="Arial" w:hAnsi="Arial" w:cs="Arial"/>
        </w:rPr>
        <w:t>„Inwestycja w zdrowie pacjenta – nowe miejsce świadczenia usług medycznych w zakresie podstawowej opieki zdrowotnej przy ul. Paderewskiego 6 – prace Inwestycyjne II etap”.  Zakres prac polega na przebudowie fragmentu istniejącego budynku handlowo-usługowego (segment „D”) na potrzeby przychodni POZ, związanej ze zmianą sposobu użytkowania lokalu biurowego na funkcję usług medycznych na nieruchomości położonej w Łodzi przy ul. Paderewskiego 6, działka nr ew. 498/1 w obrębie G-12.</w:t>
      </w:r>
      <w:r w:rsidRPr="00D043CC">
        <w:rPr>
          <w:rFonts w:ascii="Arial" w:hAnsi="Arial" w:cs="Arial"/>
        </w:rPr>
        <w:t>Roboty budowlane realizowane będą na podstawie dokumentacji projektowej</w:t>
      </w:r>
      <w:r w:rsidR="00264AA2" w:rsidRPr="00D043CC">
        <w:rPr>
          <w:rFonts w:ascii="Arial" w:hAnsi="Arial" w:cs="Arial"/>
        </w:rPr>
        <w:t>. Prace będą prowadzona na podstawie pozwolenia na budowę Nr. DPRG-UA-XIII.2632.2020 z dnia 1 października 2020</w:t>
      </w:r>
      <w:r w:rsidR="00DC7DC8" w:rsidRPr="00D043CC">
        <w:rPr>
          <w:rFonts w:ascii="Arial" w:hAnsi="Arial" w:cs="Arial"/>
        </w:rPr>
        <w:t xml:space="preserve"> </w:t>
      </w:r>
      <w:r w:rsidR="00264AA2" w:rsidRPr="00D043CC">
        <w:rPr>
          <w:rFonts w:ascii="Arial" w:hAnsi="Arial" w:cs="Arial"/>
        </w:rPr>
        <w:t>r.</w:t>
      </w:r>
    </w:p>
    <w:p w14:paraId="561C0F4B" w14:textId="27BB9504" w:rsidR="007D1C9F" w:rsidRPr="00D043CC" w:rsidRDefault="00264AA2" w:rsidP="00560959">
      <w:pPr>
        <w:numPr>
          <w:ilvl w:val="0"/>
          <w:numId w:val="417"/>
        </w:numPr>
        <w:suppressAutoHyphens/>
        <w:autoSpaceDE w:val="0"/>
        <w:autoSpaceDN w:val="0"/>
        <w:ind w:left="283" w:hanging="284"/>
        <w:jc w:val="both"/>
        <w:textAlignment w:val="baseline"/>
        <w:rPr>
          <w:rFonts w:ascii="Arial" w:hAnsi="Arial" w:cs="Arial"/>
        </w:rPr>
      </w:pPr>
      <w:r w:rsidRPr="00D043CC">
        <w:rPr>
          <w:rFonts w:ascii="Arial" w:hAnsi="Arial" w:cs="Arial"/>
        </w:rPr>
        <w:t>Uwagi do opisu przedmiotu</w:t>
      </w:r>
      <w:r w:rsidR="007D1C9F" w:rsidRPr="00D043CC">
        <w:rPr>
          <w:rFonts w:ascii="Arial" w:hAnsi="Arial" w:cs="Arial"/>
        </w:rPr>
        <w:t>:</w:t>
      </w:r>
    </w:p>
    <w:p w14:paraId="62509291" w14:textId="6D4EF07B" w:rsidR="00264AA2" w:rsidRPr="00D043CC" w:rsidRDefault="00264AA2" w:rsidP="00560959">
      <w:pPr>
        <w:pStyle w:val="Akapitzlist"/>
        <w:numPr>
          <w:ilvl w:val="0"/>
          <w:numId w:val="473"/>
        </w:numPr>
        <w:spacing w:after="0" w:line="240" w:lineRule="auto"/>
        <w:ind w:left="714" w:hanging="357"/>
        <w:jc w:val="both"/>
        <w:rPr>
          <w:rFonts w:ascii="Arial" w:hAnsi="Arial" w:cs="Arial"/>
          <w:i/>
          <w:iCs/>
          <w:sz w:val="20"/>
          <w:szCs w:val="20"/>
        </w:rPr>
      </w:pPr>
      <w:r w:rsidRPr="00D043CC">
        <w:rPr>
          <w:rFonts w:ascii="Arial" w:hAnsi="Arial" w:cs="Arial"/>
          <w:i/>
          <w:iCs/>
          <w:sz w:val="20"/>
          <w:szCs w:val="20"/>
        </w:rPr>
        <w:t xml:space="preserve">Zamawiający informuje, że w budynku </w:t>
      </w:r>
      <w:r w:rsidR="00920E43" w:rsidRPr="00D043CC">
        <w:rPr>
          <w:rFonts w:ascii="Arial" w:hAnsi="Arial" w:cs="Arial"/>
          <w:i/>
          <w:iCs/>
          <w:sz w:val="20"/>
          <w:szCs w:val="20"/>
        </w:rPr>
        <w:t xml:space="preserve">aktualnie </w:t>
      </w:r>
      <w:r w:rsidRPr="00D043CC">
        <w:rPr>
          <w:rFonts w:ascii="Arial" w:hAnsi="Arial" w:cs="Arial"/>
          <w:i/>
          <w:iCs/>
          <w:sz w:val="20"/>
          <w:szCs w:val="20"/>
        </w:rPr>
        <w:t>nie ma zasilania w energię elektryczną.</w:t>
      </w:r>
    </w:p>
    <w:p w14:paraId="4813B5E4" w14:textId="1F198A94" w:rsidR="00264AA2" w:rsidRPr="00D043CC" w:rsidRDefault="00264AA2" w:rsidP="00560959">
      <w:pPr>
        <w:pStyle w:val="Akapitzlist"/>
        <w:numPr>
          <w:ilvl w:val="0"/>
          <w:numId w:val="473"/>
        </w:numPr>
        <w:spacing w:after="0" w:line="240" w:lineRule="auto"/>
        <w:ind w:left="714" w:hanging="357"/>
        <w:jc w:val="both"/>
        <w:rPr>
          <w:rFonts w:ascii="Arial" w:hAnsi="Arial" w:cs="Arial"/>
          <w:i/>
          <w:iCs/>
          <w:sz w:val="20"/>
          <w:szCs w:val="20"/>
        </w:rPr>
      </w:pPr>
      <w:r w:rsidRPr="00D043CC">
        <w:rPr>
          <w:rFonts w:ascii="Arial" w:hAnsi="Arial" w:cs="Arial"/>
          <w:i/>
          <w:iCs/>
          <w:sz w:val="20"/>
          <w:szCs w:val="20"/>
        </w:rPr>
        <w:t xml:space="preserve">Zamawiający złożył wniosek o warunki przyłączeniowe na czas prowadzenia inwestycji i po otrzymaniu warunków i umowy, </w:t>
      </w:r>
      <w:r w:rsidR="00F5058F">
        <w:rPr>
          <w:rFonts w:ascii="Arial" w:hAnsi="Arial" w:cs="Arial"/>
          <w:i/>
          <w:iCs/>
          <w:sz w:val="20"/>
          <w:szCs w:val="20"/>
        </w:rPr>
        <w:t>Wykonawca</w:t>
      </w:r>
      <w:r w:rsidRPr="00D043CC">
        <w:rPr>
          <w:rFonts w:ascii="Arial" w:hAnsi="Arial" w:cs="Arial"/>
          <w:i/>
          <w:iCs/>
          <w:sz w:val="20"/>
          <w:szCs w:val="20"/>
        </w:rPr>
        <w:t xml:space="preserve"> ma obowiązek wykonania zasilania placu budowy.</w:t>
      </w:r>
    </w:p>
    <w:p w14:paraId="3735D747" w14:textId="63E2C77B" w:rsidR="00264AA2" w:rsidRPr="00D043CC" w:rsidRDefault="00F5058F" w:rsidP="00560959">
      <w:pPr>
        <w:pStyle w:val="Akapitzlist"/>
        <w:numPr>
          <w:ilvl w:val="0"/>
          <w:numId w:val="473"/>
        </w:numPr>
        <w:spacing w:after="0" w:line="240" w:lineRule="auto"/>
        <w:ind w:left="714" w:hanging="357"/>
        <w:jc w:val="both"/>
        <w:rPr>
          <w:rFonts w:ascii="Arial" w:hAnsi="Arial" w:cs="Arial"/>
          <w:i/>
          <w:iCs/>
          <w:sz w:val="20"/>
          <w:szCs w:val="20"/>
        </w:rPr>
      </w:pPr>
      <w:r>
        <w:rPr>
          <w:rFonts w:ascii="Arial" w:hAnsi="Arial" w:cs="Arial"/>
          <w:i/>
          <w:iCs/>
          <w:sz w:val="20"/>
          <w:szCs w:val="20"/>
        </w:rPr>
        <w:t>Wykonawca</w:t>
      </w:r>
      <w:r w:rsidR="00264AA2" w:rsidRPr="00D043CC">
        <w:rPr>
          <w:rFonts w:ascii="Arial" w:hAnsi="Arial" w:cs="Arial"/>
          <w:i/>
          <w:iCs/>
          <w:sz w:val="20"/>
          <w:szCs w:val="20"/>
        </w:rPr>
        <w:t xml:space="preserve"> zobowiązany jest wykonać przyłącze docelowe zgodnie z projektem i uzyskać akceptację PGE Dystrybucja S.A., umożliwiającą podpisanie umowy z dostawcą energii elektrycznej.</w:t>
      </w:r>
    </w:p>
    <w:p w14:paraId="27908467" w14:textId="77777777" w:rsidR="00264AA2" w:rsidRPr="00D043CC" w:rsidRDefault="00264AA2" w:rsidP="00560959">
      <w:pPr>
        <w:pStyle w:val="Akapitzlist"/>
        <w:numPr>
          <w:ilvl w:val="0"/>
          <w:numId w:val="473"/>
        </w:numPr>
        <w:spacing w:after="0" w:line="240" w:lineRule="auto"/>
        <w:ind w:left="714" w:hanging="357"/>
        <w:jc w:val="both"/>
        <w:rPr>
          <w:rFonts w:ascii="Arial" w:hAnsi="Arial" w:cs="Arial"/>
          <w:i/>
          <w:iCs/>
          <w:sz w:val="20"/>
          <w:szCs w:val="20"/>
        </w:rPr>
      </w:pPr>
      <w:r w:rsidRPr="00D043CC">
        <w:rPr>
          <w:rFonts w:ascii="Arial" w:hAnsi="Arial" w:cs="Arial"/>
          <w:i/>
          <w:iCs/>
          <w:sz w:val="20"/>
          <w:szCs w:val="20"/>
        </w:rPr>
        <w:t>Zamawiający informuje o obowiązku zgłoszenia przez Wykonawcę konieczności demontażu szyb fasady w miejscu wykonania ścian p-poż minimum 14 dni przed rozpoczęciem prac.</w:t>
      </w:r>
    </w:p>
    <w:p w14:paraId="6E343370" w14:textId="77777777" w:rsidR="00264AA2" w:rsidRPr="00D043CC" w:rsidRDefault="00264AA2" w:rsidP="00560959">
      <w:pPr>
        <w:pStyle w:val="Akapitzlist"/>
        <w:numPr>
          <w:ilvl w:val="0"/>
          <w:numId w:val="473"/>
        </w:numPr>
        <w:spacing w:after="0" w:line="240" w:lineRule="auto"/>
        <w:ind w:left="714" w:hanging="357"/>
        <w:jc w:val="both"/>
        <w:rPr>
          <w:rFonts w:ascii="Arial" w:hAnsi="Arial" w:cs="Arial"/>
          <w:i/>
          <w:iCs/>
          <w:sz w:val="20"/>
          <w:szCs w:val="20"/>
        </w:rPr>
      </w:pPr>
      <w:r w:rsidRPr="00D043CC">
        <w:rPr>
          <w:rFonts w:ascii="Arial" w:hAnsi="Arial" w:cs="Arial"/>
          <w:i/>
          <w:iCs/>
          <w:sz w:val="20"/>
          <w:szCs w:val="20"/>
        </w:rPr>
        <w:t>Zamawiający informuje o obowiązku zgłoszenia przez Wykonawcę gotowości do montażu wiatrołapów wewnętrznych minimum 14 dni przed terminem możliwości ich montażu.</w:t>
      </w:r>
    </w:p>
    <w:p w14:paraId="63A64F97" w14:textId="710FA058" w:rsidR="00264AA2" w:rsidRPr="00D043CC" w:rsidRDefault="00F5058F" w:rsidP="00560959">
      <w:pPr>
        <w:pStyle w:val="Akapitzlist"/>
        <w:numPr>
          <w:ilvl w:val="0"/>
          <w:numId w:val="473"/>
        </w:numPr>
        <w:spacing w:after="0" w:line="240" w:lineRule="auto"/>
        <w:ind w:left="714" w:hanging="357"/>
        <w:jc w:val="both"/>
        <w:rPr>
          <w:rFonts w:ascii="Arial" w:hAnsi="Arial" w:cs="Arial"/>
          <w:i/>
          <w:iCs/>
          <w:sz w:val="20"/>
          <w:szCs w:val="20"/>
        </w:rPr>
      </w:pPr>
      <w:r>
        <w:rPr>
          <w:rFonts w:ascii="Arial" w:hAnsi="Arial" w:cs="Arial"/>
          <w:i/>
          <w:iCs/>
          <w:sz w:val="20"/>
          <w:szCs w:val="20"/>
        </w:rPr>
        <w:t>Wykonawca</w:t>
      </w:r>
      <w:r w:rsidR="00264AA2" w:rsidRPr="00D043CC">
        <w:rPr>
          <w:rFonts w:ascii="Arial" w:hAnsi="Arial" w:cs="Arial"/>
          <w:i/>
          <w:iCs/>
          <w:sz w:val="20"/>
          <w:szCs w:val="20"/>
        </w:rPr>
        <w:t xml:space="preserve"> musi uwzględnić w ofercie koszty demontażu zabudowy zabezpieczającej teren budowy od strony fasady zewnętrznej  wykonanej z płyty OSB. Materiał do dyspozycji Zamawiającego. </w:t>
      </w:r>
    </w:p>
    <w:p w14:paraId="20D81449" w14:textId="02D6D3DC" w:rsidR="00264AA2" w:rsidRPr="00D043CC" w:rsidRDefault="00F5058F" w:rsidP="00560959">
      <w:pPr>
        <w:pStyle w:val="Akapitzlist"/>
        <w:numPr>
          <w:ilvl w:val="0"/>
          <w:numId w:val="473"/>
        </w:numPr>
        <w:spacing w:after="0" w:line="240" w:lineRule="auto"/>
        <w:ind w:left="714" w:hanging="357"/>
        <w:jc w:val="both"/>
        <w:rPr>
          <w:rFonts w:ascii="Arial" w:hAnsi="Arial" w:cs="Arial"/>
          <w:i/>
          <w:iCs/>
          <w:sz w:val="20"/>
          <w:szCs w:val="20"/>
        </w:rPr>
      </w:pPr>
      <w:r>
        <w:rPr>
          <w:rFonts w:ascii="Arial" w:hAnsi="Arial" w:cs="Arial"/>
          <w:i/>
          <w:iCs/>
          <w:sz w:val="20"/>
          <w:szCs w:val="20"/>
        </w:rPr>
        <w:t>Wykonawca</w:t>
      </w:r>
      <w:r w:rsidR="00264AA2" w:rsidRPr="00D043CC">
        <w:rPr>
          <w:rFonts w:ascii="Arial" w:hAnsi="Arial" w:cs="Arial"/>
          <w:i/>
          <w:iCs/>
          <w:sz w:val="20"/>
          <w:szCs w:val="20"/>
        </w:rPr>
        <w:t xml:space="preserve"> ma obowiązek  ustan</w:t>
      </w:r>
      <w:r w:rsidR="00E30771">
        <w:rPr>
          <w:rFonts w:ascii="Arial" w:hAnsi="Arial" w:cs="Arial"/>
          <w:i/>
          <w:iCs/>
          <w:sz w:val="20"/>
          <w:szCs w:val="20"/>
        </w:rPr>
        <w:t>o</w:t>
      </w:r>
      <w:r w:rsidR="00264AA2" w:rsidRPr="00D043CC">
        <w:rPr>
          <w:rFonts w:ascii="Arial" w:hAnsi="Arial" w:cs="Arial"/>
          <w:i/>
          <w:iCs/>
          <w:sz w:val="20"/>
          <w:szCs w:val="20"/>
        </w:rPr>
        <w:t>wi</w:t>
      </w:r>
      <w:r w:rsidR="00E30771">
        <w:rPr>
          <w:rFonts w:ascii="Arial" w:hAnsi="Arial" w:cs="Arial"/>
          <w:i/>
          <w:iCs/>
          <w:sz w:val="20"/>
          <w:szCs w:val="20"/>
        </w:rPr>
        <w:t>enia</w:t>
      </w:r>
      <w:r w:rsidR="00264AA2" w:rsidRPr="00D043CC">
        <w:rPr>
          <w:rFonts w:ascii="Arial" w:hAnsi="Arial" w:cs="Arial"/>
          <w:i/>
          <w:iCs/>
          <w:sz w:val="20"/>
          <w:szCs w:val="20"/>
        </w:rPr>
        <w:t xml:space="preserve"> Kierownika budowy i Kierowników branż: </w:t>
      </w:r>
      <w:bookmarkStart w:id="5" w:name="_Hlk69988088"/>
      <w:r w:rsidR="00264AA2" w:rsidRPr="00D043CC">
        <w:rPr>
          <w:rFonts w:ascii="Arial" w:hAnsi="Arial" w:cs="Arial"/>
          <w:i/>
          <w:iCs/>
          <w:sz w:val="20"/>
          <w:szCs w:val="20"/>
        </w:rPr>
        <w:t>Instalacji eklektycznej, instalacji sanitarnej, instalacji wentylacji i klimatyzacji.</w:t>
      </w:r>
    </w:p>
    <w:bookmarkEnd w:id="5"/>
    <w:p w14:paraId="338BFA9C" w14:textId="4F34863C" w:rsidR="00264AA2" w:rsidRPr="00D043CC" w:rsidRDefault="00264AA2" w:rsidP="00560959">
      <w:pPr>
        <w:pStyle w:val="Akapitzlist"/>
        <w:numPr>
          <w:ilvl w:val="0"/>
          <w:numId w:val="473"/>
        </w:numPr>
        <w:spacing w:after="0" w:line="240" w:lineRule="auto"/>
        <w:ind w:left="714" w:hanging="357"/>
        <w:jc w:val="both"/>
        <w:rPr>
          <w:rFonts w:ascii="Arial" w:hAnsi="Arial" w:cs="Arial"/>
          <w:i/>
          <w:iCs/>
          <w:sz w:val="20"/>
          <w:szCs w:val="20"/>
        </w:rPr>
      </w:pPr>
      <w:r w:rsidRPr="00D043CC">
        <w:rPr>
          <w:rFonts w:ascii="Arial" w:hAnsi="Arial" w:cs="Arial"/>
          <w:i/>
          <w:iCs/>
          <w:sz w:val="20"/>
          <w:szCs w:val="20"/>
        </w:rPr>
        <w:t>Zamawiający wybierze osobę Inspektora Nadzoru Inwestorskiego</w:t>
      </w:r>
      <w:r w:rsidR="00863D77" w:rsidRPr="00D043CC">
        <w:rPr>
          <w:rFonts w:ascii="Arial" w:hAnsi="Arial" w:cs="Arial"/>
          <w:i/>
          <w:iCs/>
          <w:sz w:val="20"/>
          <w:szCs w:val="20"/>
        </w:rPr>
        <w:t>.</w:t>
      </w:r>
    </w:p>
    <w:p w14:paraId="223D3DA7" w14:textId="518B0AF8" w:rsidR="00264AA2" w:rsidRPr="00D043CC" w:rsidRDefault="00264AA2" w:rsidP="00560959">
      <w:pPr>
        <w:pStyle w:val="Akapitzlist"/>
        <w:numPr>
          <w:ilvl w:val="0"/>
          <w:numId w:val="473"/>
        </w:numPr>
        <w:spacing w:after="0" w:line="240" w:lineRule="auto"/>
        <w:ind w:left="714" w:hanging="357"/>
        <w:jc w:val="both"/>
        <w:rPr>
          <w:rFonts w:ascii="Arial" w:hAnsi="Arial" w:cs="Arial"/>
          <w:i/>
          <w:iCs/>
          <w:sz w:val="20"/>
          <w:szCs w:val="20"/>
        </w:rPr>
      </w:pPr>
      <w:bookmarkStart w:id="6" w:name="_Hlk69985905"/>
      <w:r w:rsidRPr="00D043CC">
        <w:rPr>
          <w:rFonts w:ascii="Arial" w:hAnsi="Arial" w:cs="Arial"/>
          <w:i/>
          <w:iCs/>
          <w:sz w:val="20"/>
          <w:szCs w:val="20"/>
        </w:rPr>
        <w:t>Po wykonaniu prac przez Wykonawcę Zamawiający zgłosi zakończenie inwestycji do Państwowej Inspekcji Sanitarnej i Straży Pożarnej w celu potwierdzenia zgodności wykonanych prac z projektem</w:t>
      </w:r>
      <w:r w:rsidR="00A05907">
        <w:rPr>
          <w:rFonts w:ascii="Arial" w:hAnsi="Arial" w:cs="Arial"/>
          <w:i/>
          <w:iCs/>
          <w:sz w:val="20"/>
          <w:szCs w:val="20"/>
        </w:rPr>
        <w:br/>
      </w:r>
      <w:r w:rsidRPr="00D043CC">
        <w:rPr>
          <w:rFonts w:ascii="Arial" w:hAnsi="Arial" w:cs="Arial"/>
          <w:i/>
          <w:iCs/>
          <w:sz w:val="20"/>
          <w:szCs w:val="20"/>
        </w:rPr>
        <w:t>i obowiązującymi przepisami w związku ze zmianą sposobu użytkowania segmentu D  w budynku przy ul. Paderewskiego 6</w:t>
      </w:r>
      <w:bookmarkEnd w:id="6"/>
      <w:r w:rsidR="00863D77" w:rsidRPr="00D043CC">
        <w:rPr>
          <w:rFonts w:ascii="Arial" w:hAnsi="Arial" w:cs="Arial"/>
          <w:i/>
          <w:iCs/>
          <w:sz w:val="20"/>
          <w:szCs w:val="20"/>
        </w:rPr>
        <w:t>.</w:t>
      </w:r>
    </w:p>
    <w:p w14:paraId="2272EAA3" w14:textId="02CA2D45" w:rsidR="00264AA2" w:rsidRDefault="00F5058F" w:rsidP="00560959">
      <w:pPr>
        <w:pStyle w:val="Akapitzlist"/>
        <w:numPr>
          <w:ilvl w:val="0"/>
          <w:numId w:val="473"/>
        </w:numPr>
        <w:spacing w:after="0" w:line="240" w:lineRule="auto"/>
        <w:ind w:left="714" w:hanging="357"/>
        <w:jc w:val="both"/>
        <w:rPr>
          <w:rFonts w:ascii="Arial" w:hAnsi="Arial" w:cs="Arial"/>
          <w:i/>
          <w:iCs/>
          <w:sz w:val="20"/>
          <w:szCs w:val="20"/>
        </w:rPr>
      </w:pPr>
      <w:r>
        <w:rPr>
          <w:rFonts w:ascii="Arial" w:hAnsi="Arial" w:cs="Arial"/>
          <w:i/>
          <w:iCs/>
          <w:sz w:val="20"/>
          <w:szCs w:val="20"/>
        </w:rPr>
        <w:t>Wykonawca</w:t>
      </w:r>
      <w:r w:rsidR="00264AA2" w:rsidRPr="00D043CC">
        <w:rPr>
          <w:rFonts w:ascii="Arial" w:hAnsi="Arial" w:cs="Arial"/>
          <w:i/>
          <w:iCs/>
          <w:sz w:val="20"/>
          <w:szCs w:val="20"/>
        </w:rPr>
        <w:t xml:space="preserve"> ma obowiązek uczestniczyć w tych odbiorach</w:t>
      </w:r>
      <w:r w:rsidR="00863D77" w:rsidRPr="00D043CC">
        <w:rPr>
          <w:rFonts w:ascii="Arial" w:hAnsi="Arial" w:cs="Arial"/>
          <w:i/>
          <w:iCs/>
          <w:sz w:val="20"/>
          <w:szCs w:val="20"/>
        </w:rPr>
        <w:t>.</w:t>
      </w:r>
      <w:r w:rsidR="00264AA2" w:rsidRPr="00D043CC">
        <w:rPr>
          <w:rFonts w:ascii="Arial" w:hAnsi="Arial" w:cs="Arial"/>
          <w:i/>
          <w:iCs/>
          <w:sz w:val="20"/>
          <w:szCs w:val="20"/>
        </w:rPr>
        <w:t xml:space="preserve"> </w:t>
      </w:r>
    </w:p>
    <w:p w14:paraId="48711673" w14:textId="6317F686" w:rsidR="009B19F9" w:rsidRDefault="00F5058F" w:rsidP="00560959">
      <w:pPr>
        <w:pStyle w:val="Akapitzlist"/>
        <w:numPr>
          <w:ilvl w:val="0"/>
          <w:numId w:val="473"/>
        </w:numPr>
        <w:spacing w:after="0" w:line="240" w:lineRule="auto"/>
        <w:ind w:left="714" w:hanging="357"/>
        <w:jc w:val="both"/>
        <w:rPr>
          <w:rFonts w:ascii="Arial" w:hAnsi="Arial" w:cs="Arial"/>
          <w:i/>
          <w:iCs/>
          <w:sz w:val="20"/>
          <w:szCs w:val="20"/>
        </w:rPr>
      </w:pPr>
      <w:r>
        <w:rPr>
          <w:rFonts w:ascii="Arial" w:hAnsi="Arial" w:cs="Arial"/>
          <w:i/>
          <w:iCs/>
          <w:sz w:val="20"/>
          <w:szCs w:val="20"/>
        </w:rPr>
        <w:t>Wykonawca</w:t>
      </w:r>
      <w:r w:rsidR="009B19F9" w:rsidRPr="009B19F9">
        <w:rPr>
          <w:rFonts w:ascii="Arial" w:hAnsi="Arial" w:cs="Arial"/>
          <w:i/>
          <w:iCs/>
          <w:sz w:val="20"/>
          <w:szCs w:val="20"/>
        </w:rPr>
        <w:t xml:space="preserve"> ma obowiązek koordynacji prac związanych z wykonaniem pilastrów będących wydzieleniem oddzielnej strefy pożarowej z Wykonawcą prowadzącym roboty konserwacyjne dachu na zlecenie Wspólnoty „Kapelusz Anatola” i Administratora.</w:t>
      </w:r>
    </w:p>
    <w:p w14:paraId="23A98C49" w14:textId="7DF50B43" w:rsidR="00CF5C4F" w:rsidRPr="00CF5C4F" w:rsidRDefault="00CF5C4F" w:rsidP="00CF5C4F">
      <w:pPr>
        <w:pStyle w:val="Akapitzlist"/>
        <w:numPr>
          <w:ilvl w:val="0"/>
          <w:numId w:val="473"/>
        </w:numPr>
        <w:spacing w:after="0" w:line="240" w:lineRule="auto"/>
        <w:ind w:left="714" w:hanging="357"/>
        <w:jc w:val="both"/>
        <w:rPr>
          <w:rFonts w:ascii="Arial" w:hAnsi="Arial" w:cs="Arial"/>
          <w:i/>
          <w:iCs/>
          <w:sz w:val="20"/>
          <w:szCs w:val="20"/>
        </w:rPr>
      </w:pPr>
      <w:r w:rsidRPr="00CF5C4F">
        <w:rPr>
          <w:rFonts w:ascii="Arial" w:hAnsi="Arial" w:cs="Arial"/>
          <w:i/>
          <w:iCs/>
          <w:sz w:val="20"/>
          <w:szCs w:val="20"/>
        </w:rPr>
        <w:t>Zamawiający informuje, że pierwszeństwo w opisie przedmiotu zamówienia ma projekt budowlany</w:t>
      </w:r>
      <w:r w:rsidR="00A05907">
        <w:rPr>
          <w:rFonts w:ascii="Arial" w:hAnsi="Arial" w:cs="Arial"/>
          <w:i/>
          <w:iCs/>
          <w:sz w:val="20"/>
          <w:szCs w:val="20"/>
        </w:rPr>
        <w:br/>
      </w:r>
      <w:r w:rsidRPr="00CF5C4F">
        <w:rPr>
          <w:rFonts w:ascii="Arial" w:hAnsi="Arial" w:cs="Arial"/>
          <w:i/>
          <w:iCs/>
          <w:sz w:val="20"/>
          <w:szCs w:val="20"/>
        </w:rPr>
        <w:t>i wykonawczy a przedmiar i STWIOR mają charakter uzupełniający w celu prawidłowego oszacowania przez Oferenta wartości prac.</w:t>
      </w:r>
    </w:p>
    <w:p w14:paraId="2361833B" w14:textId="01BFD871" w:rsidR="007D1C9F" w:rsidRPr="00D043CC" w:rsidRDefault="007D1C9F" w:rsidP="00CA051C">
      <w:pPr>
        <w:suppressAutoHyphens/>
        <w:autoSpaceDE w:val="0"/>
        <w:autoSpaceDN w:val="0"/>
        <w:ind w:left="283"/>
        <w:jc w:val="both"/>
        <w:textAlignment w:val="baseline"/>
        <w:rPr>
          <w:rFonts w:ascii="Arial" w:hAnsi="Arial" w:cs="Arial"/>
        </w:rPr>
      </w:pPr>
      <w:r w:rsidRPr="00D043CC">
        <w:rPr>
          <w:rFonts w:ascii="Arial" w:hAnsi="Arial" w:cs="Arial"/>
        </w:rPr>
        <w:t>Zakres prac opisany w dokumentacji projektowej nie wpływa</w:t>
      </w:r>
      <w:r w:rsidR="004B17A4" w:rsidRPr="00D043CC">
        <w:rPr>
          <w:rFonts w:ascii="Arial" w:hAnsi="Arial" w:cs="Arial"/>
        </w:rPr>
        <w:t>/ wpływa</w:t>
      </w:r>
      <w:r w:rsidRPr="00D043CC">
        <w:rPr>
          <w:rFonts w:ascii="Arial" w:hAnsi="Arial" w:cs="Arial"/>
        </w:rPr>
        <w:t xml:space="preserve"> na dostęp obiektu dla osób niepełnosprawnych.</w:t>
      </w:r>
    </w:p>
    <w:p w14:paraId="2B29A6C0" w14:textId="6A41B08D" w:rsidR="007D1C9F" w:rsidRPr="00D043CC" w:rsidRDefault="007D1C9F" w:rsidP="007D1C9F">
      <w:pPr>
        <w:suppressAutoHyphens/>
        <w:spacing w:after="40"/>
        <w:ind w:left="284" w:right="15"/>
        <w:jc w:val="both"/>
        <w:rPr>
          <w:rFonts w:ascii="Arial" w:hAnsi="Arial" w:cs="Arial"/>
          <w:u w:val="single"/>
        </w:rPr>
      </w:pPr>
      <w:r w:rsidRPr="00D043CC">
        <w:rPr>
          <w:rFonts w:ascii="Arial" w:hAnsi="Arial" w:cs="Arial"/>
          <w:b/>
          <w:u w:val="single"/>
        </w:rPr>
        <w:t xml:space="preserve">Roboty prowadzone będą przy obiekcie </w:t>
      </w:r>
      <w:r w:rsidR="006F372A" w:rsidRPr="00D043CC">
        <w:rPr>
          <w:rFonts w:ascii="Arial" w:hAnsi="Arial" w:cs="Arial"/>
          <w:b/>
          <w:u w:val="single"/>
        </w:rPr>
        <w:t xml:space="preserve">częściowo </w:t>
      </w:r>
      <w:r w:rsidR="00841B81" w:rsidRPr="00D043CC">
        <w:rPr>
          <w:rFonts w:ascii="Arial" w:hAnsi="Arial" w:cs="Arial"/>
          <w:b/>
          <w:u w:val="single"/>
        </w:rPr>
        <w:t>nie czynnym</w:t>
      </w:r>
      <w:r w:rsidR="007E2DCA" w:rsidRPr="00D043CC">
        <w:rPr>
          <w:rFonts w:ascii="Arial" w:hAnsi="Arial" w:cs="Arial"/>
          <w:b/>
          <w:u w:val="single"/>
        </w:rPr>
        <w:t xml:space="preserve"> </w:t>
      </w:r>
      <w:r w:rsidR="006F372A" w:rsidRPr="00D043CC">
        <w:rPr>
          <w:rFonts w:ascii="Arial" w:hAnsi="Arial" w:cs="Arial"/>
          <w:b/>
          <w:u w:val="single"/>
        </w:rPr>
        <w:t>(tj. pozostając</w:t>
      </w:r>
      <w:r w:rsidR="005D2526">
        <w:rPr>
          <w:rFonts w:ascii="Arial" w:hAnsi="Arial" w:cs="Arial"/>
          <w:b/>
          <w:u w:val="single"/>
        </w:rPr>
        <w:t>y</w:t>
      </w:r>
      <w:r w:rsidR="006F372A" w:rsidRPr="00D043CC">
        <w:rPr>
          <w:rFonts w:ascii="Arial" w:hAnsi="Arial" w:cs="Arial"/>
          <w:b/>
          <w:u w:val="single"/>
        </w:rPr>
        <w:t xml:space="preserve">m </w:t>
      </w:r>
      <w:r w:rsidR="007E2DCA" w:rsidRPr="00D043CC">
        <w:rPr>
          <w:rFonts w:ascii="Arial" w:hAnsi="Arial" w:cs="Arial"/>
          <w:b/>
          <w:u w:val="single"/>
        </w:rPr>
        <w:t>w zakresie władztwa Zamawiającego</w:t>
      </w:r>
      <w:r w:rsidR="006F372A" w:rsidRPr="00D043CC">
        <w:rPr>
          <w:rFonts w:ascii="Arial" w:hAnsi="Arial" w:cs="Arial"/>
          <w:b/>
          <w:u w:val="single"/>
        </w:rPr>
        <w:t>)</w:t>
      </w:r>
      <w:r w:rsidRPr="00D043CC">
        <w:rPr>
          <w:rFonts w:ascii="Arial" w:hAnsi="Arial" w:cs="Arial"/>
          <w:b/>
          <w:u w:val="single"/>
        </w:rPr>
        <w:t>.</w:t>
      </w:r>
      <w:r w:rsidR="006F372A" w:rsidRPr="00D043CC">
        <w:rPr>
          <w:rFonts w:ascii="Arial" w:hAnsi="Arial" w:cs="Arial"/>
          <w:b/>
          <w:u w:val="single"/>
        </w:rPr>
        <w:t xml:space="preserve"> Pozostała część obiektu funkcjonuje normalnie.</w:t>
      </w:r>
    </w:p>
    <w:p w14:paraId="77EEED23" w14:textId="656C74E8" w:rsidR="007D1C9F" w:rsidRPr="00D043CC" w:rsidRDefault="007D1C9F" w:rsidP="00560959">
      <w:pPr>
        <w:numPr>
          <w:ilvl w:val="0"/>
          <w:numId w:val="417"/>
        </w:numPr>
        <w:suppressAutoHyphens/>
        <w:autoSpaceDE w:val="0"/>
        <w:autoSpaceDN w:val="0"/>
        <w:ind w:left="283" w:hanging="284"/>
        <w:jc w:val="both"/>
        <w:textAlignment w:val="baseline"/>
        <w:rPr>
          <w:rFonts w:ascii="Arial" w:hAnsi="Arial" w:cs="Arial"/>
          <w:b/>
          <w:bCs/>
        </w:rPr>
      </w:pPr>
      <w:r w:rsidRPr="00D043CC">
        <w:rPr>
          <w:rFonts w:ascii="Arial" w:hAnsi="Arial" w:cs="Arial"/>
          <w:b/>
          <w:bCs/>
        </w:rPr>
        <w:t xml:space="preserve">Inne obowiązki </w:t>
      </w:r>
      <w:r w:rsidR="00F5058F">
        <w:rPr>
          <w:rFonts w:ascii="Arial" w:hAnsi="Arial" w:cs="Arial"/>
          <w:b/>
          <w:bCs/>
        </w:rPr>
        <w:t>Wykonawcy</w:t>
      </w:r>
      <w:r w:rsidRPr="00D043CC">
        <w:rPr>
          <w:rFonts w:ascii="Arial" w:hAnsi="Arial" w:cs="Arial"/>
          <w:b/>
          <w:bCs/>
        </w:rPr>
        <w:t>:</w:t>
      </w:r>
    </w:p>
    <w:p w14:paraId="240C4C4E" w14:textId="4F67F045" w:rsidR="007D1C9F" w:rsidRPr="00D043CC" w:rsidRDefault="007D1C9F" w:rsidP="0075629E">
      <w:pPr>
        <w:numPr>
          <w:ilvl w:val="2"/>
          <w:numId w:val="391"/>
        </w:numPr>
        <w:tabs>
          <w:tab w:val="left" w:pos="-31680"/>
        </w:tabs>
        <w:suppressAutoHyphens/>
        <w:autoSpaceDE w:val="0"/>
        <w:autoSpaceDN w:val="0"/>
        <w:jc w:val="both"/>
        <w:textAlignment w:val="baseline"/>
        <w:rPr>
          <w:rFonts w:ascii="Arial" w:hAnsi="Arial" w:cs="Arial"/>
        </w:rPr>
      </w:pPr>
      <w:r w:rsidRPr="00D043CC">
        <w:rPr>
          <w:rFonts w:ascii="Arial" w:hAnsi="Arial" w:cs="Arial"/>
        </w:rPr>
        <w:t>opracowanie planu bezpieczeństwa i ochrony zdrowia (BIOZ),</w:t>
      </w:r>
    </w:p>
    <w:p w14:paraId="6179718A" w14:textId="1DED1B7D" w:rsidR="00264AA2" w:rsidRPr="00D043CC" w:rsidRDefault="00264AA2" w:rsidP="0075629E">
      <w:pPr>
        <w:numPr>
          <w:ilvl w:val="2"/>
          <w:numId w:val="391"/>
        </w:numPr>
        <w:tabs>
          <w:tab w:val="left" w:pos="-31680"/>
        </w:tabs>
        <w:suppressAutoHyphens/>
        <w:autoSpaceDE w:val="0"/>
        <w:autoSpaceDN w:val="0"/>
        <w:jc w:val="both"/>
        <w:textAlignment w:val="baseline"/>
        <w:rPr>
          <w:rFonts w:ascii="Arial" w:hAnsi="Arial" w:cs="Arial"/>
        </w:rPr>
      </w:pPr>
      <w:r w:rsidRPr="00D043CC">
        <w:rPr>
          <w:rFonts w:ascii="Arial" w:hAnsi="Arial" w:cs="Arial"/>
        </w:rPr>
        <w:t>przedłożenia Zamawiającemu harmonogramu robót z uwzględnieniem przygotowania pomieszczeń w celu dokonania pomiarów mebli robionych na wymiar i zabudów</w:t>
      </w:r>
      <w:r w:rsidR="00A80B6A" w:rsidRPr="00D043CC">
        <w:rPr>
          <w:rFonts w:ascii="Arial" w:hAnsi="Arial" w:cs="Arial"/>
        </w:rPr>
        <w:t>,</w:t>
      </w:r>
    </w:p>
    <w:p w14:paraId="06D81818" w14:textId="64715E1D" w:rsidR="007D1C9F" w:rsidRPr="00D043CC" w:rsidRDefault="007D1C9F" w:rsidP="0075629E">
      <w:pPr>
        <w:numPr>
          <w:ilvl w:val="2"/>
          <w:numId w:val="391"/>
        </w:numPr>
        <w:tabs>
          <w:tab w:val="left" w:pos="-31680"/>
        </w:tabs>
        <w:suppressAutoHyphens/>
        <w:autoSpaceDE w:val="0"/>
        <w:autoSpaceDN w:val="0"/>
        <w:jc w:val="both"/>
        <w:textAlignment w:val="baseline"/>
        <w:rPr>
          <w:rFonts w:ascii="Arial" w:hAnsi="Arial" w:cs="Arial"/>
        </w:rPr>
      </w:pPr>
      <w:r w:rsidRPr="00D043CC">
        <w:rPr>
          <w:rFonts w:ascii="Arial" w:hAnsi="Arial" w:cs="Arial"/>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w:t>
      </w:r>
      <w:r w:rsidR="00396612" w:rsidRPr="00D043CC">
        <w:rPr>
          <w:rFonts w:ascii="Arial" w:hAnsi="Arial" w:cs="Arial"/>
        </w:rPr>
        <w:t>1 0</w:t>
      </w:r>
      <w:r w:rsidR="00C80216" w:rsidRPr="00D043CC">
        <w:rPr>
          <w:rFonts w:ascii="Arial" w:hAnsi="Arial" w:cs="Arial"/>
        </w:rPr>
        <w:t>00</w:t>
      </w:r>
      <w:r w:rsidRPr="00D043CC">
        <w:rPr>
          <w:rFonts w:ascii="Arial" w:hAnsi="Arial" w:cs="Arial"/>
        </w:rPr>
        <w:t xml:space="preserve"> 000,00 złotych, ważną na dzień zawarcia umowy. </w:t>
      </w:r>
      <w:r w:rsidR="00F5058F">
        <w:rPr>
          <w:rFonts w:ascii="Arial" w:hAnsi="Arial" w:cs="Arial"/>
        </w:rPr>
        <w:t>Wykonawca</w:t>
      </w:r>
      <w:r w:rsidRPr="00D043CC">
        <w:rPr>
          <w:rFonts w:ascii="Arial" w:hAnsi="Arial" w:cs="Arial"/>
        </w:rPr>
        <w:t xml:space="preserve">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sidR="00F5058F">
        <w:rPr>
          <w:rFonts w:ascii="Arial" w:hAnsi="Arial" w:cs="Arial"/>
        </w:rPr>
        <w:t>Wykonawcy</w:t>
      </w:r>
      <w:r w:rsidRPr="00D043CC">
        <w:rPr>
          <w:rFonts w:ascii="Arial" w:hAnsi="Arial" w:cs="Arial"/>
        </w:rPr>
        <w:t xml:space="preserve"> na podstawie niniejszej umowy,</w:t>
      </w:r>
    </w:p>
    <w:p w14:paraId="2B20F656" w14:textId="77777777" w:rsidR="007D1C9F" w:rsidRPr="00D043CC" w:rsidRDefault="007D1C9F" w:rsidP="0075629E">
      <w:pPr>
        <w:numPr>
          <w:ilvl w:val="2"/>
          <w:numId w:val="391"/>
        </w:numPr>
        <w:tabs>
          <w:tab w:val="left" w:pos="-31680"/>
        </w:tabs>
        <w:suppressAutoHyphens/>
        <w:autoSpaceDE w:val="0"/>
        <w:autoSpaceDN w:val="0"/>
        <w:jc w:val="both"/>
        <w:textAlignment w:val="baseline"/>
        <w:rPr>
          <w:rFonts w:ascii="Arial" w:hAnsi="Arial" w:cs="Arial"/>
        </w:rPr>
      </w:pPr>
      <w:r w:rsidRPr="00D043CC">
        <w:rPr>
          <w:rFonts w:ascii="Arial" w:hAnsi="Arial" w:cs="Arial"/>
        </w:rPr>
        <w:t>zorganizowanie robót w systemie wielozmianowym, jeżeli będzie to niezbędne dla zachowania terminu wykonania całego przedmiotu umowy</w:t>
      </w:r>
      <w:r w:rsidRPr="00D043CC">
        <w:rPr>
          <w:rFonts w:ascii="Arial" w:hAnsi="Arial" w:cs="Arial"/>
          <w:bCs/>
        </w:rPr>
        <w:t>,</w:t>
      </w:r>
    </w:p>
    <w:p w14:paraId="2A96FBC3" w14:textId="194FBD33" w:rsidR="007D1C9F" w:rsidRPr="00D043CC" w:rsidRDefault="007D1C9F" w:rsidP="0075629E">
      <w:pPr>
        <w:numPr>
          <w:ilvl w:val="2"/>
          <w:numId w:val="391"/>
        </w:numPr>
        <w:tabs>
          <w:tab w:val="left" w:pos="-31680"/>
        </w:tabs>
        <w:suppressAutoHyphens/>
        <w:autoSpaceDE w:val="0"/>
        <w:autoSpaceDN w:val="0"/>
        <w:jc w:val="both"/>
        <w:textAlignment w:val="baseline"/>
        <w:rPr>
          <w:rFonts w:ascii="Arial" w:hAnsi="Arial" w:cs="Arial"/>
        </w:rPr>
      </w:pPr>
      <w:r w:rsidRPr="00D043CC">
        <w:rPr>
          <w:rFonts w:ascii="Arial" w:hAnsi="Arial" w:cs="Arial"/>
          <w:bCs/>
        </w:rPr>
        <w:t>zorganizowanie robót w taki sposób, żeby nie utrudniać dojścia i dojazdu oraz pracy w budynku, roboty prowadzone będą przy czynnym obiekcie,</w:t>
      </w:r>
    </w:p>
    <w:p w14:paraId="7D453C5B" w14:textId="77777777" w:rsidR="007D1C9F" w:rsidRPr="00D043CC" w:rsidRDefault="007D1C9F" w:rsidP="0075629E">
      <w:pPr>
        <w:numPr>
          <w:ilvl w:val="2"/>
          <w:numId w:val="391"/>
        </w:numPr>
        <w:tabs>
          <w:tab w:val="left" w:pos="-31680"/>
        </w:tabs>
        <w:suppressAutoHyphens/>
        <w:autoSpaceDE w:val="0"/>
        <w:autoSpaceDN w:val="0"/>
        <w:jc w:val="both"/>
        <w:textAlignment w:val="baseline"/>
        <w:rPr>
          <w:rFonts w:ascii="Arial" w:hAnsi="Arial" w:cs="Arial"/>
        </w:rPr>
      </w:pPr>
      <w:r w:rsidRPr="00D043CC">
        <w:rPr>
          <w:rFonts w:ascii="Arial" w:hAnsi="Arial" w:cs="Arial"/>
        </w:rPr>
        <w:t>wywóz odpadów i śmieci będących efektem prowadzonej budowy na wysypisko z poniesieniem opłat za ich składowanie, przy przestrzeganiu przepisów prawa,</w:t>
      </w:r>
    </w:p>
    <w:p w14:paraId="64296B10" w14:textId="77777777" w:rsidR="007D1C9F" w:rsidRPr="00D043CC" w:rsidRDefault="007D1C9F" w:rsidP="0075629E">
      <w:pPr>
        <w:numPr>
          <w:ilvl w:val="2"/>
          <w:numId w:val="391"/>
        </w:numPr>
        <w:tabs>
          <w:tab w:val="left" w:pos="-31680"/>
        </w:tabs>
        <w:suppressAutoHyphens/>
        <w:autoSpaceDE w:val="0"/>
        <w:autoSpaceDN w:val="0"/>
        <w:jc w:val="both"/>
        <w:textAlignment w:val="baseline"/>
        <w:rPr>
          <w:rFonts w:ascii="Arial" w:hAnsi="Arial" w:cs="Arial"/>
        </w:rPr>
      </w:pPr>
      <w:r w:rsidRPr="00D043CC">
        <w:rPr>
          <w:rFonts w:ascii="Arial" w:hAnsi="Arial" w:cs="Arial"/>
        </w:rPr>
        <w:t>zamówienie elementów związanych z realizacją zadania z wyprzedzeniem pozwalającym na realizację robót w terminie określonym w umowie,</w:t>
      </w:r>
    </w:p>
    <w:p w14:paraId="23FD3655" w14:textId="15020214" w:rsidR="007D1C9F" w:rsidRPr="00D043CC" w:rsidRDefault="007D1C9F" w:rsidP="0075629E">
      <w:pPr>
        <w:numPr>
          <w:ilvl w:val="2"/>
          <w:numId w:val="391"/>
        </w:numPr>
        <w:tabs>
          <w:tab w:val="left" w:pos="-31680"/>
        </w:tabs>
        <w:suppressAutoHyphens/>
        <w:autoSpaceDE w:val="0"/>
        <w:autoSpaceDN w:val="0"/>
        <w:jc w:val="both"/>
        <w:textAlignment w:val="baseline"/>
        <w:rPr>
          <w:rFonts w:ascii="Arial" w:hAnsi="Arial" w:cs="Arial"/>
        </w:rPr>
      </w:pPr>
      <w:r w:rsidRPr="00D043CC">
        <w:rPr>
          <w:rFonts w:ascii="Arial" w:hAnsi="Arial" w:cs="Arial"/>
        </w:rPr>
        <w:t>poniesienie opłat niezbędnych do prowadzenia robót i prawidłowej realizacji przedmiotu umowy</w:t>
      </w:r>
      <w:r w:rsidR="006D6A42" w:rsidRPr="00D043CC">
        <w:rPr>
          <w:rFonts w:ascii="Arial" w:hAnsi="Arial" w:cs="Arial"/>
        </w:rPr>
        <w:t>,</w:t>
      </w:r>
    </w:p>
    <w:p w14:paraId="475A49F0" w14:textId="0B338681" w:rsidR="00370747" w:rsidRPr="00D043CC" w:rsidRDefault="006D6A42" w:rsidP="0075629E">
      <w:pPr>
        <w:numPr>
          <w:ilvl w:val="2"/>
          <w:numId w:val="391"/>
        </w:numPr>
        <w:tabs>
          <w:tab w:val="left" w:pos="-31680"/>
        </w:tabs>
        <w:suppressAutoHyphens/>
        <w:autoSpaceDE w:val="0"/>
        <w:autoSpaceDN w:val="0"/>
        <w:jc w:val="both"/>
        <w:textAlignment w:val="baseline"/>
        <w:rPr>
          <w:rFonts w:ascii="Arial" w:hAnsi="Arial" w:cs="Arial"/>
        </w:rPr>
      </w:pPr>
      <w:r w:rsidRPr="00D043CC">
        <w:rPr>
          <w:rStyle w:val="Bodytext3NotBold"/>
          <w:rFonts w:ascii="Arial" w:hAnsi="Arial" w:cs="Arial"/>
          <w:b w:val="0"/>
          <w:bCs w:val="0"/>
          <w:sz w:val="20"/>
          <w:szCs w:val="20"/>
        </w:rPr>
        <w:t>z</w:t>
      </w:r>
      <w:r w:rsidR="00370747" w:rsidRPr="00D043CC">
        <w:rPr>
          <w:rStyle w:val="Bodytext3NotBold"/>
          <w:rFonts w:ascii="Arial" w:hAnsi="Arial" w:cs="Arial"/>
          <w:b w:val="0"/>
          <w:bCs w:val="0"/>
          <w:sz w:val="20"/>
          <w:szCs w:val="20"/>
        </w:rPr>
        <w:t xml:space="preserve">e względu na finansowanie inwestycji </w:t>
      </w:r>
      <w:r w:rsidR="00F5058F">
        <w:rPr>
          <w:rStyle w:val="Bodytext3NotBold"/>
          <w:rFonts w:ascii="Arial" w:hAnsi="Arial" w:cs="Arial"/>
          <w:b w:val="0"/>
          <w:bCs w:val="0"/>
          <w:sz w:val="20"/>
          <w:szCs w:val="20"/>
        </w:rPr>
        <w:t>Wykonawca</w:t>
      </w:r>
      <w:r w:rsidR="00370747" w:rsidRPr="00D043CC">
        <w:rPr>
          <w:rStyle w:val="Bodytext3NotBold"/>
          <w:rFonts w:ascii="Arial" w:hAnsi="Arial" w:cs="Arial"/>
          <w:b w:val="0"/>
          <w:bCs w:val="0"/>
          <w:sz w:val="20"/>
          <w:szCs w:val="20"/>
        </w:rPr>
        <w:t xml:space="preserve"> wykona na swój koszt i umocuje tablice informacyjną o współfinansowaniu zadania ze środków budżetu miasta Łodzi zgodnie ze wzorem zamieszczonym na stronie Urzędu Miasta Łodzi.</w:t>
      </w:r>
    </w:p>
    <w:p w14:paraId="441A1579" w14:textId="052F93DF" w:rsidR="007D1C9F" w:rsidRPr="00D043CC" w:rsidRDefault="007D1C9F" w:rsidP="00091EE4">
      <w:pPr>
        <w:suppressAutoHyphens/>
        <w:autoSpaceDE w:val="0"/>
        <w:ind w:left="284"/>
        <w:jc w:val="both"/>
        <w:rPr>
          <w:rFonts w:ascii="Arial" w:hAnsi="Arial" w:cs="Arial"/>
        </w:rPr>
      </w:pPr>
      <w:r w:rsidRPr="00D043CC">
        <w:rPr>
          <w:rFonts w:ascii="Arial" w:hAnsi="Arial" w:cs="Arial"/>
        </w:rPr>
        <w:t xml:space="preserve">Koszty ww. prac pokrywa </w:t>
      </w:r>
      <w:r w:rsidR="00F5058F">
        <w:rPr>
          <w:rFonts w:ascii="Arial" w:hAnsi="Arial" w:cs="Arial"/>
        </w:rPr>
        <w:t>Wykonawca</w:t>
      </w:r>
      <w:r w:rsidRPr="00D043CC">
        <w:rPr>
          <w:rFonts w:ascii="Arial" w:hAnsi="Arial" w:cs="Arial"/>
        </w:rPr>
        <w:t xml:space="preserve"> w ramach kosztów ogólnych budowy.</w:t>
      </w:r>
    </w:p>
    <w:p w14:paraId="6E226FF7" w14:textId="3E070685" w:rsidR="005907FA" w:rsidRPr="00D043CC" w:rsidRDefault="005907FA" w:rsidP="00575021">
      <w:pPr>
        <w:numPr>
          <w:ilvl w:val="0"/>
          <w:numId w:val="417"/>
        </w:numPr>
        <w:suppressAutoHyphens/>
        <w:autoSpaceDE w:val="0"/>
        <w:autoSpaceDN w:val="0"/>
        <w:ind w:left="283" w:hanging="284"/>
        <w:jc w:val="both"/>
        <w:textAlignment w:val="baseline"/>
        <w:rPr>
          <w:rFonts w:ascii="Arial" w:hAnsi="Arial" w:cs="Arial"/>
        </w:rPr>
      </w:pPr>
      <w:r w:rsidRPr="00D043CC">
        <w:rPr>
          <w:rFonts w:ascii="Arial" w:hAnsi="Arial" w:cs="Arial"/>
        </w:rPr>
        <w:t>Informacje dotyczące przeprowadzenia przez wykonawcę wizji lokalnej</w:t>
      </w:r>
      <w:r w:rsidR="00365FA9" w:rsidRPr="00D043CC">
        <w:rPr>
          <w:rFonts w:ascii="Arial" w:hAnsi="Arial" w:cs="Arial"/>
        </w:rPr>
        <w:t>:</w:t>
      </w:r>
    </w:p>
    <w:p w14:paraId="342883A0" w14:textId="302F010A" w:rsidR="00C27B3D" w:rsidRPr="00D043CC" w:rsidRDefault="00365FA9" w:rsidP="00575021">
      <w:pPr>
        <w:pStyle w:val="Tekstpodstawowy6"/>
        <w:shd w:val="clear" w:color="auto" w:fill="auto"/>
        <w:spacing w:after="0" w:line="276" w:lineRule="auto"/>
        <w:ind w:left="283" w:right="20" w:firstLine="0"/>
        <w:jc w:val="both"/>
        <w:rPr>
          <w:rFonts w:ascii="Arial" w:hAnsi="Arial" w:cs="Arial"/>
          <w:sz w:val="20"/>
          <w:szCs w:val="20"/>
        </w:rPr>
      </w:pPr>
      <w:r w:rsidRPr="00D043CC">
        <w:rPr>
          <w:rFonts w:ascii="Arial" w:hAnsi="Arial" w:cs="Arial"/>
          <w:sz w:val="20"/>
          <w:szCs w:val="20"/>
        </w:rPr>
        <w:t>Zamawiający nie wymaga złożenia oferty po odbyciu przez wykonawcę wizji lokalnej ani po</w:t>
      </w:r>
      <w:r w:rsidR="00401151" w:rsidRPr="00D043CC">
        <w:rPr>
          <w:rFonts w:ascii="Arial" w:hAnsi="Arial" w:cs="Arial"/>
          <w:sz w:val="20"/>
          <w:szCs w:val="20"/>
        </w:rPr>
        <w:t>twierdzenia</w:t>
      </w:r>
      <w:r w:rsidRPr="00D043CC">
        <w:rPr>
          <w:rFonts w:ascii="Arial" w:hAnsi="Arial" w:cs="Arial"/>
          <w:sz w:val="20"/>
          <w:szCs w:val="20"/>
        </w:rPr>
        <w:t xml:space="preserve"> sprawdzeni</w:t>
      </w:r>
      <w:r w:rsidR="00401151" w:rsidRPr="00D043CC">
        <w:rPr>
          <w:rFonts w:ascii="Arial" w:hAnsi="Arial" w:cs="Arial"/>
          <w:sz w:val="20"/>
          <w:szCs w:val="20"/>
        </w:rPr>
        <w:t>a</w:t>
      </w:r>
      <w:r w:rsidRPr="00D043CC">
        <w:rPr>
          <w:rFonts w:ascii="Arial" w:hAnsi="Arial" w:cs="Arial"/>
          <w:sz w:val="20"/>
          <w:szCs w:val="20"/>
        </w:rPr>
        <w:t xml:space="preserve"> przez wykonawców dokumentów niezbędnych do realizacji zamówienia dostępnych na miejscu u zamawiającego. Jednakże, gdyby </w:t>
      </w:r>
      <w:r w:rsidR="00F5058F">
        <w:rPr>
          <w:rFonts w:ascii="Arial" w:hAnsi="Arial" w:cs="Arial"/>
          <w:sz w:val="20"/>
          <w:szCs w:val="20"/>
        </w:rPr>
        <w:t>Wykonawca</w:t>
      </w:r>
      <w:r w:rsidRPr="00D043CC">
        <w:rPr>
          <w:rFonts w:ascii="Arial" w:hAnsi="Arial" w:cs="Arial"/>
          <w:sz w:val="20"/>
          <w:szCs w:val="20"/>
        </w:rPr>
        <w:t xml:space="preserve"> chciał odbyć wizję lokalną, lub zapoznać się z dokumentacją znajdującą się na miejscu u zamawiającego, zamawiający umożliwi </w:t>
      </w:r>
      <w:r w:rsidR="00F5058F">
        <w:rPr>
          <w:rFonts w:ascii="Arial" w:hAnsi="Arial" w:cs="Arial"/>
          <w:sz w:val="20"/>
          <w:szCs w:val="20"/>
        </w:rPr>
        <w:t>Wykonawcy</w:t>
      </w:r>
      <w:r w:rsidRPr="00D043CC">
        <w:rPr>
          <w:rFonts w:ascii="Arial" w:hAnsi="Arial" w:cs="Arial"/>
          <w:sz w:val="20"/>
          <w:szCs w:val="20"/>
        </w:rPr>
        <w:t xml:space="preserve"> dokonanie takiej wizji na obiekcie w celu zdobycia dodatkowych informacji, które mogą być przydatne do przygotowania oferty oraz zawarcia umowy i</w:t>
      </w:r>
      <w:r w:rsidR="009A5608" w:rsidRPr="00D043CC">
        <w:rPr>
          <w:rFonts w:ascii="Arial" w:hAnsi="Arial" w:cs="Arial"/>
          <w:sz w:val="20"/>
          <w:szCs w:val="20"/>
        </w:rPr>
        <w:t> </w:t>
      </w:r>
      <w:r w:rsidRPr="00D043CC">
        <w:rPr>
          <w:rFonts w:ascii="Arial" w:hAnsi="Arial" w:cs="Arial"/>
          <w:sz w:val="20"/>
          <w:szCs w:val="20"/>
        </w:rPr>
        <w:t xml:space="preserve">wykonania zamówienia. </w:t>
      </w:r>
      <w:r w:rsidR="00C27B3D" w:rsidRPr="00D043CC">
        <w:rPr>
          <w:rFonts w:ascii="Arial" w:eastAsia="Arial Unicode MS" w:hAnsi="Arial" w:cs="Arial"/>
          <w:sz w:val="20"/>
          <w:szCs w:val="20"/>
        </w:rPr>
        <w:t>Przeprowadzenie wizji będzie możliwe po wcześniejszym umówieniu terminu z  Kierownikiem ds. Techniczno-Inwestycyjnych, tel. 42 689 20 96.</w:t>
      </w:r>
      <w:r w:rsidR="00C27B3D" w:rsidRPr="00D043CC">
        <w:rPr>
          <w:rFonts w:ascii="Arial" w:hAnsi="Arial" w:cs="Arial"/>
          <w:sz w:val="20"/>
          <w:szCs w:val="20"/>
        </w:rPr>
        <w:t xml:space="preserve"> </w:t>
      </w:r>
    </w:p>
    <w:p w14:paraId="6FCB83ED" w14:textId="6469C3DA" w:rsidR="00365FA9" w:rsidRPr="00D043CC" w:rsidRDefault="00C27B3D" w:rsidP="00365FA9">
      <w:pPr>
        <w:pStyle w:val="Akapitzlist"/>
        <w:autoSpaceDE w:val="0"/>
        <w:spacing w:after="0" w:line="240" w:lineRule="auto"/>
        <w:ind w:left="284"/>
        <w:jc w:val="both"/>
        <w:rPr>
          <w:rFonts w:ascii="Arial" w:hAnsi="Arial" w:cs="Arial"/>
          <w:i/>
          <w:iCs/>
          <w:sz w:val="20"/>
          <w:szCs w:val="20"/>
        </w:rPr>
      </w:pPr>
      <w:r w:rsidRPr="00D043CC">
        <w:rPr>
          <w:rFonts w:ascii="Arial" w:eastAsiaTheme="minorHAnsi" w:hAnsi="Arial" w:cs="Arial"/>
          <w:i/>
          <w:iCs/>
          <w:color w:val="000000"/>
          <w:sz w:val="20"/>
          <w:szCs w:val="20"/>
        </w:rPr>
        <w:t>Uwaga: W wizji mogą brać udział tylko osoby zdrowe bez objawów chorobowych sugerujących chorobę zakaźną oraz z zasłoniętymi ustami i nosem.</w:t>
      </w:r>
      <w:r w:rsidR="00920E43" w:rsidRPr="00D043CC">
        <w:rPr>
          <w:rFonts w:ascii="Arial" w:eastAsiaTheme="minorHAnsi" w:hAnsi="Arial" w:cs="Arial"/>
          <w:b/>
          <w:bCs/>
          <w:i/>
          <w:iCs/>
          <w:color w:val="000000"/>
          <w:sz w:val="20"/>
          <w:szCs w:val="20"/>
        </w:rPr>
        <w:t xml:space="preserve"> </w:t>
      </w:r>
      <w:r w:rsidR="00365FA9" w:rsidRPr="00D043CC">
        <w:rPr>
          <w:rFonts w:ascii="Arial" w:hAnsi="Arial" w:cs="Arial"/>
          <w:i/>
          <w:iCs/>
          <w:sz w:val="20"/>
          <w:szCs w:val="20"/>
        </w:rPr>
        <w:t xml:space="preserve">Koszty dokonania wizji lokalnej poniesie </w:t>
      </w:r>
      <w:r w:rsidR="00F5058F">
        <w:rPr>
          <w:rFonts w:ascii="Arial" w:hAnsi="Arial" w:cs="Arial"/>
          <w:i/>
          <w:iCs/>
          <w:sz w:val="20"/>
          <w:szCs w:val="20"/>
        </w:rPr>
        <w:t>Wykonawca</w:t>
      </w:r>
      <w:r w:rsidR="00365FA9" w:rsidRPr="00D043CC">
        <w:rPr>
          <w:rFonts w:ascii="Arial" w:hAnsi="Arial" w:cs="Arial"/>
          <w:i/>
          <w:iCs/>
          <w:sz w:val="20"/>
          <w:szCs w:val="20"/>
        </w:rPr>
        <w:t>.</w:t>
      </w:r>
    </w:p>
    <w:p w14:paraId="72DF627E" w14:textId="7EAA7841" w:rsidR="00D15F7B" w:rsidRPr="00D043CC" w:rsidRDefault="00757FBD" w:rsidP="00560959">
      <w:pPr>
        <w:numPr>
          <w:ilvl w:val="0"/>
          <w:numId w:val="417"/>
        </w:numPr>
        <w:suppressAutoHyphens/>
        <w:autoSpaceDE w:val="0"/>
        <w:autoSpaceDN w:val="0"/>
        <w:ind w:left="283" w:hanging="284"/>
        <w:jc w:val="both"/>
        <w:textAlignment w:val="baseline"/>
        <w:rPr>
          <w:rFonts w:ascii="Arial" w:hAnsi="Arial" w:cs="Arial"/>
          <w:b/>
          <w:bCs/>
        </w:rPr>
      </w:pPr>
      <w:r w:rsidRPr="00D043CC">
        <w:rPr>
          <w:rFonts w:ascii="Arial" w:hAnsi="Arial" w:cs="Arial"/>
        </w:rPr>
        <w:t xml:space="preserve">Szczegółowy </w:t>
      </w:r>
      <w:r w:rsidR="00D15F7B" w:rsidRPr="00D043CC">
        <w:rPr>
          <w:rFonts w:ascii="Arial" w:hAnsi="Arial" w:cs="Arial"/>
        </w:rPr>
        <w:t xml:space="preserve">opis przedmiotu zamówienia określa </w:t>
      </w:r>
      <w:r w:rsidR="007D1C9F" w:rsidRPr="00D043CC">
        <w:rPr>
          <w:rFonts w:ascii="Arial" w:hAnsi="Arial" w:cs="Arial"/>
        </w:rPr>
        <w:t>projekt budowlan</w:t>
      </w:r>
      <w:r w:rsidR="00396612" w:rsidRPr="00D043CC">
        <w:rPr>
          <w:rFonts w:ascii="Arial" w:hAnsi="Arial" w:cs="Arial"/>
        </w:rPr>
        <w:t xml:space="preserve">y, projekt </w:t>
      </w:r>
      <w:r w:rsidR="007D1C9F" w:rsidRPr="00D043CC">
        <w:rPr>
          <w:rFonts w:ascii="Arial" w:hAnsi="Arial" w:cs="Arial"/>
        </w:rPr>
        <w:t>wykonawczy</w:t>
      </w:r>
      <w:r w:rsidR="00D15F7B" w:rsidRPr="00D043CC">
        <w:rPr>
          <w:rFonts w:ascii="Arial" w:hAnsi="Arial" w:cs="Arial"/>
        </w:rPr>
        <w:t xml:space="preserve">, </w:t>
      </w:r>
      <w:r w:rsidR="00396612" w:rsidRPr="00D043CC">
        <w:rPr>
          <w:rFonts w:ascii="Arial" w:hAnsi="Arial" w:cs="Arial"/>
        </w:rPr>
        <w:t xml:space="preserve">kosztorysy </w:t>
      </w:r>
      <w:r w:rsidR="00A35D66" w:rsidRPr="00D043CC">
        <w:rPr>
          <w:rFonts w:ascii="Arial" w:hAnsi="Arial" w:cs="Arial"/>
        </w:rPr>
        <w:t xml:space="preserve">nakładcze, </w:t>
      </w:r>
      <w:r w:rsidR="00D15F7B" w:rsidRPr="00D043CC">
        <w:rPr>
          <w:rFonts w:ascii="Arial" w:hAnsi="Arial" w:cs="Arial"/>
        </w:rPr>
        <w:t>stanowiące załączniki do Opisu przedmiotu zamówienia – Dział II SWZ</w:t>
      </w:r>
      <w:r w:rsidR="00A35D66" w:rsidRPr="00D043CC">
        <w:rPr>
          <w:rFonts w:ascii="Arial" w:hAnsi="Arial" w:cs="Arial"/>
        </w:rPr>
        <w:t>, a także projektowane postanowienia umowy w sprawie zamówienia publicznego</w:t>
      </w:r>
      <w:r w:rsidR="00401151" w:rsidRPr="00D043CC">
        <w:rPr>
          <w:rFonts w:ascii="Arial" w:hAnsi="Arial" w:cs="Arial"/>
        </w:rPr>
        <w:t xml:space="preserve"> – załącznik nr 4</w:t>
      </w:r>
      <w:r w:rsidR="00D15F7B" w:rsidRPr="00D043CC">
        <w:rPr>
          <w:rFonts w:ascii="Arial" w:hAnsi="Arial" w:cs="Arial"/>
          <w:b/>
          <w:bCs/>
        </w:rPr>
        <w:t>.</w:t>
      </w:r>
    </w:p>
    <w:p w14:paraId="4FD6AAE6" w14:textId="77777777" w:rsidR="00CA051C" w:rsidRPr="00D043CC" w:rsidRDefault="00CA051C" w:rsidP="001C791F">
      <w:pPr>
        <w:pStyle w:val="Default1"/>
        <w:tabs>
          <w:tab w:val="left" w:pos="284"/>
        </w:tabs>
        <w:ind w:left="284"/>
        <w:jc w:val="both"/>
        <w:rPr>
          <w:rFonts w:ascii="Arial" w:hAnsi="Arial" w:cs="Arial"/>
          <w:color w:val="auto"/>
          <w:kern w:val="0"/>
          <w:sz w:val="20"/>
          <w:szCs w:val="20"/>
          <w:lang w:eastAsia="pl-PL" w:bidi="ar-SA"/>
        </w:rPr>
      </w:pPr>
      <w:r w:rsidRPr="00D043CC">
        <w:rPr>
          <w:rFonts w:ascii="Arial" w:hAnsi="Arial" w:cs="Arial"/>
          <w:color w:val="auto"/>
          <w:kern w:val="0"/>
          <w:sz w:val="20"/>
          <w:szCs w:val="20"/>
          <w:lang w:eastAsia="pl-PL" w:bidi="ar-SA"/>
        </w:rPr>
        <w:t>Zakres prac opisany w dokumentacji projektowej nie wpływa na dostęp obiektu dla osób niepełnosprawnych.</w:t>
      </w:r>
    </w:p>
    <w:p w14:paraId="23CE4297" w14:textId="59CE065B" w:rsidR="001C791F" w:rsidRPr="00D043CC" w:rsidRDefault="001C791F" w:rsidP="001C791F">
      <w:pPr>
        <w:pStyle w:val="Default1"/>
        <w:tabs>
          <w:tab w:val="left" w:pos="284"/>
        </w:tabs>
        <w:ind w:left="284"/>
        <w:jc w:val="both"/>
        <w:rPr>
          <w:rFonts w:ascii="Arial" w:hAnsi="Arial" w:cs="Arial"/>
          <w:bCs/>
          <w:color w:val="auto"/>
          <w:sz w:val="20"/>
          <w:szCs w:val="20"/>
        </w:rPr>
      </w:pPr>
      <w:r w:rsidRPr="00D043CC">
        <w:rPr>
          <w:rFonts w:ascii="Arial" w:hAnsi="Arial" w:cs="Arial"/>
          <w:bCs/>
          <w:color w:val="auto"/>
          <w:sz w:val="20"/>
          <w:szCs w:val="20"/>
        </w:rPr>
        <w:t xml:space="preserve">Zgodnie z art. 101 ust. 4 ustawy Pzp w sytuacji, gdyby w </w:t>
      </w:r>
      <w:r w:rsidR="007D1C9F" w:rsidRPr="00D043CC">
        <w:rPr>
          <w:rFonts w:ascii="Arial" w:hAnsi="Arial" w:cs="Arial"/>
          <w:bCs/>
          <w:color w:val="auto"/>
          <w:sz w:val="20"/>
          <w:szCs w:val="20"/>
        </w:rPr>
        <w:t xml:space="preserve">projekcie budowlano-wykonawczym </w:t>
      </w:r>
      <w:r w:rsidRPr="00D043CC">
        <w:rPr>
          <w:rFonts w:ascii="Arial" w:hAnsi="Arial" w:cs="Arial"/>
          <w:bCs/>
          <w:color w:val="auto"/>
          <w:sz w:val="20"/>
          <w:szCs w:val="20"/>
        </w:rPr>
        <w:t>lub STWiORB, a</w:t>
      </w:r>
      <w:r w:rsidR="009A5608" w:rsidRPr="00D043CC">
        <w:rPr>
          <w:rFonts w:ascii="Arial" w:hAnsi="Arial" w:cs="Arial"/>
          <w:bCs/>
          <w:color w:val="auto"/>
          <w:sz w:val="20"/>
          <w:szCs w:val="20"/>
        </w:rPr>
        <w:t> </w:t>
      </w:r>
      <w:r w:rsidRPr="00D043CC">
        <w:rPr>
          <w:rFonts w:ascii="Arial" w:hAnsi="Arial" w:cs="Arial"/>
          <w:bCs/>
          <w:color w:val="auto"/>
          <w:sz w:val="20"/>
          <w:szCs w:val="20"/>
        </w:rPr>
        <w:t>więc w dokumentach opisującym przedmiot zamówienia, zawarto odniesienie do norm, ocen technicznych, aprobat, specyfikacji technicznych i systemów referencji technicznych, o których mowa w art. 101 ust. 1 pkt 2 i ust. 3 ustawy Pzp, a takim odniesieniom nie towarzyszyło wyrażenie „lub równoważne”, to zamawiający dopuszcza rozwiązania równoważne opisywanym w każdej takiej normie, ocenie technicznej, aprobacie, specyfikacji technicznej, systemowi referencji technicznych.</w:t>
      </w:r>
      <w:r w:rsidR="009A5608" w:rsidRPr="00D043CC">
        <w:rPr>
          <w:rFonts w:ascii="Arial" w:hAnsi="Arial" w:cs="Arial"/>
          <w:bCs/>
          <w:color w:val="auto"/>
          <w:sz w:val="20"/>
          <w:szCs w:val="20"/>
        </w:rPr>
        <w:t xml:space="preserve"> </w:t>
      </w:r>
      <w:r w:rsidRPr="00D043CC">
        <w:rPr>
          <w:rFonts w:ascii="Arial" w:hAnsi="Arial" w:cs="Arial"/>
          <w:bCs/>
          <w:color w:val="auto"/>
          <w:sz w:val="20"/>
          <w:szCs w:val="20"/>
        </w:rPr>
        <w:t>W</w:t>
      </w:r>
      <w:r w:rsidR="009A5608" w:rsidRPr="00D043CC">
        <w:rPr>
          <w:rFonts w:ascii="Arial" w:hAnsi="Arial" w:cs="Arial"/>
          <w:bCs/>
          <w:color w:val="auto"/>
          <w:sz w:val="20"/>
          <w:szCs w:val="20"/>
        </w:rPr>
        <w:t> </w:t>
      </w:r>
      <w:r w:rsidRPr="00D043CC">
        <w:rPr>
          <w:rFonts w:ascii="Arial" w:hAnsi="Arial" w:cs="Arial"/>
          <w:bCs/>
          <w:color w:val="auto"/>
          <w:sz w:val="20"/>
          <w:szCs w:val="20"/>
        </w:rPr>
        <w:t xml:space="preserve">związku z powyższym należy przyjąć, że każdej: normie, ocenie technicznej, aprobacie, specyfikacji technicznej, systemowi referencji technicznych występujących w opisie przedmiotu zamówienia towarzyszą wyrazy „lub równoważne”. </w:t>
      </w:r>
    </w:p>
    <w:p w14:paraId="3ADD6602" w14:textId="2667AAA8" w:rsidR="001C791F" w:rsidRPr="00D043CC" w:rsidRDefault="001C791F" w:rsidP="001C791F">
      <w:pPr>
        <w:pStyle w:val="Default1"/>
        <w:tabs>
          <w:tab w:val="left" w:pos="284"/>
        </w:tabs>
        <w:ind w:left="284"/>
        <w:jc w:val="both"/>
        <w:rPr>
          <w:rFonts w:ascii="Arial" w:hAnsi="Arial" w:cs="Arial"/>
          <w:bCs/>
          <w:color w:val="auto"/>
          <w:sz w:val="20"/>
          <w:szCs w:val="20"/>
        </w:rPr>
      </w:pPr>
      <w:r w:rsidRPr="00D043CC">
        <w:rPr>
          <w:rFonts w:ascii="Arial" w:hAnsi="Arial" w:cs="Arial"/>
          <w:bCs/>
          <w:color w:val="auto"/>
          <w:sz w:val="20"/>
          <w:szCs w:val="20"/>
        </w:rPr>
        <w:t xml:space="preserve">Zgodnie z art. 101 ust. 5 </w:t>
      </w:r>
      <w:r w:rsidR="00EA0C31" w:rsidRPr="00D043CC">
        <w:rPr>
          <w:rFonts w:ascii="Arial" w:hAnsi="Arial" w:cs="Arial"/>
          <w:bCs/>
          <w:color w:val="auto"/>
          <w:sz w:val="20"/>
          <w:szCs w:val="20"/>
        </w:rPr>
        <w:t xml:space="preserve">ustawy </w:t>
      </w:r>
      <w:r w:rsidRPr="00D043CC">
        <w:rPr>
          <w:rFonts w:ascii="Arial" w:hAnsi="Arial" w:cs="Arial"/>
          <w:bCs/>
          <w:color w:val="auto"/>
          <w:sz w:val="20"/>
          <w:szCs w:val="20"/>
        </w:rPr>
        <w:t xml:space="preserve">Pzp </w:t>
      </w:r>
      <w:r w:rsidR="00F5058F">
        <w:rPr>
          <w:rFonts w:ascii="Arial" w:hAnsi="Arial" w:cs="Arial"/>
          <w:bCs/>
          <w:color w:val="auto"/>
          <w:sz w:val="20"/>
          <w:szCs w:val="20"/>
        </w:rPr>
        <w:t>Wykonawca</w:t>
      </w:r>
      <w:r w:rsidRPr="00D043CC">
        <w:rPr>
          <w:rFonts w:ascii="Arial" w:hAnsi="Arial" w:cs="Arial"/>
          <w:bCs/>
          <w:color w:val="auto"/>
          <w:sz w:val="20"/>
          <w:szCs w:val="20"/>
        </w:rPr>
        <w:t>, który powołuje się na rozwiązania równoważne opisywanym w tych dokumentach, jest obowiązany udowodnić, poprzez dołączenie do oferty stosownych przedmiotowych środków dowodowych, o których mowa w art. 104–107 ustawy Pzp, że proponowane rozwiązania w równoważnym stopniu spełniają wymagania określone w</w:t>
      </w:r>
      <w:r w:rsidR="00182028" w:rsidRPr="00D043CC">
        <w:rPr>
          <w:rFonts w:ascii="Arial" w:hAnsi="Arial" w:cs="Arial"/>
          <w:bCs/>
          <w:color w:val="auto"/>
          <w:sz w:val="20"/>
          <w:szCs w:val="20"/>
        </w:rPr>
        <w:t> </w:t>
      </w:r>
      <w:r w:rsidRPr="00D043CC">
        <w:rPr>
          <w:rFonts w:ascii="Arial" w:hAnsi="Arial" w:cs="Arial"/>
          <w:bCs/>
          <w:color w:val="auto"/>
          <w:sz w:val="20"/>
          <w:szCs w:val="20"/>
        </w:rPr>
        <w:t>opisie przedmiotu zamówienia.</w:t>
      </w:r>
    </w:p>
    <w:p w14:paraId="66871FC3" w14:textId="2189D30A" w:rsidR="00D15F7B" w:rsidRPr="00D043CC" w:rsidRDefault="00D15F7B" w:rsidP="00D15F7B">
      <w:pPr>
        <w:pStyle w:val="Akapitzlist"/>
        <w:autoSpaceDN/>
        <w:spacing w:after="0" w:line="240" w:lineRule="auto"/>
        <w:ind w:left="284"/>
        <w:jc w:val="both"/>
        <w:textAlignment w:val="auto"/>
        <w:rPr>
          <w:rFonts w:ascii="Arial" w:hAnsi="Arial" w:cs="Arial"/>
          <w:kern w:val="0"/>
          <w:sz w:val="20"/>
          <w:szCs w:val="20"/>
          <w:lang w:eastAsia="pl-PL"/>
        </w:rPr>
      </w:pPr>
      <w:r w:rsidRPr="00D043CC">
        <w:rPr>
          <w:rFonts w:ascii="Arial" w:hAnsi="Arial" w:cs="Arial"/>
          <w:bCs/>
          <w:kern w:val="0"/>
          <w:sz w:val="20"/>
          <w:szCs w:val="20"/>
          <w:lang w:eastAsia="pl-PL"/>
        </w:rPr>
        <w:t xml:space="preserve">Jeżeli </w:t>
      </w:r>
      <w:r w:rsidR="00F5058F">
        <w:rPr>
          <w:rFonts w:ascii="Arial" w:hAnsi="Arial" w:cs="Arial"/>
          <w:bCs/>
          <w:kern w:val="0"/>
          <w:sz w:val="20"/>
          <w:szCs w:val="20"/>
          <w:lang w:eastAsia="pl-PL"/>
        </w:rPr>
        <w:t>Wykonawca</w:t>
      </w:r>
      <w:r w:rsidRPr="00D043CC">
        <w:rPr>
          <w:rFonts w:ascii="Arial" w:hAnsi="Arial" w:cs="Arial"/>
          <w:bCs/>
          <w:kern w:val="0"/>
          <w:sz w:val="20"/>
          <w:szCs w:val="20"/>
          <w:lang w:eastAsia="pl-PL"/>
        </w:rPr>
        <w:t xml:space="preserve"> nie złoży ww. dokumentów lub złożone dokumenty będą niekompletne (nie potwierdzając w ten sposób równoważności oferty w zakresie opisanym w opisie przedmiotu zamówienia</w:t>
      </w:r>
      <w:r w:rsidRPr="00D043CC">
        <w:rPr>
          <w:rFonts w:ascii="Arial" w:hAnsi="Arial" w:cs="Arial"/>
          <w:kern w:val="0"/>
          <w:sz w:val="20"/>
          <w:szCs w:val="20"/>
          <w:lang w:eastAsia="pl-PL"/>
        </w:rPr>
        <w:t>), zamawiający nie będzie wzywał do ich złożenia/uzupełnienia.</w:t>
      </w:r>
    </w:p>
    <w:p w14:paraId="7E6EC024" w14:textId="130A7953" w:rsidR="001C791F" w:rsidRPr="00D043CC" w:rsidRDefault="00331AFC" w:rsidP="00331AFC">
      <w:pPr>
        <w:ind w:left="284"/>
        <w:jc w:val="both"/>
        <w:rPr>
          <w:rFonts w:ascii="Arial" w:hAnsi="Arial" w:cs="Arial"/>
        </w:rPr>
      </w:pPr>
      <w:r w:rsidRPr="00D043CC">
        <w:rPr>
          <w:rFonts w:ascii="Arial" w:hAnsi="Arial" w:cs="Arial"/>
        </w:rPr>
        <w:t xml:space="preserve">Ponadto </w:t>
      </w:r>
      <w:r w:rsidR="00F5058F">
        <w:rPr>
          <w:rFonts w:ascii="Arial" w:hAnsi="Arial" w:cs="Arial"/>
        </w:rPr>
        <w:t>Wykonawca</w:t>
      </w:r>
      <w:r w:rsidR="001C791F" w:rsidRPr="00D043CC">
        <w:rPr>
          <w:rFonts w:ascii="Arial" w:hAnsi="Arial" w:cs="Arial"/>
        </w:rPr>
        <w:t xml:space="preserve"> na każde żądanie </w:t>
      </w:r>
      <w:r w:rsidRPr="00D043CC">
        <w:rPr>
          <w:rFonts w:ascii="Arial" w:hAnsi="Arial" w:cs="Arial"/>
        </w:rPr>
        <w:t>z</w:t>
      </w:r>
      <w:r w:rsidR="001C791F" w:rsidRPr="00D043CC">
        <w:rPr>
          <w:rFonts w:ascii="Arial" w:hAnsi="Arial" w:cs="Arial"/>
        </w:rPr>
        <w:t>amawiającego zobowiązany jest do okazania w stosunku do</w:t>
      </w:r>
      <w:r w:rsidR="00091EE4" w:rsidRPr="00D043CC">
        <w:rPr>
          <w:rFonts w:ascii="Arial" w:hAnsi="Arial" w:cs="Arial"/>
        </w:rPr>
        <w:t xml:space="preserve"> </w:t>
      </w:r>
      <w:r w:rsidR="001C791F" w:rsidRPr="00D043CC">
        <w:rPr>
          <w:rFonts w:ascii="Arial" w:hAnsi="Arial" w:cs="Arial"/>
        </w:rPr>
        <w:t>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w:t>
      </w:r>
    </w:p>
    <w:p w14:paraId="79CE1EE9" w14:textId="0D1B3E59" w:rsidR="001C791F" w:rsidRPr="00D043CC" w:rsidRDefault="001C791F" w:rsidP="00331AFC">
      <w:pPr>
        <w:ind w:left="284"/>
        <w:jc w:val="both"/>
        <w:rPr>
          <w:rFonts w:ascii="Arial" w:hAnsi="Arial" w:cs="Arial"/>
        </w:rPr>
      </w:pPr>
      <w:r w:rsidRPr="00D043CC">
        <w:rPr>
          <w:rFonts w:ascii="Arial" w:hAnsi="Arial" w:cs="Arial"/>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w:t>
      </w:r>
      <w:r w:rsidR="009A5608" w:rsidRPr="00D043CC">
        <w:rPr>
          <w:rFonts w:ascii="Arial" w:hAnsi="Arial" w:cs="Arial"/>
        </w:rPr>
        <w:t> </w:t>
      </w:r>
      <w:r w:rsidRPr="00D043CC">
        <w:rPr>
          <w:rFonts w:ascii="Arial" w:hAnsi="Arial" w:cs="Arial"/>
        </w:rPr>
        <w:t>art.</w:t>
      </w:r>
      <w:r w:rsidR="009A5608" w:rsidRPr="00D043CC">
        <w:rPr>
          <w:rFonts w:ascii="Arial" w:hAnsi="Arial" w:cs="Arial"/>
        </w:rPr>
        <w:t> </w:t>
      </w:r>
      <w:r w:rsidRPr="00D043CC">
        <w:rPr>
          <w:rFonts w:ascii="Arial" w:hAnsi="Arial" w:cs="Arial"/>
        </w:rPr>
        <w:t>101 ust. 1 pkt 2 ustawy</w:t>
      </w:r>
      <w:r w:rsidR="00CA051C" w:rsidRPr="00D043CC">
        <w:rPr>
          <w:rFonts w:ascii="Arial" w:hAnsi="Arial" w:cs="Arial"/>
        </w:rPr>
        <w:t xml:space="preserve"> Pzp</w:t>
      </w:r>
      <w:r w:rsidRPr="00D043CC">
        <w:rPr>
          <w:rFonts w:ascii="Arial" w:hAnsi="Arial" w:cs="Arial"/>
        </w:rPr>
        <w:t>.</w:t>
      </w:r>
    </w:p>
    <w:p w14:paraId="45929184" w14:textId="5FB0F1FF" w:rsidR="001C791F" w:rsidRPr="00D043CC" w:rsidRDefault="001C791F" w:rsidP="00331AFC">
      <w:pPr>
        <w:ind w:left="284"/>
        <w:jc w:val="both"/>
        <w:rPr>
          <w:rFonts w:ascii="Arial" w:hAnsi="Arial" w:cs="Arial"/>
        </w:rPr>
      </w:pPr>
      <w:r w:rsidRPr="00D043CC">
        <w:rPr>
          <w:rFonts w:ascii="Arial" w:hAnsi="Arial" w:cs="Arial"/>
        </w:rPr>
        <w:t>Materiały i urządzenia użyte do wykonania umowy powinny odpowiadać, co do jakości wymogom wyrobów dopuszczonych do obrotu i stosowania w budownictwie określonych w ustawie z dnia 7 lipca 1994 r. Prawo budowlane (t.j. Dz</w:t>
      </w:r>
      <w:r w:rsidR="00A15C82" w:rsidRPr="00D043CC">
        <w:rPr>
          <w:rFonts w:ascii="Arial" w:hAnsi="Arial" w:cs="Arial"/>
        </w:rPr>
        <w:t>. U. z 2021 r. poz. 1333 ze zm.</w:t>
      </w:r>
      <w:r w:rsidRPr="00D043CC">
        <w:rPr>
          <w:rFonts w:ascii="Arial" w:hAnsi="Arial" w:cs="Arial"/>
        </w:rPr>
        <w:t xml:space="preserve">), ustawie z dnia 16 kwietnia 2004 r. o wyrobach budowlanych (t.j. </w:t>
      </w:r>
      <w:r w:rsidR="00A15C82" w:rsidRPr="00D043CC">
        <w:rPr>
          <w:rFonts w:ascii="Arial" w:hAnsi="Arial" w:cs="Arial"/>
        </w:rPr>
        <w:t xml:space="preserve">Dz. U. z 2020 r. poz.215 ze </w:t>
      </w:r>
      <w:r w:rsidRPr="00D043CC">
        <w:rPr>
          <w:rFonts w:ascii="Arial" w:hAnsi="Arial" w:cs="Arial"/>
        </w:rPr>
        <w:t>zm.) oraz wymogom specyfikacji technicznych, wykonania i</w:t>
      </w:r>
      <w:r w:rsidR="009A5608" w:rsidRPr="00D043CC">
        <w:rPr>
          <w:rFonts w:ascii="Arial" w:hAnsi="Arial" w:cs="Arial"/>
        </w:rPr>
        <w:t> </w:t>
      </w:r>
      <w:r w:rsidRPr="00D043CC">
        <w:rPr>
          <w:rFonts w:ascii="Arial" w:hAnsi="Arial" w:cs="Arial"/>
        </w:rPr>
        <w:t xml:space="preserve">odbioru robót i SWZ. </w:t>
      </w:r>
    </w:p>
    <w:p w14:paraId="0A7D0C89" w14:textId="2262FD0B" w:rsidR="001C791F" w:rsidRPr="00D043CC" w:rsidRDefault="00F5058F" w:rsidP="00331AFC">
      <w:pPr>
        <w:ind w:left="284"/>
        <w:jc w:val="both"/>
        <w:rPr>
          <w:rFonts w:ascii="Arial" w:hAnsi="Arial" w:cs="Arial"/>
        </w:rPr>
      </w:pPr>
      <w:r>
        <w:rPr>
          <w:rFonts w:ascii="Arial" w:hAnsi="Arial" w:cs="Arial"/>
        </w:rPr>
        <w:t>Wykonawca</w:t>
      </w:r>
      <w:r w:rsidR="001C791F" w:rsidRPr="00D043CC">
        <w:rPr>
          <w:rFonts w:ascii="Arial" w:hAnsi="Arial" w:cs="Arial"/>
        </w:rPr>
        <w:t xml:space="preserve"> przed wbudowaniem materiałów przedłoży ich wzory, karty techniczne do akceptacji inspektorowi nadzoru potwierdzającej zgodność parametrów technicznych z projektem budowlano-wykonawczym.</w:t>
      </w:r>
    </w:p>
    <w:p w14:paraId="6340BD27" w14:textId="6BE9C123" w:rsidR="00471991" w:rsidRPr="00D043CC" w:rsidRDefault="00471991" w:rsidP="00560959">
      <w:pPr>
        <w:pStyle w:val="Standard"/>
        <w:numPr>
          <w:ilvl w:val="0"/>
          <w:numId w:val="406"/>
        </w:numPr>
        <w:tabs>
          <w:tab w:val="left" w:pos="1985"/>
          <w:tab w:val="left" w:pos="11934"/>
          <w:tab w:val="left" w:pos="13500"/>
        </w:tabs>
        <w:ind w:left="284" w:hanging="284"/>
        <w:jc w:val="both"/>
        <w:rPr>
          <w:rFonts w:ascii="Arial" w:hAnsi="Arial" w:cs="Arial"/>
        </w:rPr>
      </w:pPr>
      <w:r w:rsidRPr="00D043CC">
        <w:rPr>
          <w:rFonts w:ascii="Arial" w:hAnsi="Arial" w:cs="Arial"/>
        </w:rPr>
        <w:t xml:space="preserve">Zamawiający wymaga, aby </w:t>
      </w:r>
      <w:r w:rsidR="00F5058F">
        <w:rPr>
          <w:rFonts w:ascii="Arial" w:hAnsi="Arial" w:cs="Arial"/>
        </w:rPr>
        <w:t>Wykonawca</w:t>
      </w:r>
      <w:r w:rsidRPr="00D043CC">
        <w:rPr>
          <w:rFonts w:ascii="Arial" w:hAnsi="Arial" w:cs="Arial"/>
        </w:rPr>
        <w:t xml:space="preserve"> udzielił </w:t>
      </w:r>
      <w:r w:rsidRPr="00D043CC">
        <w:rPr>
          <w:rFonts w:ascii="Arial" w:hAnsi="Arial" w:cs="Arial"/>
          <w:u w:val="single"/>
        </w:rPr>
        <w:t>gwarancji jakości</w:t>
      </w:r>
      <w:r w:rsidRPr="00D043CC">
        <w:rPr>
          <w:rFonts w:ascii="Arial" w:hAnsi="Arial" w:cs="Arial"/>
        </w:rPr>
        <w:t xml:space="preserve"> na wykonane roboty oraz zabudowane materiały i urządzenia - </w:t>
      </w:r>
      <w:r w:rsidRPr="00D043CC">
        <w:rPr>
          <w:rFonts w:ascii="Arial" w:hAnsi="Arial" w:cs="Arial"/>
          <w:b/>
          <w:bCs/>
        </w:rPr>
        <w:t xml:space="preserve">minimum </w:t>
      </w:r>
      <w:r w:rsidR="006E5566" w:rsidRPr="00D043CC">
        <w:rPr>
          <w:rFonts w:ascii="Arial" w:hAnsi="Arial" w:cs="Arial"/>
          <w:b/>
          <w:bCs/>
        </w:rPr>
        <w:t>60</w:t>
      </w:r>
      <w:r w:rsidRPr="00D043CC">
        <w:rPr>
          <w:rFonts w:ascii="Arial" w:hAnsi="Arial" w:cs="Arial"/>
          <w:b/>
          <w:bCs/>
        </w:rPr>
        <w:t xml:space="preserve"> miesięcy – maksimum </w:t>
      </w:r>
      <w:r w:rsidR="006E5566" w:rsidRPr="00D043CC">
        <w:rPr>
          <w:rFonts w:ascii="Arial" w:hAnsi="Arial" w:cs="Arial"/>
          <w:b/>
          <w:bCs/>
        </w:rPr>
        <w:t>72</w:t>
      </w:r>
      <w:r w:rsidRPr="00D043CC">
        <w:rPr>
          <w:rFonts w:ascii="Arial" w:hAnsi="Arial" w:cs="Arial"/>
          <w:b/>
          <w:bCs/>
        </w:rPr>
        <w:t xml:space="preserve"> miesi</w:t>
      </w:r>
      <w:r w:rsidR="00C03243" w:rsidRPr="00D043CC">
        <w:rPr>
          <w:rFonts w:ascii="Arial" w:hAnsi="Arial" w:cs="Arial"/>
          <w:b/>
          <w:bCs/>
        </w:rPr>
        <w:t>ące</w:t>
      </w:r>
      <w:r w:rsidRPr="00D043CC">
        <w:rPr>
          <w:rFonts w:ascii="Arial" w:hAnsi="Arial" w:cs="Arial"/>
          <w:b/>
          <w:bCs/>
        </w:rPr>
        <w:t xml:space="preserve"> gwarancji</w:t>
      </w:r>
      <w:r w:rsidRPr="00D043CC">
        <w:rPr>
          <w:rFonts w:ascii="Arial" w:hAnsi="Arial" w:cs="Arial"/>
          <w:b/>
        </w:rPr>
        <w:t xml:space="preserve"> od dnia podpisania bezusterkowego protokołu odbioru końcowego </w:t>
      </w:r>
      <w:r w:rsidRPr="00D043CC">
        <w:rPr>
          <w:rFonts w:ascii="Arial" w:eastAsia="Andale Sans UI" w:hAnsi="Arial" w:cs="Arial"/>
          <w:i/>
          <w:lang w:eastAsia="ja-JP" w:bidi="fa-IR"/>
        </w:rPr>
        <w:t>(okres gwarancji stanowi kryterium oceny ofert zgodnie z opisem kryterium w rozdziale X</w:t>
      </w:r>
      <w:r w:rsidR="003517FE" w:rsidRPr="00D043CC">
        <w:rPr>
          <w:rFonts w:ascii="Arial" w:eastAsia="Andale Sans UI" w:hAnsi="Arial" w:cs="Arial"/>
          <w:i/>
          <w:lang w:eastAsia="ja-JP" w:bidi="fa-IR"/>
        </w:rPr>
        <w:t>IX</w:t>
      </w:r>
      <w:r w:rsidRPr="00D043CC">
        <w:rPr>
          <w:rFonts w:ascii="Arial" w:eastAsia="Andale Sans UI" w:hAnsi="Arial" w:cs="Arial"/>
          <w:i/>
          <w:lang w:eastAsia="ja-JP" w:bidi="fa-IR"/>
        </w:rPr>
        <w:t xml:space="preserve"> - Kryteria oraz zasady oceny ofert)</w:t>
      </w:r>
      <w:r w:rsidRPr="00D043CC">
        <w:rPr>
          <w:rFonts w:ascii="Arial" w:hAnsi="Arial" w:cs="Arial"/>
        </w:rPr>
        <w:t>.</w:t>
      </w:r>
    </w:p>
    <w:p w14:paraId="03EBD3EF" w14:textId="77974532" w:rsidR="00471991" w:rsidRPr="00D043CC" w:rsidRDefault="00471991" w:rsidP="00560959">
      <w:pPr>
        <w:pStyle w:val="Standard"/>
        <w:numPr>
          <w:ilvl w:val="0"/>
          <w:numId w:val="406"/>
        </w:numPr>
        <w:tabs>
          <w:tab w:val="left" w:pos="1985"/>
          <w:tab w:val="left" w:pos="11934"/>
          <w:tab w:val="left" w:pos="13500"/>
        </w:tabs>
        <w:ind w:left="284" w:hanging="284"/>
        <w:jc w:val="both"/>
        <w:rPr>
          <w:rFonts w:ascii="Arial" w:hAnsi="Arial" w:cs="Arial"/>
          <w:u w:val="single"/>
        </w:rPr>
      </w:pPr>
      <w:r w:rsidRPr="00D043CC">
        <w:rPr>
          <w:rFonts w:ascii="Arial" w:hAnsi="Arial" w:cs="Arial"/>
          <w:u w:val="single"/>
        </w:rPr>
        <w:t>Nazwy i kody Wspólnego Słownika Zamówień (CPV):</w:t>
      </w:r>
    </w:p>
    <w:p w14:paraId="092E3A5B" w14:textId="77777777" w:rsidR="00471991" w:rsidRPr="00D043CC" w:rsidRDefault="00471991" w:rsidP="00471991">
      <w:pPr>
        <w:ind w:left="284"/>
        <w:jc w:val="both"/>
        <w:rPr>
          <w:rFonts w:ascii="Arial" w:hAnsi="Arial" w:cs="Arial"/>
        </w:rPr>
      </w:pPr>
      <w:r w:rsidRPr="00D043CC">
        <w:rPr>
          <w:rFonts w:ascii="Arial" w:hAnsi="Arial" w:cs="Arial"/>
        </w:rPr>
        <w:t>Główny kod CPV:</w:t>
      </w:r>
    </w:p>
    <w:p w14:paraId="7105571C" w14:textId="77777777" w:rsidR="00E34715" w:rsidRPr="00D043CC" w:rsidRDefault="00E34715" w:rsidP="00E34715">
      <w:pPr>
        <w:ind w:left="284"/>
        <w:jc w:val="both"/>
        <w:rPr>
          <w:rFonts w:ascii="Arial" w:hAnsi="Arial" w:cs="Arial"/>
        </w:rPr>
      </w:pPr>
      <w:r w:rsidRPr="00D043CC">
        <w:rPr>
          <w:rFonts w:ascii="Arial" w:hAnsi="Arial" w:cs="Arial"/>
        </w:rPr>
        <w:t>45000000-7 Roboty budowlane;</w:t>
      </w:r>
    </w:p>
    <w:p w14:paraId="3B3323A5" w14:textId="5FFD0804" w:rsidR="009D311A" w:rsidRPr="00D043CC" w:rsidRDefault="009D311A" w:rsidP="00E34715">
      <w:pPr>
        <w:ind w:left="284"/>
        <w:jc w:val="both"/>
        <w:rPr>
          <w:rFonts w:ascii="Arial" w:hAnsi="Arial" w:cs="Arial"/>
        </w:rPr>
      </w:pPr>
      <w:r w:rsidRPr="00D043CC">
        <w:rPr>
          <w:rFonts w:ascii="Arial" w:hAnsi="Arial" w:cs="Arial"/>
        </w:rPr>
        <w:t>Dodatkowe kody CPV:</w:t>
      </w:r>
      <w:r w:rsidR="00BF0E7F">
        <w:rPr>
          <w:rFonts w:ascii="Arial" w:hAnsi="Arial" w:cs="Arial"/>
        </w:rPr>
        <w:t xml:space="preserve"> </w:t>
      </w:r>
    </w:p>
    <w:p w14:paraId="4C56F877" w14:textId="77777777" w:rsidR="00E34715" w:rsidRPr="00D043CC" w:rsidRDefault="00E34715" w:rsidP="00E34715">
      <w:pPr>
        <w:ind w:left="284"/>
        <w:jc w:val="both"/>
        <w:rPr>
          <w:rFonts w:ascii="Arial" w:hAnsi="Arial" w:cs="Arial"/>
        </w:rPr>
      </w:pPr>
      <w:r w:rsidRPr="00D043CC">
        <w:rPr>
          <w:rFonts w:ascii="Arial" w:hAnsi="Arial" w:cs="Arial"/>
        </w:rPr>
        <w:t>45215100-8 Roboty budowlane w zakresie budowy placówek zdrowotnych;</w:t>
      </w:r>
    </w:p>
    <w:p w14:paraId="3F86D861" w14:textId="77777777" w:rsidR="00E34715" w:rsidRPr="00D043CC" w:rsidRDefault="00E34715" w:rsidP="00E34715">
      <w:pPr>
        <w:ind w:left="284"/>
        <w:jc w:val="both"/>
        <w:rPr>
          <w:rFonts w:ascii="Arial" w:hAnsi="Arial" w:cs="Arial"/>
        </w:rPr>
      </w:pPr>
      <w:r w:rsidRPr="00D043CC">
        <w:rPr>
          <w:rFonts w:ascii="Arial" w:hAnsi="Arial" w:cs="Arial"/>
        </w:rPr>
        <w:t>45442100-8 Roboty malarskie;</w:t>
      </w:r>
    </w:p>
    <w:p w14:paraId="3327D156" w14:textId="77777777" w:rsidR="00E34715" w:rsidRPr="00D043CC" w:rsidRDefault="00E34715" w:rsidP="00E34715">
      <w:pPr>
        <w:ind w:left="284"/>
        <w:jc w:val="both"/>
        <w:rPr>
          <w:rFonts w:ascii="Arial" w:hAnsi="Arial" w:cs="Arial"/>
        </w:rPr>
      </w:pPr>
      <w:r w:rsidRPr="00D043CC">
        <w:rPr>
          <w:rFonts w:ascii="Arial" w:hAnsi="Arial" w:cs="Arial"/>
        </w:rPr>
        <w:t>31524120-2 Oświetlenie sufitowe;</w:t>
      </w:r>
    </w:p>
    <w:p w14:paraId="1996B0C1" w14:textId="77777777" w:rsidR="00E34715" w:rsidRPr="00D043CC" w:rsidRDefault="00E34715" w:rsidP="00E34715">
      <w:pPr>
        <w:ind w:left="284"/>
        <w:jc w:val="both"/>
        <w:rPr>
          <w:rFonts w:ascii="Arial" w:hAnsi="Arial" w:cs="Arial"/>
        </w:rPr>
      </w:pPr>
      <w:r w:rsidRPr="00D043CC">
        <w:rPr>
          <w:rFonts w:ascii="Arial" w:hAnsi="Arial" w:cs="Arial"/>
        </w:rPr>
        <w:t>45421000-4 Roboty w zakresie stolarki budowlanej;</w:t>
      </w:r>
    </w:p>
    <w:p w14:paraId="45078DCA" w14:textId="77777777" w:rsidR="00E34715" w:rsidRPr="00D043CC" w:rsidRDefault="00E34715" w:rsidP="00E34715">
      <w:pPr>
        <w:ind w:left="284"/>
        <w:jc w:val="both"/>
        <w:rPr>
          <w:rFonts w:ascii="Arial" w:hAnsi="Arial" w:cs="Arial"/>
        </w:rPr>
      </w:pPr>
      <w:r w:rsidRPr="00D043CC">
        <w:rPr>
          <w:rFonts w:ascii="Arial" w:hAnsi="Arial" w:cs="Arial"/>
        </w:rPr>
        <w:t>45331200-8 Instalowanie urządzeń wentylacyjnych i klimatyzacyjnych;</w:t>
      </w:r>
    </w:p>
    <w:p w14:paraId="4DD768A1" w14:textId="77777777" w:rsidR="00E34715" w:rsidRPr="00D043CC" w:rsidRDefault="00E34715" w:rsidP="00E34715">
      <w:pPr>
        <w:ind w:left="284"/>
        <w:jc w:val="both"/>
        <w:rPr>
          <w:rFonts w:ascii="Arial" w:hAnsi="Arial" w:cs="Arial"/>
        </w:rPr>
      </w:pPr>
      <w:r w:rsidRPr="00D043CC">
        <w:rPr>
          <w:rFonts w:ascii="Arial" w:hAnsi="Arial" w:cs="Arial"/>
        </w:rPr>
        <w:t>45330000-9 Roboty instalacyjne wodno-kanalizacyjne i sanitarne;</w:t>
      </w:r>
    </w:p>
    <w:p w14:paraId="5BD5D80E" w14:textId="6F92DCCE" w:rsidR="00E34715" w:rsidRPr="00D043CC" w:rsidRDefault="00E34715" w:rsidP="00E34715">
      <w:pPr>
        <w:ind w:left="284"/>
        <w:jc w:val="both"/>
        <w:rPr>
          <w:rFonts w:ascii="Arial" w:hAnsi="Arial" w:cs="Arial"/>
        </w:rPr>
      </w:pPr>
      <w:r w:rsidRPr="00D043CC">
        <w:rPr>
          <w:rFonts w:ascii="Arial" w:hAnsi="Arial" w:cs="Arial"/>
        </w:rPr>
        <w:t>45311200-2 Roboty w zakresie instalacji elektrycznych</w:t>
      </w:r>
      <w:r w:rsidR="008E1CA5" w:rsidRPr="00D043CC">
        <w:rPr>
          <w:rFonts w:ascii="Arial" w:hAnsi="Arial" w:cs="Arial"/>
        </w:rPr>
        <w:t>;</w:t>
      </w:r>
    </w:p>
    <w:p w14:paraId="35CE7CAF" w14:textId="0CA6B7E6" w:rsidR="00E34715" w:rsidRPr="00D043CC" w:rsidRDefault="00E34715" w:rsidP="00E34715">
      <w:pPr>
        <w:ind w:left="284"/>
        <w:jc w:val="both"/>
        <w:rPr>
          <w:rFonts w:ascii="Arial" w:hAnsi="Arial" w:cs="Arial"/>
        </w:rPr>
      </w:pPr>
      <w:r w:rsidRPr="00D043CC">
        <w:rPr>
          <w:rFonts w:ascii="Arial" w:hAnsi="Arial" w:cs="Arial"/>
        </w:rPr>
        <w:t>32323500-8 Urządzenia do nadzoru wideo</w:t>
      </w:r>
      <w:r w:rsidR="008E1CA5" w:rsidRPr="00D043CC">
        <w:rPr>
          <w:rFonts w:ascii="Arial" w:hAnsi="Arial" w:cs="Arial"/>
        </w:rPr>
        <w:t>;</w:t>
      </w:r>
    </w:p>
    <w:p w14:paraId="4D92191E" w14:textId="72E9A0C8" w:rsidR="00E34715" w:rsidRPr="00D043CC" w:rsidRDefault="00E34715" w:rsidP="00E34715">
      <w:pPr>
        <w:ind w:left="284"/>
        <w:jc w:val="both"/>
        <w:rPr>
          <w:rFonts w:ascii="Arial" w:hAnsi="Arial" w:cs="Arial"/>
        </w:rPr>
      </w:pPr>
      <w:r w:rsidRPr="00D043CC">
        <w:rPr>
          <w:rFonts w:ascii="Arial" w:hAnsi="Arial" w:cs="Arial"/>
        </w:rPr>
        <w:t>35121700-5 Systemy alarmowe</w:t>
      </w:r>
      <w:r w:rsidR="008E1CA5" w:rsidRPr="00D043CC">
        <w:rPr>
          <w:rFonts w:ascii="Arial" w:hAnsi="Arial" w:cs="Arial"/>
        </w:rPr>
        <w:t>.</w:t>
      </w:r>
    </w:p>
    <w:p w14:paraId="4D0E600C" w14:textId="77777777" w:rsidR="009D311A" w:rsidRPr="00D043CC" w:rsidRDefault="009D311A" w:rsidP="00E34715">
      <w:pPr>
        <w:pStyle w:val="Default"/>
        <w:ind w:left="284"/>
        <w:rPr>
          <w:color w:val="auto"/>
          <w:sz w:val="20"/>
          <w:szCs w:val="20"/>
        </w:rPr>
      </w:pPr>
    </w:p>
    <w:p w14:paraId="46C372B1" w14:textId="77777777" w:rsidR="00CA051C" w:rsidRPr="00D043CC" w:rsidRDefault="00CA051C" w:rsidP="00CA051C">
      <w:pPr>
        <w:ind w:left="284"/>
        <w:jc w:val="both"/>
        <w:rPr>
          <w:rFonts w:ascii="Arial" w:hAnsi="Arial" w:cs="Arial"/>
        </w:rPr>
      </w:pPr>
    </w:p>
    <w:p w14:paraId="1C3DB16F" w14:textId="51E27AC3" w:rsidR="00CB09C7" w:rsidRPr="00D043CC" w:rsidRDefault="00CB09C7" w:rsidP="008A28C9">
      <w:pPr>
        <w:pStyle w:val="Akapitzlist"/>
        <w:numPr>
          <w:ilvl w:val="0"/>
          <w:numId w:val="359"/>
        </w:numPr>
        <w:autoSpaceDE w:val="0"/>
        <w:adjustRightInd w:val="0"/>
        <w:ind w:left="142" w:hanging="426"/>
        <w:rPr>
          <w:rFonts w:ascii="Arial" w:eastAsiaTheme="minorHAnsi" w:hAnsi="Arial" w:cs="Arial"/>
          <w:b/>
          <w:bCs/>
          <w:i/>
          <w:iCs/>
          <w:color w:val="000000"/>
          <w:sz w:val="20"/>
          <w:szCs w:val="20"/>
          <w:u w:val="single"/>
          <w:lang w:eastAsia="en-US"/>
        </w:rPr>
      </w:pPr>
      <w:r w:rsidRPr="00D043CC">
        <w:rPr>
          <w:rFonts w:ascii="Arial" w:eastAsiaTheme="minorHAnsi" w:hAnsi="Arial" w:cs="Arial"/>
          <w:b/>
          <w:bCs/>
          <w:i/>
          <w:iCs/>
          <w:color w:val="000000"/>
          <w:sz w:val="20"/>
          <w:szCs w:val="20"/>
          <w:u w:val="single"/>
          <w:lang w:eastAsia="en-US"/>
        </w:rPr>
        <w:t>Wymagania w zakresie zatrudniania na podstawie stosunku pracy</w:t>
      </w:r>
      <w:r w:rsidR="00FD679D" w:rsidRPr="00D043CC">
        <w:rPr>
          <w:rFonts w:ascii="Arial" w:eastAsiaTheme="minorHAnsi" w:hAnsi="Arial" w:cs="Arial"/>
          <w:b/>
          <w:bCs/>
          <w:i/>
          <w:iCs/>
          <w:color w:val="000000"/>
          <w:sz w:val="20"/>
          <w:szCs w:val="20"/>
          <w:u w:val="single"/>
          <w:lang w:eastAsia="en-US"/>
        </w:rPr>
        <w:t>.</w:t>
      </w:r>
    </w:p>
    <w:p w14:paraId="218A4965" w14:textId="5455569B" w:rsidR="00D02063" w:rsidRPr="00D043CC" w:rsidRDefault="00D02063" w:rsidP="0075629E">
      <w:pPr>
        <w:pStyle w:val="Akapitzlist"/>
        <w:numPr>
          <w:ilvl w:val="6"/>
          <w:numId w:val="391"/>
        </w:numPr>
        <w:tabs>
          <w:tab w:val="left" w:pos="284"/>
        </w:tabs>
        <w:ind w:left="284" w:right="20" w:hanging="284"/>
        <w:jc w:val="both"/>
        <w:rPr>
          <w:rFonts w:ascii="Arial" w:hAnsi="Arial" w:cs="Arial"/>
          <w:sz w:val="20"/>
          <w:szCs w:val="20"/>
        </w:rPr>
      </w:pPr>
      <w:r w:rsidRPr="00D043CC">
        <w:rPr>
          <w:rFonts w:ascii="Arial" w:hAnsi="Arial" w:cs="Arial"/>
          <w:sz w:val="20"/>
          <w:szCs w:val="20"/>
        </w:rPr>
        <w:t xml:space="preserve">Zamawiający działając na podstawie art. 95 ust. 1 ustawy wymaga zatrudnienia przez Wykonawcę, podwykonawcę lub dalszego podwykonawcę osób wykonujących wszelkie czynności wchodzące w tzw. koszty bezpośrednie na podstawie umowy o pracę w rozumieniu ustawy z dnia 26.06.1974 r. – Kodeks pracy (Dz. U. z 2020 r. poz. 1320 ze zm.) Tak więc wymóg ten dotyczy osób, które wykonują czynności bezpośrednio związane z wykonywaniem robót, czyli tzw. pracowników fizycznych wykonujących </w:t>
      </w:r>
      <w:r w:rsidR="00180042" w:rsidRPr="00D043CC">
        <w:rPr>
          <w:rFonts w:ascii="Arial" w:hAnsi="Arial" w:cs="Arial"/>
          <w:sz w:val="20"/>
          <w:szCs w:val="20"/>
        </w:rPr>
        <w:t>w/w</w:t>
      </w:r>
      <w:r w:rsidRPr="00D043CC">
        <w:rPr>
          <w:rFonts w:ascii="Arial" w:hAnsi="Arial" w:cs="Arial"/>
          <w:sz w:val="20"/>
          <w:szCs w:val="20"/>
        </w:rPr>
        <w:t xml:space="preserve"> czynności</w:t>
      </w:r>
      <w:r w:rsidR="00180042" w:rsidRPr="00D043CC">
        <w:rPr>
          <w:rFonts w:ascii="Arial" w:hAnsi="Arial" w:cs="Arial"/>
          <w:sz w:val="20"/>
          <w:szCs w:val="20"/>
        </w:rPr>
        <w:t>.</w:t>
      </w:r>
    </w:p>
    <w:p w14:paraId="5398ABBC" w14:textId="1346F73E" w:rsidR="00D02063" w:rsidRPr="00D043CC" w:rsidRDefault="00A12501" w:rsidP="0075629E">
      <w:pPr>
        <w:pStyle w:val="Akapitzlist"/>
        <w:numPr>
          <w:ilvl w:val="6"/>
          <w:numId w:val="391"/>
        </w:numPr>
        <w:tabs>
          <w:tab w:val="left" w:pos="284"/>
        </w:tabs>
        <w:ind w:left="284" w:right="20" w:hanging="284"/>
        <w:jc w:val="both"/>
        <w:rPr>
          <w:rFonts w:ascii="Arial" w:hAnsi="Arial" w:cs="Arial"/>
          <w:sz w:val="20"/>
          <w:szCs w:val="20"/>
        </w:rPr>
      </w:pPr>
      <w:r w:rsidRPr="00D043CC">
        <w:rPr>
          <w:rFonts w:ascii="Arial" w:hAnsi="Arial" w:cs="Arial"/>
          <w:sz w:val="20"/>
          <w:szCs w:val="20"/>
        </w:rPr>
        <w:t>Czynności kontrolne:</w:t>
      </w:r>
    </w:p>
    <w:p w14:paraId="23013732" w14:textId="54E8B764" w:rsidR="00D02063" w:rsidRPr="00D043CC" w:rsidRDefault="00D02063" w:rsidP="00560959">
      <w:pPr>
        <w:pStyle w:val="Akapitzlist"/>
        <w:widowControl w:val="0"/>
        <w:numPr>
          <w:ilvl w:val="0"/>
          <w:numId w:val="420"/>
        </w:numPr>
        <w:autoSpaceDN/>
        <w:spacing w:after="0" w:afterAutospacing="1"/>
        <w:contextualSpacing/>
        <w:jc w:val="both"/>
        <w:textAlignment w:val="auto"/>
        <w:rPr>
          <w:rFonts w:ascii="Arial" w:hAnsi="Arial" w:cs="Arial"/>
          <w:sz w:val="20"/>
          <w:szCs w:val="20"/>
        </w:rPr>
      </w:pPr>
      <w:r w:rsidRPr="00D043CC">
        <w:rPr>
          <w:rFonts w:ascii="Arial" w:hAnsi="Arial" w:cs="Arial"/>
          <w:sz w:val="20"/>
          <w:szCs w:val="20"/>
        </w:rPr>
        <w:t xml:space="preserve">W trakcie realizacji zamówienia Zamawiający uprawniony jest do wykonywania czynności kontrolnych wobec </w:t>
      </w:r>
      <w:r w:rsidR="00F5058F">
        <w:rPr>
          <w:rFonts w:ascii="Arial" w:hAnsi="Arial" w:cs="Arial"/>
          <w:sz w:val="20"/>
          <w:szCs w:val="20"/>
        </w:rPr>
        <w:t>Wykonawcy</w:t>
      </w:r>
      <w:r w:rsidRPr="00D043CC">
        <w:rPr>
          <w:rFonts w:ascii="Arial" w:hAnsi="Arial" w:cs="Arial"/>
          <w:sz w:val="20"/>
          <w:szCs w:val="20"/>
        </w:rPr>
        <w:t xml:space="preserve"> odnośnie spełniania przez Wykonawcę lub Podwykonawcę wymogu zatrudnienia na podstawie umowy o pracę osób wykonujących wskazane w punkcie </w:t>
      </w:r>
      <w:r w:rsidR="00594FA9" w:rsidRPr="00D043CC">
        <w:rPr>
          <w:rFonts w:ascii="Arial" w:hAnsi="Arial" w:cs="Arial"/>
          <w:sz w:val="20"/>
          <w:szCs w:val="20"/>
        </w:rPr>
        <w:t>5</w:t>
      </w:r>
      <w:r w:rsidRPr="00D043CC">
        <w:rPr>
          <w:rFonts w:ascii="Arial" w:hAnsi="Arial" w:cs="Arial"/>
          <w:sz w:val="20"/>
          <w:szCs w:val="20"/>
        </w:rPr>
        <w:t>.</w:t>
      </w:r>
      <w:r w:rsidR="00594FA9" w:rsidRPr="00D043CC">
        <w:rPr>
          <w:rFonts w:ascii="Arial" w:hAnsi="Arial" w:cs="Arial"/>
          <w:sz w:val="20"/>
          <w:szCs w:val="20"/>
        </w:rPr>
        <w:t>1</w:t>
      </w:r>
      <w:r w:rsidRPr="00D043CC">
        <w:rPr>
          <w:rFonts w:ascii="Arial" w:hAnsi="Arial" w:cs="Arial"/>
          <w:sz w:val="20"/>
          <w:szCs w:val="20"/>
        </w:rPr>
        <w:t xml:space="preserve"> czynności. Zamawiający uprawniony jest w szczególności do: </w:t>
      </w:r>
    </w:p>
    <w:p w14:paraId="00AF4239" w14:textId="77777777" w:rsidR="00D02063" w:rsidRPr="00D043CC" w:rsidRDefault="00D02063" w:rsidP="00560959">
      <w:pPr>
        <w:pStyle w:val="Akapitzlist"/>
        <w:numPr>
          <w:ilvl w:val="0"/>
          <w:numId w:val="419"/>
        </w:numPr>
        <w:autoSpaceDN/>
        <w:spacing w:before="120" w:after="0"/>
        <w:contextualSpacing/>
        <w:jc w:val="both"/>
        <w:textAlignment w:val="auto"/>
        <w:rPr>
          <w:rFonts w:ascii="Arial" w:hAnsi="Arial" w:cs="Arial"/>
          <w:sz w:val="20"/>
          <w:szCs w:val="20"/>
        </w:rPr>
      </w:pPr>
      <w:r w:rsidRPr="00D043CC">
        <w:rPr>
          <w:rFonts w:ascii="Arial" w:hAnsi="Arial" w:cs="Arial"/>
          <w:sz w:val="20"/>
          <w:szCs w:val="20"/>
        </w:rPr>
        <w:t>żądania oświadczeń i dokumentów jedynie do wglądu w zakresie potwierdzenia spełniania ww. wymogów i dokonywania ich oceny,</w:t>
      </w:r>
    </w:p>
    <w:p w14:paraId="5E8C3C01" w14:textId="77777777" w:rsidR="00D02063" w:rsidRPr="00D043CC" w:rsidRDefault="00D02063" w:rsidP="00560959">
      <w:pPr>
        <w:pStyle w:val="Akapitzlist"/>
        <w:numPr>
          <w:ilvl w:val="0"/>
          <w:numId w:val="419"/>
        </w:numPr>
        <w:autoSpaceDN/>
        <w:spacing w:before="120" w:after="0"/>
        <w:contextualSpacing/>
        <w:jc w:val="both"/>
        <w:textAlignment w:val="auto"/>
        <w:rPr>
          <w:rFonts w:ascii="Arial" w:hAnsi="Arial" w:cs="Arial"/>
          <w:sz w:val="20"/>
          <w:szCs w:val="20"/>
        </w:rPr>
      </w:pPr>
      <w:r w:rsidRPr="00D043CC">
        <w:rPr>
          <w:rFonts w:ascii="Arial" w:hAnsi="Arial" w:cs="Arial"/>
          <w:sz w:val="20"/>
          <w:szCs w:val="20"/>
        </w:rPr>
        <w:t>żądania wyjaśnień w przypadku wątpliwości w zakresie potwierdzenia spełniania ww. wymogów,</w:t>
      </w:r>
    </w:p>
    <w:p w14:paraId="44E6CE27" w14:textId="77777777" w:rsidR="00D02063" w:rsidRPr="00D043CC" w:rsidRDefault="00D02063" w:rsidP="00560959">
      <w:pPr>
        <w:pStyle w:val="Akapitzlist"/>
        <w:numPr>
          <w:ilvl w:val="0"/>
          <w:numId w:val="419"/>
        </w:numPr>
        <w:autoSpaceDN/>
        <w:spacing w:before="120" w:after="0"/>
        <w:contextualSpacing/>
        <w:jc w:val="both"/>
        <w:textAlignment w:val="auto"/>
        <w:rPr>
          <w:rFonts w:ascii="Arial" w:hAnsi="Arial" w:cs="Arial"/>
          <w:sz w:val="20"/>
          <w:szCs w:val="20"/>
        </w:rPr>
      </w:pPr>
      <w:r w:rsidRPr="00D043CC">
        <w:rPr>
          <w:rFonts w:ascii="Arial" w:hAnsi="Arial" w:cs="Arial"/>
          <w:sz w:val="20"/>
          <w:szCs w:val="20"/>
        </w:rPr>
        <w:t>przeprowadzania kontroli na miejscu wykonywania świadczenia.</w:t>
      </w:r>
    </w:p>
    <w:p w14:paraId="657F80A9" w14:textId="733DD5CA" w:rsidR="00D02063" w:rsidRPr="00D043CC" w:rsidRDefault="00D02063" w:rsidP="00560959">
      <w:pPr>
        <w:pStyle w:val="Akapitzlist"/>
        <w:numPr>
          <w:ilvl w:val="0"/>
          <w:numId w:val="420"/>
        </w:numPr>
        <w:autoSpaceDN/>
        <w:spacing w:after="0"/>
        <w:contextualSpacing/>
        <w:jc w:val="both"/>
        <w:textAlignment w:val="auto"/>
        <w:rPr>
          <w:rFonts w:ascii="Arial" w:hAnsi="Arial" w:cs="Arial"/>
          <w:sz w:val="20"/>
          <w:szCs w:val="20"/>
        </w:rPr>
      </w:pPr>
      <w:r w:rsidRPr="00D043CC">
        <w:rPr>
          <w:rFonts w:ascii="Arial" w:hAnsi="Arial" w:cs="Arial"/>
          <w:sz w:val="20"/>
          <w:szCs w:val="20"/>
        </w:rPr>
        <w:t xml:space="preserve">W trakcie realizacji zamówienia na każde wezwanie Zamawiającego w wyznaczonym w tym wezwaniu terminie </w:t>
      </w:r>
      <w:r w:rsidR="00F5058F">
        <w:rPr>
          <w:rFonts w:ascii="Arial" w:hAnsi="Arial" w:cs="Arial"/>
          <w:sz w:val="20"/>
          <w:szCs w:val="20"/>
        </w:rPr>
        <w:t>Wykonawca</w:t>
      </w:r>
      <w:r w:rsidRPr="00D043CC">
        <w:rPr>
          <w:rFonts w:ascii="Arial" w:hAnsi="Arial" w:cs="Arial"/>
          <w:sz w:val="20"/>
          <w:szCs w:val="20"/>
        </w:rPr>
        <w:t xml:space="preserve"> przedłoży Zamawiającemu jedynie do wglądu wskazane poniżej dowody w celu potwierdzenia spełnienia wymogu zatrudnienia na podstawie umowy o pracę przez Wykonawcę lub Podwykonawcę osób wykonujących wskazane w punkcie </w:t>
      </w:r>
      <w:r w:rsidR="00594FA9" w:rsidRPr="00D043CC">
        <w:rPr>
          <w:rFonts w:ascii="Arial" w:hAnsi="Arial" w:cs="Arial"/>
          <w:sz w:val="20"/>
          <w:szCs w:val="20"/>
        </w:rPr>
        <w:t xml:space="preserve">5.1 </w:t>
      </w:r>
      <w:r w:rsidRPr="00D043CC">
        <w:rPr>
          <w:rFonts w:ascii="Arial" w:hAnsi="Arial" w:cs="Arial"/>
          <w:sz w:val="20"/>
          <w:szCs w:val="20"/>
        </w:rPr>
        <w:t>czynności w trakcie realizacji zamówienia. Przedmiotowe dowody winny być zanonimizowane w sposób zapewniający ochronę danych osobowych pracowników, zgodnie z przepisami ustawy z dnia 10 maja 2018 r. o ochronie danych osobowych (tj. w szczególności bez imion, nazwisk, adresów, nr PESEL pracowników). Informacje takie jak: data zawarcia umowy, rodzaj umowy o pracę i wymiar etatu powinny być możliwe do zidentyfikowania:</w:t>
      </w:r>
    </w:p>
    <w:p w14:paraId="7AE94728" w14:textId="66566B15" w:rsidR="00D02063" w:rsidRPr="00D043CC" w:rsidRDefault="00D02063" w:rsidP="00560959">
      <w:pPr>
        <w:pStyle w:val="Akapitzlist"/>
        <w:numPr>
          <w:ilvl w:val="0"/>
          <w:numId w:val="418"/>
        </w:numPr>
        <w:autoSpaceDN/>
        <w:spacing w:after="0"/>
        <w:contextualSpacing/>
        <w:jc w:val="both"/>
        <w:textAlignment w:val="auto"/>
        <w:rPr>
          <w:rFonts w:ascii="Arial" w:hAnsi="Arial" w:cs="Arial"/>
          <w:sz w:val="20"/>
          <w:szCs w:val="20"/>
        </w:rPr>
      </w:pPr>
      <w:r w:rsidRPr="00D043CC">
        <w:rPr>
          <w:rFonts w:ascii="Arial" w:hAnsi="Arial" w:cs="Arial"/>
          <w:sz w:val="20"/>
          <w:szCs w:val="20"/>
        </w:rPr>
        <w:t xml:space="preserve">oświadczenie </w:t>
      </w:r>
      <w:r w:rsidR="00F5058F">
        <w:rPr>
          <w:rFonts w:ascii="Arial" w:hAnsi="Arial" w:cs="Arial"/>
          <w:sz w:val="20"/>
          <w:szCs w:val="20"/>
        </w:rPr>
        <w:t>Wykonawcy</w:t>
      </w:r>
      <w:r w:rsidRPr="00D043CC">
        <w:rPr>
          <w:rFonts w:ascii="Arial" w:hAnsi="Arial" w:cs="Arial"/>
          <w:sz w:val="20"/>
          <w:szCs w:val="20"/>
        </w:rPr>
        <w:t xml:space="preserve"> lub Pod</w:t>
      </w:r>
      <w:r w:rsidR="00F5058F">
        <w:rPr>
          <w:rFonts w:ascii="Arial" w:hAnsi="Arial" w:cs="Arial"/>
          <w:sz w:val="20"/>
          <w:szCs w:val="20"/>
        </w:rPr>
        <w:t>Wykonawcy</w:t>
      </w:r>
      <w:r w:rsidRPr="00D043CC">
        <w:rPr>
          <w:rFonts w:ascii="Arial" w:hAnsi="Arial" w:cs="Arial"/>
          <w:sz w:val="20"/>
          <w:szCs w:val="20"/>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t>
      </w:r>
      <w:r w:rsidR="00F5058F">
        <w:rPr>
          <w:rFonts w:ascii="Arial" w:hAnsi="Arial" w:cs="Arial"/>
          <w:sz w:val="20"/>
          <w:szCs w:val="20"/>
        </w:rPr>
        <w:t>Wykonawcy</w:t>
      </w:r>
      <w:r w:rsidRPr="00D043CC">
        <w:rPr>
          <w:rFonts w:ascii="Arial" w:hAnsi="Arial" w:cs="Arial"/>
          <w:sz w:val="20"/>
          <w:szCs w:val="20"/>
        </w:rPr>
        <w:t xml:space="preserve"> lub Pod</w:t>
      </w:r>
      <w:r w:rsidR="00F5058F">
        <w:rPr>
          <w:rFonts w:ascii="Arial" w:hAnsi="Arial" w:cs="Arial"/>
          <w:sz w:val="20"/>
          <w:szCs w:val="20"/>
        </w:rPr>
        <w:t>Wykonawcy</w:t>
      </w:r>
      <w:r w:rsidRPr="00D043CC">
        <w:rPr>
          <w:rFonts w:ascii="Arial" w:hAnsi="Arial" w:cs="Arial"/>
          <w:sz w:val="20"/>
          <w:szCs w:val="20"/>
        </w:rPr>
        <w:t>;</w:t>
      </w:r>
    </w:p>
    <w:p w14:paraId="625BBFC4" w14:textId="02E13EF9" w:rsidR="00D02063" w:rsidRPr="00D043CC" w:rsidRDefault="00D02063" w:rsidP="00560959">
      <w:pPr>
        <w:pStyle w:val="Akapitzlist"/>
        <w:numPr>
          <w:ilvl w:val="0"/>
          <w:numId w:val="418"/>
        </w:numPr>
        <w:autoSpaceDN/>
        <w:spacing w:after="0"/>
        <w:contextualSpacing/>
        <w:jc w:val="both"/>
        <w:textAlignment w:val="auto"/>
        <w:rPr>
          <w:rFonts w:ascii="Arial" w:hAnsi="Arial" w:cs="Arial"/>
          <w:sz w:val="20"/>
          <w:szCs w:val="20"/>
        </w:rPr>
      </w:pPr>
      <w:r w:rsidRPr="00D043CC">
        <w:rPr>
          <w:rFonts w:ascii="Arial"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t>
      </w:r>
      <w:r w:rsidR="00F5058F">
        <w:rPr>
          <w:rFonts w:ascii="Arial" w:hAnsi="Arial" w:cs="Arial"/>
          <w:sz w:val="20"/>
          <w:szCs w:val="20"/>
        </w:rPr>
        <w:t>Wykonawcy</w:t>
      </w:r>
      <w:r w:rsidRPr="00D043CC">
        <w:rPr>
          <w:rFonts w:ascii="Arial" w:hAnsi="Arial" w:cs="Arial"/>
          <w:sz w:val="20"/>
          <w:szCs w:val="20"/>
        </w:rPr>
        <w:t xml:space="preserve"> lub Pod</w:t>
      </w:r>
      <w:r w:rsidR="00F5058F">
        <w:rPr>
          <w:rFonts w:ascii="Arial" w:hAnsi="Arial" w:cs="Arial"/>
          <w:sz w:val="20"/>
          <w:szCs w:val="20"/>
        </w:rPr>
        <w:t>Wykonawcy</w:t>
      </w:r>
      <w:r w:rsidRPr="00D043CC">
        <w:rPr>
          <w:rFonts w:ascii="Arial" w:hAnsi="Arial" w:cs="Arial"/>
          <w:sz w:val="20"/>
          <w:szCs w:val="20"/>
        </w:rPr>
        <w:t xml:space="preserve"> (wraz z dokumentem regulującym zakres obowiązków, jeżeli został sporządzony). </w:t>
      </w:r>
    </w:p>
    <w:p w14:paraId="74D8B451" w14:textId="77777777" w:rsidR="00D02063" w:rsidRPr="00D043CC" w:rsidRDefault="00D02063" w:rsidP="00560959">
      <w:pPr>
        <w:pStyle w:val="Akapitzlist"/>
        <w:numPr>
          <w:ilvl w:val="0"/>
          <w:numId w:val="418"/>
        </w:numPr>
        <w:autoSpaceDN/>
        <w:spacing w:after="0"/>
        <w:contextualSpacing/>
        <w:jc w:val="both"/>
        <w:textAlignment w:val="auto"/>
        <w:rPr>
          <w:rFonts w:ascii="Arial" w:hAnsi="Arial" w:cs="Arial"/>
          <w:sz w:val="20"/>
          <w:szCs w:val="20"/>
        </w:rPr>
      </w:pPr>
      <w:r w:rsidRPr="00D043CC">
        <w:rPr>
          <w:rFonts w:ascii="Arial"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388A79C4" w14:textId="77777777" w:rsidR="00D02063" w:rsidRPr="00D043CC" w:rsidRDefault="00D02063" w:rsidP="00560959">
      <w:pPr>
        <w:pStyle w:val="Akapitzlist"/>
        <w:numPr>
          <w:ilvl w:val="0"/>
          <w:numId w:val="418"/>
        </w:numPr>
        <w:autoSpaceDN/>
        <w:spacing w:after="0"/>
        <w:contextualSpacing/>
        <w:jc w:val="both"/>
        <w:textAlignment w:val="auto"/>
        <w:rPr>
          <w:rFonts w:ascii="Arial" w:hAnsi="Arial" w:cs="Arial"/>
          <w:sz w:val="20"/>
          <w:szCs w:val="20"/>
        </w:rPr>
      </w:pPr>
      <w:r w:rsidRPr="00D043CC">
        <w:rPr>
          <w:rFonts w:ascii="Arial" w:hAnsi="Arial" w:cs="Arial"/>
          <w:sz w:val="20"/>
          <w:szCs w:val="20"/>
        </w:rPr>
        <w:t>poświadczoną za zgodność z oryginałem odpowiednio przez Wykonawcę lub Podwykonawcę kopię dowodu potwierdzającego zgłoszenie pracownika przez pracodawcę do ubezpieczeń.</w:t>
      </w:r>
    </w:p>
    <w:p w14:paraId="336E353D" w14:textId="01B2E36D" w:rsidR="00D02063" w:rsidRPr="00D043CC" w:rsidRDefault="00D02063" w:rsidP="00247870">
      <w:pPr>
        <w:pStyle w:val="Akapitzlist"/>
        <w:spacing w:before="120"/>
        <w:ind w:left="426" w:hanging="426"/>
        <w:jc w:val="both"/>
        <w:rPr>
          <w:rFonts w:ascii="Arial" w:hAnsi="Arial" w:cs="Arial"/>
          <w:sz w:val="20"/>
          <w:szCs w:val="20"/>
        </w:rPr>
      </w:pPr>
      <w:r w:rsidRPr="00D043CC">
        <w:rPr>
          <w:rFonts w:ascii="Arial" w:hAnsi="Arial" w:cs="Arial"/>
          <w:sz w:val="20"/>
          <w:szCs w:val="20"/>
        </w:rPr>
        <w:t xml:space="preserve">3) Z tytułu niespełnienia przez Wykonawcę lub Podwykonawcę wymogu zatrudnienia na podstawie umowy o pracę osób wykonujących wskazane w punkcie </w:t>
      </w:r>
      <w:r w:rsidR="00772F89" w:rsidRPr="00D043CC">
        <w:rPr>
          <w:rFonts w:ascii="Arial" w:hAnsi="Arial" w:cs="Arial"/>
          <w:sz w:val="20"/>
          <w:szCs w:val="20"/>
        </w:rPr>
        <w:t xml:space="preserve">5.1 </w:t>
      </w:r>
      <w:r w:rsidRPr="00D043CC">
        <w:rPr>
          <w:rFonts w:ascii="Arial" w:hAnsi="Arial" w:cs="Arial"/>
          <w:sz w:val="20"/>
          <w:szCs w:val="20"/>
        </w:rPr>
        <w:t xml:space="preserve">czynności Zamawiający przewiduje sankcję w postaci obowiązku zapłaty przez Wykonawcę kary umownej w wysokości 1 000,00 zł. za każdy przypadek naruszenia.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772F89" w:rsidRPr="00D043CC">
        <w:rPr>
          <w:rFonts w:ascii="Arial" w:hAnsi="Arial" w:cs="Arial"/>
          <w:sz w:val="20"/>
          <w:szCs w:val="20"/>
        </w:rPr>
        <w:t xml:space="preserve">5.1 </w:t>
      </w:r>
      <w:r w:rsidRPr="00D043CC">
        <w:rPr>
          <w:rFonts w:ascii="Arial" w:hAnsi="Arial" w:cs="Arial"/>
          <w:sz w:val="20"/>
          <w:szCs w:val="20"/>
        </w:rPr>
        <w:t xml:space="preserve">czynności. </w:t>
      </w:r>
    </w:p>
    <w:p w14:paraId="25FD2141" w14:textId="77777777" w:rsidR="00D02063" w:rsidRPr="00D043CC" w:rsidRDefault="00D02063" w:rsidP="00247870">
      <w:pPr>
        <w:pStyle w:val="Akapitzlist"/>
        <w:spacing w:before="120"/>
        <w:ind w:left="426" w:hanging="426"/>
        <w:jc w:val="both"/>
        <w:rPr>
          <w:rFonts w:ascii="Arial" w:hAnsi="Arial" w:cs="Arial"/>
          <w:sz w:val="20"/>
          <w:szCs w:val="20"/>
        </w:rPr>
      </w:pPr>
      <w:r w:rsidRPr="00D043CC">
        <w:rPr>
          <w:rFonts w:ascii="Arial" w:hAnsi="Arial" w:cs="Arial"/>
          <w:sz w:val="20"/>
          <w:szCs w:val="20"/>
        </w:rPr>
        <w:t>4) W przypadku uzasadnionych wątpliwości co do przestrzegania prawa pracy przez Wykonawcę lub Podwykonawcę, Zamawiający może zwrócić się o przeprowadzenie kontroli przez Państwową Inspekcję Pracy.</w:t>
      </w:r>
    </w:p>
    <w:p w14:paraId="1EFBCD48" w14:textId="6E82B844" w:rsidR="00D02063" w:rsidRPr="00D043CC" w:rsidRDefault="00D02063" w:rsidP="00247870">
      <w:pPr>
        <w:pStyle w:val="Tekstpodstawowy6"/>
        <w:shd w:val="clear" w:color="auto" w:fill="auto"/>
        <w:spacing w:after="0" w:line="276" w:lineRule="auto"/>
        <w:ind w:left="426" w:right="20" w:firstLine="0"/>
        <w:jc w:val="both"/>
        <w:rPr>
          <w:rFonts w:ascii="Arial" w:hAnsi="Arial" w:cs="Arial"/>
          <w:sz w:val="20"/>
          <w:szCs w:val="20"/>
        </w:rPr>
      </w:pPr>
      <w:r w:rsidRPr="00D043CC">
        <w:rPr>
          <w:rFonts w:ascii="Arial" w:hAnsi="Arial" w:cs="Arial"/>
          <w:sz w:val="20"/>
          <w:szCs w:val="20"/>
        </w:rPr>
        <w:t xml:space="preserve">Powyższe wymaganie Zamawiającego zostanie uznane za spełnione, gdy </w:t>
      </w:r>
      <w:r w:rsidR="00F5058F">
        <w:rPr>
          <w:rFonts w:ascii="Arial" w:hAnsi="Arial" w:cs="Arial"/>
          <w:sz w:val="20"/>
          <w:szCs w:val="20"/>
        </w:rPr>
        <w:t>Wykonawca</w:t>
      </w:r>
      <w:r w:rsidRPr="00D043CC">
        <w:rPr>
          <w:rFonts w:ascii="Arial" w:hAnsi="Arial" w:cs="Arial"/>
          <w:sz w:val="20"/>
          <w:szCs w:val="20"/>
        </w:rPr>
        <w:t xml:space="preserve"> zatrudnieni do realizacji przedmiotu zamówienia pracowników na podstawie umowy o pracę lub wyznaczy do realizacji zamówienia osoby spośród pracowników przez siebie zatrudnianych. </w:t>
      </w:r>
    </w:p>
    <w:p w14:paraId="3896284C" w14:textId="4C4EB03D" w:rsidR="00471991" w:rsidRPr="00D043CC" w:rsidRDefault="00471991" w:rsidP="009A5608">
      <w:pPr>
        <w:pStyle w:val="Standard"/>
        <w:tabs>
          <w:tab w:val="left" w:pos="1020"/>
        </w:tabs>
        <w:rPr>
          <w:rFonts w:ascii="Arial" w:hAnsi="Arial" w:cs="Arial"/>
          <w:b/>
        </w:rPr>
      </w:pPr>
    </w:p>
    <w:p w14:paraId="20E7917E" w14:textId="5265741F" w:rsidR="00DB33D1" w:rsidRPr="00D043CC" w:rsidRDefault="00DB33D1" w:rsidP="008A28C9">
      <w:pPr>
        <w:pStyle w:val="Standard"/>
        <w:numPr>
          <w:ilvl w:val="0"/>
          <w:numId w:val="359"/>
        </w:numPr>
        <w:tabs>
          <w:tab w:val="left" w:pos="0"/>
          <w:tab w:val="left" w:pos="284"/>
        </w:tabs>
        <w:ind w:hanging="1288"/>
        <w:jc w:val="both"/>
        <w:rPr>
          <w:rFonts w:ascii="Arial" w:hAnsi="Arial" w:cs="Arial"/>
        </w:rPr>
      </w:pPr>
      <w:r w:rsidRPr="00D043CC">
        <w:rPr>
          <w:rFonts w:ascii="Arial" w:hAnsi="Arial" w:cs="Arial"/>
          <w:b/>
          <w:bCs/>
          <w:i/>
          <w:u w:val="single"/>
        </w:rPr>
        <w:t>Termin wykonania zamówienia.</w:t>
      </w:r>
    </w:p>
    <w:p w14:paraId="6EC55222" w14:textId="77777777" w:rsidR="00DB33D1" w:rsidRPr="00D043CC" w:rsidRDefault="00DB33D1" w:rsidP="003A364E">
      <w:pPr>
        <w:pStyle w:val="Standard"/>
        <w:ind w:left="-360"/>
        <w:jc w:val="both"/>
        <w:rPr>
          <w:rFonts w:ascii="Arial" w:hAnsi="Arial" w:cs="Arial"/>
          <w:b/>
          <w:bCs/>
          <w:i/>
          <w:u w:val="single"/>
        </w:rPr>
      </w:pPr>
    </w:p>
    <w:p w14:paraId="62435DAA" w14:textId="44EDCCCD" w:rsidR="00826E49" w:rsidRPr="00D043CC" w:rsidRDefault="00826E49" w:rsidP="009D127E">
      <w:pPr>
        <w:jc w:val="both"/>
        <w:rPr>
          <w:rFonts w:ascii="Arial" w:hAnsi="Arial" w:cs="Arial"/>
        </w:rPr>
      </w:pPr>
      <w:bookmarkStart w:id="7" w:name="_Hlk31718173"/>
      <w:r w:rsidRPr="00D043CC">
        <w:rPr>
          <w:rFonts w:ascii="Arial" w:hAnsi="Arial" w:cs="Arial"/>
        </w:rPr>
        <w:t>Przedmiot zamówienia należy wykonać</w:t>
      </w:r>
      <w:r w:rsidR="00816640" w:rsidRPr="00D043CC">
        <w:rPr>
          <w:rFonts w:ascii="Arial" w:hAnsi="Arial" w:cs="Arial"/>
        </w:rPr>
        <w:t xml:space="preserve"> w terminie</w:t>
      </w:r>
      <w:r w:rsidRPr="00D043CC">
        <w:rPr>
          <w:rFonts w:ascii="Arial" w:hAnsi="Arial" w:cs="Arial"/>
        </w:rPr>
        <w:t xml:space="preserve">: </w:t>
      </w:r>
      <w:r w:rsidR="00E17ADA" w:rsidRPr="00D043CC">
        <w:rPr>
          <w:rFonts w:ascii="Arial" w:hAnsi="Arial" w:cs="Arial"/>
          <w:b/>
        </w:rPr>
        <w:t>1</w:t>
      </w:r>
      <w:r w:rsidR="001B6E8D" w:rsidRPr="00D043CC">
        <w:rPr>
          <w:rFonts w:ascii="Arial" w:hAnsi="Arial" w:cs="Arial"/>
          <w:b/>
        </w:rPr>
        <w:t>5</w:t>
      </w:r>
      <w:r w:rsidR="00E17ADA" w:rsidRPr="00D043CC">
        <w:rPr>
          <w:rFonts w:ascii="Arial" w:hAnsi="Arial" w:cs="Arial"/>
          <w:b/>
        </w:rPr>
        <w:t>0</w:t>
      </w:r>
      <w:r w:rsidR="00CA051C" w:rsidRPr="00D043CC">
        <w:rPr>
          <w:rFonts w:ascii="Arial" w:hAnsi="Arial" w:cs="Arial"/>
          <w:b/>
        </w:rPr>
        <w:t xml:space="preserve"> dni </w:t>
      </w:r>
      <w:r w:rsidRPr="00D043CC">
        <w:rPr>
          <w:rFonts w:ascii="Arial" w:hAnsi="Arial" w:cs="Arial"/>
        </w:rPr>
        <w:t xml:space="preserve">od </w:t>
      </w:r>
      <w:r w:rsidR="00D90F1B" w:rsidRPr="00D043CC">
        <w:rPr>
          <w:rFonts w:ascii="Arial" w:hAnsi="Arial" w:cs="Arial"/>
        </w:rPr>
        <w:t>daty</w:t>
      </w:r>
      <w:r w:rsidRPr="00D043CC">
        <w:rPr>
          <w:rFonts w:ascii="Arial" w:hAnsi="Arial" w:cs="Arial"/>
        </w:rPr>
        <w:t xml:space="preserve"> zawarcia umowy.</w:t>
      </w:r>
    </w:p>
    <w:p w14:paraId="6B396938" w14:textId="77777777" w:rsidR="006C011B" w:rsidRPr="00D043CC" w:rsidRDefault="006C011B" w:rsidP="00826E49">
      <w:pPr>
        <w:jc w:val="both"/>
        <w:rPr>
          <w:rFonts w:ascii="Arial" w:hAnsi="Arial" w:cs="Arial"/>
        </w:rPr>
      </w:pPr>
    </w:p>
    <w:p w14:paraId="38116BC2" w14:textId="322AA898" w:rsidR="0089594D" w:rsidRPr="00D043CC" w:rsidRDefault="0089594D" w:rsidP="008A28C9">
      <w:pPr>
        <w:pStyle w:val="Standard"/>
        <w:numPr>
          <w:ilvl w:val="0"/>
          <w:numId w:val="359"/>
        </w:numPr>
        <w:ind w:left="284" w:hanging="568"/>
        <w:jc w:val="both"/>
        <w:rPr>
          <w:rFonts w:ascii="Arial" w:hAnsi="Arial" w:cs="Arial"/>
          <w:b/>
          <w:i/>
          <w:u w:val="single"/>
        </w:rPr>
      </w:pPr>
      <w:r w:rsidRPr="00D043CC">
        <w:rPr>
          <w:rFonts w:ascii="Arial" w:hAnsi="Arial" w:cs="Arial"/>
          <w:b/>
          <w:i/>
          <w:u w:val="single"/>
        </w:rPr>
        <w:t>Projektowane postanowienia umowy w sprawie zamówienia publicznego, które zostaną wprowadzone do treści tej umowy</w:t>
      </w:r>
      <w:r w:rsidR="008F6C3A" w:rsidRPr="00D043CC">
        <w:rPr>
          <w:rFonts w:ascii="Arial" w:hAnsi="Arial" w:cs="Arial"/>
          <w:b/>
          <w:i/>
          <w:u w:val="single"/>
        </w:rPr>
        <w:t>.</w:t>
      </w:r>
    </w:p>
    <w:p w14:paraId="60EF3498" w14:textId="5D159003" w:rsidR="0089594D" w:rsidRPr="00D043CC" w:rsidRDefault="0089594D" w:rsidP="006A528B">
      <w:pPr>
        <w:pStyle w:val="Standard"/>
        <w:ind w:left="284"/>
        <w:jc w:val="both"/>
        <w:rPr>
          <w:rFonts w:ascii="Arial" w:hAnsi="Arial" w:cs="Arial"/>
          <w:b/>
          <w:u w:val="single"/>
        </w:rPr>
      </w:pPr>
    </w:p>
    <w:p w14:paraId="57573B80" w14:textId="2240B395" w:rsidR="00C822F8" w:rsidRPr="00D043CC" w:rsidRDefault="00C822F8" w:rsidP="009D127E">
      <w:pPr>
        <w:jc w:val="both"/>
        <w:rPr>
          <w:rFonts w:ascii="Arial" w:hAnsi="Arial" w:cs="Arial"/>
        </w:rPr>
      </w:pPr>
      <w:r w:rsidRPr="00D043CC">
        <w:rPr>
          <w:rFonts w:ascii="Arial" w:hAnsi="Arial" w:cs="Arial"/>
        </w:rPr>
        <w:t>Projektowane postanowienia umowy w sprawie zamówienia publicznego, które zostaną wprowadzone do treści tej umowy określa załącznik nr 4 do Działu II SWZ.</w:t>
      </w:r>
    </w:p>
    <w:p w14:paraId="738C9D4E" w14:textId="02AA5F45" w:rsidR="0089594D" w:rsidRPr="00D043CC" w:rsidRDefault="0089594D" w:rsidP="009A5608">
      <w:pPr>
        <w:pStyle w:val="Standard"/>
        <w:jc w:val="both"/>
        <w:rPr>
          <w:rFonts w:ascii="Arial" w:hAnsi="Arial" w:cs="Arial"/>
          <w:b/>
          <w:u w:val="single"/>
        </w:rPr>
      </w:pPr>
    </w:p>
    <w:p w14:paraId="44A38EF6" w14:textId="71FFE068" w:rsidR="006C011B" w:rsidRPr="00D043CC" w:rsidRDefault="002476E9" w:rsidP="008A28C9">
      <w:pPr>
        <w:pStyle w:val="Standard"/>
        <w:numPr>
          <w:ilvl w:val="0"/>
          <w:numId w:val="359"/>
        </w:numPr>
        <w:ind w:left="284" w:hanging="568"/>
        <w:jc w:val="both"/>
        <w:rPr>
          <w:rFonts w:ascii="Arial" w:hAnsi="Arial" w:cs="Arial"/>
          <w:b/>
          <w:i/>
          <w:u w:val="single"/>
        </w:rPr>
      </w:pPr>
      <w:r w:rsidRPr="00D043CC">
        <w:rPr>
          <w:rFonts w:ascii="Arial" w:hAnsi="Arial" w:cs="Arial"/>
          <w:b/>
          <w:i/>
          <w:u w:val="single"/>
        </w:rPr>
        <w:t>Informacje o środkach komunikacji elektronicznej, przy u</w:t>
      </w:r>
      <w:r w:rsidR="007C2199" w:rsidRPr="00D043CC">
        <w:rPr>
          <w:rFonts w:ascii="Arial" w:hAnsi="Arial" w:cs="Arial"/>
          <w:b/>
          <w:i/>
          <w:u w:val="single"/>
        </w:rPr>
        <w:t>ż</w:t>
      </w:r>
      <w:r w:rsidRPr="00D043CC">
        <w:rPr>
          <w:rFonts w:ascii="Arial" w:hAnsi="Arial" w:cs="Arial"/>
          <w:b/>
          <w:i/>
          <w:u w:val="single"/>
        </w:rPr>
        <w:t xml:space="preserve">yciu których zamawiający będzie komunikował się z </w:t>
      </w:r>
      <w:r w:rsidR="00F5058F">
        <w:rPr>
          <w:rFonts w:ascii="Arial" w:hAnsi="Arial" w:cs="Arial"/>
          <w:b/>
          <w:i/>
          <w:u w:val="single"/>
        </w:rPr>
        <w:t>Wykonawca</w:t>
      </w:r>
      <w:r w:rsidRPr="00D043CC">
        <w:rPr>
          <w:rFonts w:ascii="Arial" w:hAnsi="Arial" w:cs="Arial"/>
          <w:b/>
          <w:i/>
          <w:u w:val="single"/>
        </w:rPr>
        <w:t>mi, oraz informacje o wymaganiach technicznych i</w:t>
      </w:r>
      <w:r w:rsidR="009A5608" w:rsidRPr="00D043CC">
        <w:rPr>
          <w:rFonts w:ascii="Arial" w:hAnsi="Arial" w:cs="Arial"/>
          <w:b/>
          <w:i/>
          <w:u w:val="single"/>
        </w:rPr>
        <w:t> </w:t>
      </w:r>
      <w:r w:rsidRPr="00D043CC">
        <w:rPr>
          <w:rFonts w:ascii="Arial" w:hAnsi="Arial" w:cs="Arial"/>
          <w:b/>
          <w:i/>
          <w:u w:val="single"/>
        </w:rPr>
        <w:t>organizacyjnych sporządzania, wysyłania i odbierania korespondencji elektronicznej</w:t>
      </w:r>
      <w:r w:rsidR="006C011B" w:rsidRPr="00D043CC">
        <w:rPr>
          <w:rFonts w:ascii="Arial" w:hAnsi="Arial" w:cs="Arial"/>
          <w:b/>
          <w:i/>
          <w:u w:val="single"/>
        </w:rPr>
        <w:t>.</w:t>
      </w:r>
    </w:p>
    <w:p w14:paraId="51B05D51" w14:textId="77777777" w:rsidR="006C011B" w:rsidRPr="00D043CC" w:rsidRDefault="006C011B" w:rsidP="006C011B">
      <w:pPr>
        <w:pStyle w:val="Standard"/>
        <w:tabs>
          <w:tab w:val="left" w:pos="480"/>
        </w:tabs>
        <w:ind w:left="-60"/>
        <w:jc w:val="both"/>
        <w:rPr>
          <w:rFonts w:ascii="Arial" w:hAnsi="Arial" w:cs="Arial"/>
          <w:b/>
          <w:i/>
          <w:u w:val="single"/>
        </w:rPr>
      </w:pPr>
    </w:p>
    <w:p w14:paraId="3115668A" w14:textId="3D24B46E" w:rsidR="00DA50F8" w:rsidRPr="00D043CC" w:rsidRDefault="00AD6679" w:rsidP="00560959">
      <w:pPr>
        <w:pStyle w:val="Akapitzlist"/>
        <w:numPr>
          <w:ilvl w:val="6"/>
          <w:numId w:val="407"/>
        </w:numPr>
        <w:spacing w:after="0" w:line="240" w:lineRule="auto"/>
        <w:ind w:left="284" w:hanging="284"/>
        <w:jc w:val="both"/>
        <w:rPr>
          <w:rFonts w:ascii="Arial" w:hAnsi="Arial" w:cs="Arial"/>
          <w:color w:val="FF0000"/>
          <w:sz w:val="20"/>
          <w:szCs w:val="20"/>
        </w:rPr>
      </w:pPr>
      <w:r w:rsidRPr="00D043CC">
        <w:rPr>
          <w:rFonts w:ascii="Arial" w:hAnsi="Arial" w:cs="Arial"/>
          <w:sz w:val="20"/>
          <w:szCs w:val="20"/>
        </w:rPr>
        <w:t>Z zastrzeżeniem postanowień zawartych w</w:t>
      </w:r>
      <w:r w:rsidR="007C2199" w:rsidRPr="00D043CC">
        <w:rPr>
          <w:rFonts w:ascii="Arial" w:hAnsi="Arial" w:cs="Arial"/>
          <w:sz w:val="20"/>
          <w:szCs w:val="20"/>
        </w:rPr>
        <w:t xml:space="preserve"> rozdziale </w:t>
      </w:r>
      <w:r w:rsidR="00821BBD" w:rsidRPr="00D043CC">
        <w:rPr>
          <w:rFonts w:ascii="Arial" w:hAnsi="Arial" w:cs="Arial"/>
          <w:bCs/>
          <w:sz w:val="20"/>
          <w:szCs w:val="20"/>
        </w:rPr>
        <w:t>X</w:t>
      </w:r>
      <w:r w:rsidR="00401130" w:rsidRPr="00D043CC">
        <w:rPr>
          <w:rFonts w:ascii="Arial" w:hAnsi="Arial" w:cs="Arial"/>
          <w:bCs/>
          <w:sz w:val="20"/>
          <w:szCs w:val="20"/>
        </w:rPr>
        <w:t>I</w:t>
      </w:r>
      <w:r w:rsidR="007C2199" w:rsidRPr="00D043CC">
        <w:rPr>
          <w:rFonts w:ascii="Arial" w:hAnsi="Arial" w:cs="Arial"/>
          <w:bCs/>
          <w:sz w:val="20"/>
          <w:szCs w:val="20"/>
        </w:rPr>
        <w:t xml:space="preserve"> i</w:t>
      </w:r>
      <w:r w:rsidRPr="00D043CC">
        <w:rPr>
          <w:rFonts w:ascii="Arial" w:hAnsi="Arial" w:cs="Arial"/>
          <w:bCs/>
          <w:sz w:val="20"/>
          <w:szCs w:val="20"/>
        </w:rPr>
        <w:t xml:space="preserve"> pkt </w:t>
      </w:r>
      <w:r w:rsidR="009A238E" w:rsidRPr="00D043CC">
        <w:rPr>
          <w:rFonts w:ascii="Arial" w:hAnsi="Arial" w:cs="Arial"/>
          <w:bCs/>
          <w:sz w:val="20"/>
          <w:szCs w:val="20"/>
        </w:rPr>
        <w:t>10</w:t>
      </w:r>
      <w:r w:rsidRPr="00D043CC">
        <w:rPr>
          <w:rFonts w:ascii="Arial" w:hAnsi="Arial" w:cs="Arial"/>
          <w:sz w:val="20"/>
          <w:szCs w:val="20"/>
        </w:rPr>
        <w:t xml:space="preserve"> </w:t>
      </w:r>
      <w:r w:rsidR="007C2199" w:rsidRPr="00D043CC">
        <w:rPr>
          <w:rFonts w:ascii="Arial" w:hAnsi="Arial" w:cs="Arial"/>
          <w:sz w:val="20"/>
          <w:szCs w:val="20"/>
        </w:rPr>
        <w:t>niniejszego rozdziału</w:t>
      </w:r>
      <w:r w:rsidRPr="00D043CC">
        <w:rPr>
          <w:rFonts w:ascii="Arial" w:hAnsi="Arial" w:cs="Arial"/>
          <w:sz w:val="20"/>
          <w:szCs w:val="20"/>
        </w:rPr>
        <w:t xml:space="preserve">, komunikacja pomiędzy zamawiającym a </w:t>
      </w:r>
      <w:r w:rsidR="00F5058F">
        <w:rPr>
          <w:rFonts w:ascii="Arial" w:hAnsi="Arial" w:cs="Arial"/>
          <w:sz w:val="20"/>
          <w:szCs w:val="20"/>
        </w:rPr>
        <w:t>Wykonawca</w:t>
      </w:r>
      <w:r w:rsidRPr="00D043CC">
        <w:rPr>
          <w:rFonts w:ascii="Arial" w:hAnsi="Arial" w:cs="Arial"/>
          <w:sz w:val="20"/>
          <w:szCs w:val="20"/>
        </w:rPr>
        <w:t xml:space="preserve">mi, w szczególności składanie oświadczeń, wniosków, zawiadomień oraz przekazywanie informacji odbywa się elektronicznie za pośrednictwem dedykowanego formularza: </w:t>
      </w:r>
      <w:r w:rsidRPr="00D043CC">
        <w:rPr>
          <w:rFonts w:ascii="Arial" w:hAnsi="Arial" w:cs="Arial"/>
          <w:b/>
          <w:bCs/>
          <w:i/>
          <w:iCs/>
          <w:sz w:val="20"/>
          <w:szCs w:val="20"/>
        </w:rPr>
        <w:t>„Formularz do komunikacji”</w:t>
      </w:r>
      <w:r w:rsidRPr="00D043CC">
        <w:rPr>
          <w:rFonts w:ascii="Arial" w:hAnsi="Arial" w:cs="Arial"/>
          <w:sz w:val="20"/>
          <w:szCs w:val="20"/>
        </w:rPr>
        <w:t xml:space="preserve"> dostępnego na ePUAP </w:t>
      </w:r>
      <w:r w:rsidR="00DA50F8" w:rsidRPr="00D043CC">
        <w:rPr>
          <w:rFonts w:ascii="Arial" w:hAnsi="Arial" w:cs="Arial"/>
          <w:sz w:val="20"/>
          <w:szCs w:val="20"/>
        </w:rPr>
        <w:t xml:space="preserve">(dostępnego pod adresem: </w:t>
      </w:r>
      <w:hyperlink r:id="rId14" w:history="1">
        <w:r w:rsidR="00DA50F8" w:rsidRPr="00D043CC">
          <w:rPr>
            <w:rStyle w:val="Hipercze"/>
            <w:rFonts w:ascii="Arial" w:hAnsi="Arial" w:cs="Arial"/>
            <w:sz w:val="20"/>
            <w:szCs w:val="20"/>
          </w:rPr>
          <w:t>https://epuap.gov.pl/wps/portal</w:t>
        </w:r>
      </w:hyperlink>
      <w:r w:rsidR="00DA50F8" w:rsidRPr="00D043CC">
        <w:rPr>
          <w:rFonts w:ascii="Arial" w:hAnsi="Arial" w:cs="Arial"/>
          <w:sz w:val="20"/>
          <w:szCs w:val="20"/>
        </w:rPr>
        <w:t xml:space="preserve">) </w:t>
      </w:r>
      <w:r w:rsidRPr="00D043CC">
        <w:rPr>
          <w:rFonts w:ascii="Arial" w:hAnsi="Arial" w:cs="Arial"/>
          <w:sz w:val="20"/>
          <w:szCs w:val="20"/>
        </w:rPr>
        <w:t>oraz udostępnionego przez miniPortal</w:t>
      </w:r>
      <w:r w:rsidR="00DA50F8" w:rsidRPr="00D043CC">
        <w:rPr>
          <w:rFonts w:ascii="Arial" w:hAnsi="Arial" w:cs="Arial"/>
          <w:sz w:val="20"/>
          <w:szCs w:val="20"/>
        </w:rPr>
        <w:t xml:space="preserve"> (dostępnego pod adresem: </w:t>
      </w:r>
      <w:hyperlink r:id="rId15" w:history="1">
        <w:r w:rsidR="00155525" w:rsidRPr="00D043CC">
          <w:rPr>
            <w:rStyle w:val="Hipercze"/>
            <w:rFonts w:ascii="Arial" w:hAnsi="Arial" w:cs="Arial"/>
            <w:sz w:val="20"/>
            <w:szCs w:val="20"/>
          </w:rPr>
          <w:t>https://miniportal.uzp.gov.pl/</w:t>
        </w:r>
      </w:hyperlink>
      <w:r w:rsidR="00DA50F8" w:rsidRPr="00D043CC">
        <w:rPr>
          <w:rFonts w:ascii="Arial" w:hAnsi="Arial" w:cs="Arial"/>
          <w:sz w:val="20"/>
          <w:szCs w:val="20"/>
        </w:rPr>
        <w:t>)</w:t>
      </w:r>
      <w:r w:rsidR="00155525" w:rsidRPr="00D043CC">
        <w:rPr>
          <w:rFonts w:ascii="Arial" w:hAnsi="Arial" w:cs="Arial"/>
          <w:sz w:val="20"/>
          <w:szCs w:val="20"/>
        </w:rPr>
        <w:t>.</w:t>
      </w:r>
    </w:p>
    <w:p w14:paraId="044B5241" w14:textId="368A7D3A" w:rsidR="00DA50F8" w:rsidRPr="00D043CC" w:rsidRDefault="00AD6679" w:rsidP="00560959">
      <w:pPr>
        <w:pStyle w:val="Akapitzlist"/>
        <w:numPr>
          <w:ilvl w:val="6"/>
          <w:numId w:val="407"/>
        </w:numPr>
        <w:spacing w:after="0" w:line="240" w:lineRule="auto"/>
        <w:ind w:left="284" w:hanging="284"/>
        <w:jc w:val="both"/>
        <w:rPr>
          <w:rFonts w:ascii="Arial" w:hAnsi="Arial" w:cs="Arial"/>
          <w:color w:val="FF0000"/>
          <w:sz w:val="20"/>
          <w:szCs w:val="20"/>
        </w:rPr>
      </w:pPr>
      <w:r w:rsidRPr="00D043CC">
        <w:rPr>
          <w:rFonts w:ascii="Arial" w:hAnsi="Arial" w:cs="Arial"/>
          <w:sz w:val="20"/>
          <w:szCs w:val="20"/>
        </w:rPr>
        <w:t>Komunikacja pomiędzy zamawiającym</w:t>
      </w:r>
      <w:r w:rsidR="00D90F1B" w:rsidRPr="00D043CC">
        <w:rPr>
          <w:rFonts w:ascii="Arial" w:hAnsi="Arial" w:cs="Arial"/>
          <w:sz w:val="20"/>
          <w:szCs w:val="20"/>
        </w:rPr>
        <w:t>,</w:t>
      </w:r>
      <w:r w:rsidRPr="00D043CC">
        <w:rPr>
          <w:rFonts w:ascii="Arial" w:hAnsi="Arial" w:cs="Arial"/>
          <w:sz w:val="20"/>
          <w:szCs w:val="20"/>
        </w:rPr>
        <w:t xml:space="preserve"> a </w:t>
      </w:r>
      <w:r w:rsidR="00F5058F">
        <w:rPr>
          <w:rFonts w:ascii="Arial" w:hAnsi="Arial" w:cs="Arial"/>
          <w:sz w:val="20"/>
          <w:szCs w:val="20"/>
        </w:rPr>
        <w:t>Wykonawca</w:t>
      </w:r>
      <w:r w:rsidRPr="00D043CC">
        <w:rPr>
          <w:rFonts w:ascii="Arial" w:hAnsi="Arial" w:cs="Arial"/>
          <w:sz w:val="20"/>
          <w:szCs w:val="20"/>
        </w:rPr>
        <w:t>mi, o której mowa w p</w:t>
      </w:r>
      <w:r w:rsidR="007C2199" w:rsidRPr="00D043CC">
        <w:rPr>
          <w:rFonts w:ascii="Arial" w:hAnsi="Arial" w:cs="Arial"/>
          <w:sz w:val="20"/>
          <w:szCs w:val="20"/>
        </w:rPr>
        <w:t>kt</w:t>
      </w:r>
      <w:r w:rsidRPr="00D043CC">
        <w:rPr>
          <w:rFonts w:ascii="Arial" w:hAnsi="Arial" w:cs="Arial"/>
          <w:sz w:val="20"/>
          <w:szCs w:val="20"/>
        </w:rPr>
        <w:t xml:space="preserve"> 1</w:t>
      </w:r>
      <w:r w:rsidR="00DA50F8" w:rsidRPr="00D043CC">
        <w:rPr>
          <w:rFonts w:ascii="Arial" w:hAnsi="Arial" w:cs="Arial"/>
          <w:sz w:val="20"/>
          <w:szCs w:val="20"/>
        </w:rPr>
        <w:t xml:space="preserve"> powyżej</w:t>
      </w:r>
      <w:r w:rsidRPr="00D043CC">
        <w:rPr>
          <w:rFonts w:ascii="Arial" w:hAnsi="Arial" w:cs="Arial"/>
          <w:sz w:val="20"/>
          <w:szCs w:val="20"/>
        </w:rPr>
        <w:t xml:space="preserve"> może również odbywać się za pomocą poczty elektronicznej</w:t>
      </w:r>
      <w:r w:rsidR="00DA50F8" w:rsidRPr="00D043CC">
        <w:rPr>
          <w:rFonts w:ascii="Arial" w:hAnsi="Arial" w:cs="Arial"/>
          <w:sz w:val="20"/>
          <w:szCs w:val="20"/>
        </w:rPr>
        <w:t xml:space="preserve"> na adres e-mail zamawiającego</w:t>
      </w:r>
      <w:r w:rsidRPr="00D043CC">
        <w:rPr>
          <w:rFonts w:ascii="Arial" w:hAnsi="Arial" w:cs="Arial"/>
          <w:sz w:val="20"/>
          <w:szCs w:val="20"/>
        </w:rPr>
        <w:t xml:space="preserve">: </w:t>
      </w:r>
      <w:hyperlink r:id="rId16" w:history="1">
        <w:r w:rsidR="00C6476C" w:rsidRPr="00D043CC">
          <w:rPr>
            <w:rStyle w:val="Hipercze"/>
            <w:rFonts w:ascii="Arial" w:hAnsi="Arial" w:cs="Arial"/>
            <w:sz w:val="20"/>
            <w:szCs w:val="20"/>
          </w:rPr>
          <w:t>sekretariat@mcmgorna.pl</w:t>
        </w:r>
      </w:hyperlink>
      <w:r w:rsidR="00CA051C" w:rsidRPr="00D043CC">
        <w:rPr>
          <w:rFonts w:ascii="Arial" w:hAnsi="Arial" w:cs="Arial"/>
          <w:sz w:val="20"/>
          <w:szCs w:val="20"/>
        </w:rPr>
        <w:t xml:space="preserve"> </w:t>
      </w:r>
      <w:r w:rsidR="00DA50F8" w:rsidRPr="00D043CC">
        <w:rPr>
          <w:rFonts w:ascii="Arial" w:hAnsi="Arial" w:cs="Arial"/>
          <w:sz w:val="20"/>
          <w:szCs w:val="20"/>
        </w:rPr>
        <w:t xml:space="preserve">oraz adres (adresy) e-mail </w:t>
      </w:r>
      <w:r w:rsidR="00F5058F">
        <w:rPr>
          <w:rFonts w:ascii="Arial" w:hAnsi="Arial" w:cs="Arial"/>
          <w:sz w:val="20"/>
          <w:szCs w:val="20"/>
        </w:rPr>
        <w:t>Wykonawcy</w:t>
      </w:r>
      <w:r w:rsidR="00DA50F8" w:rsidRPr="00D043CC">
        <w:rPr>
          <w:rFonts w:ascii="Arial" w:hAnsi="Arial" w:cs="Arial"/>
          <w:sz w:val="20"/>
          <w:szCs w:val="20"/>
        </w:rPr>
        <w:t xml:space="preserve"> podany w Formularzu oferty (załącznik nr 1 do Działu III SWZ). Po</w:t>
      </w:r>
      <w:r w:rsidR="000B7E5B" w:rsidRPr="00D043CC">
        <w:rPr>
          <w:rFonts w:ascii="Arial" w:hAnsi="Arial" w:cs="Arial"/>
          <w:sz w:val="20"/>
          <w:szCs w:val="20"/>
        </w:rPr>
        <w:t> </w:t>
      </w:r>
      <w:r w:rsidR="00DA50F8" w:rsidRPr="00D043CC">
        <w:rPr>
          <w:rFonts w:ascii="Arial" w:hAnsi="Arial" w:cs="Arial"/>
          <w:sz w:val="20"/>
          <w:szCs w:val="20"/>
        </w:rPr>
        <w:t xml:space="preserve">otwarciu ofert kontakt przez adres e-mail będzie możliwy tylko poprzez adres (adresy) wskazany </w:t>
      </w:r>
      <w:r w:rsidR="00217A41" w:rsidRPr="00D043CC">
        <w:rPr>
          <w:rFonts w:ascii="Arial" w:hAnsi="Arial" w:cs="Arial"/>
          <w:sz w:val="20"/>
          <w:szCs w:val="20"/>
        </w:rPr>
        <w:br/>
      </w:r>
      <w:r w:rsidR="00DA50F8" w:rsidRPr="00D043CC">
        <w:rPr>
          <w:rFonts w:ascii="Arial" w:hAnsi="Arial" w:cs="Arial"/>
          <w:sz w:val="20"/>
          <w:szCs w:val="20"/>
        </w:rPr>
        <w:t>w Formularzu oferty.</w:t>
      </w:r>
    </w:p>
    <w:p w14:paraId="7DC50E02" w14:textId="0B334815" w:rsidR="00503141" w:rsidRPr="00D043CC" w:rsidRDefault="00F5058F" w:rsidP="00560959">
      <w:pPr>
        <w:pStyle w:val="Akapitzlist"/>
        <w:numPr>
          <w:ilvl w:val="6"/>
          <w:numId w:val="407"/>
        </w:numPr>
        <w:spacing w:after="0" w:line="240" w:lineRule="auto"/>
        <w:ind w:left="284" w:hanging="284"/>
        <w:jc w:val="both"/>
        <w:rPr>
          <w:rFonts w:ascii="Arial" w:hAnsi="Arial" w:cs="Arial"/>
          <w:color w:val="FF0000"/>
          <w:sz w:val="20"/>
          <w:szCs w:val="20"/>
        </w:rPr>
      </w:pPr>
      <w:r>
        <w:rPr>
          <w:rFonts w:ascii="Arial" w:hAnsi="Arial" w:cs="Arial"/>
          <w:sz w:val="20"/>
          <w:szCs w:val="20"/>
        </w:rPr>
        <w:t>Wykonawca</w:t>
      </w:r>
      <w:r w:rsidR="00DA50F8" w:rsidRPr="00D043CC">
        <w:rPr>
          <w:rFonts w:ascii="Arial" w:hAnsi="Arial" w:cs="Arial"/>
          <w:sz w:val="20"/>
          <w:szCs w:val="20"/>
        </w:rPr>
        <w:t xml:space="preserve"> zamierzający wziąć udział w postępowaniu o udzielenie zamówienia publicznego, musi posiadać konto na ePUAP. </w:t>
      </w:r>
      <w:r>
        <w:rPr>
          <w:rFonts w:ascii="Arial" w:hAnsi="Arial" w:cs="Arial"/>
          <w:sz w:val="20"/>
          <w:szCs w:val="20"/>
        </w:rPr>
        <w:t>Wykonawca</w:t>
      </w:r>
      <w:r w:rsidR="00DA50F8" w:rsidRPr="00D043CC">
        <w:rPr>
          <w:rFonts w:ascii="Arial" w:hAnsi="Arial" w:cs="Arial"/>
          <w:sz w:val="20"/>
          <w:szCs w:val="20"/>
        </w:rPr>
        <w:t xml:space="preserve"> posiadający konto na ePUAP ma dostęp do następujących formularzy: </w:t>
      </w:r>
      <w:r w:rsidR="00DA50F8" w:rsidRPr="00D043CC">
        <w:rPr>
          <w:rFonts w:ascii="Arial" w:hAnsi="Arial" w:cs="Arial"/>
          <w:b/>
          <w:bCs/>
          <w:i/>
          <w:iCs/>
          <w:sz w:val="20"/>
          <w:szCs w:val="20"/>
        </w:rPr>
        <w:t>„Formularz do złożenia, zmiany, wycofania oferty lub wniosku”</w:t>
      </w:r>
      <w:r w:rsidR="00DA50F8" w:rsidRPr="00D043CC">
        <w:rPr>
          <w:rFonts w:ascii="Arial" w:hAnsi="Arial" w:cs="Arial"/>
          <w:sz w:val="20"/>
          <w:szCs w:val="20"/>
        </w:rPr>
        <w:t xml:space="preserve"> oraz </w:t>
      </w:r>
      <w:r w:rsidR="00DA50F8" w:rsidRPr="00D043CC">
        <w:rPr>
          <w:rFonts w:ascii="Arial" w:hAnsi="Arial" w:cs="Arial"/>
          <w:b/>
          <w:bCs/>
          <w:i/>
          <w:iCs/>
          <w:sz w:val="20"/>
          <w:szCs w:val="20"/>
        </w:rPr>
        <w:t>„Formularz do komunikacji”</w:t>
      </w:r>
      <w:r w:rsidR="00DA50F8" w:rsidRPr="00D043CC">
        <w:rPr>
          <w:rFonts w:ascii="Arial" w:hAnsi="Arial" w:cs="Arial"/>
          <w:sz w:val="20"/>
          <w:szCs w:val="20"/>
        </w:rPr>
        <w:t>.</w:t>
      </w:r>
    </w:p>
    <w:p w14:paraId="0E53A6A0" w14:textId="77777777" w:rsidR="00503141" w:rsidRPr="00D043CC" w:rsidRDefault="00DA50F8" w:rsidP="00560959">
      <w:pPr>
        <w:pStyle w:val="Akapitzlist"/>
        <w:numPr>
          <w:ilvl w:val="6"/>
          <w:numId w:val="407"/>
        </w:numPr>
        <w:spacing w:after="0" w:line="240" w:lineRule="auto"/>
        <w:ind w:left="284" w:hanging="284"/>
        <w:jc w:val="both"/>
        <w:rPr>
          <w:rFonts w:ascii="Arial" w:hAnsi="Arial" w:cs="Arial"/>
          <w:color w:val="FF0000"/>
          <w:sz w:val="20"/>
          <w:szCs w:val="20"/>
        </w:rPr>
      </w:pPr>
      <w:r w:rsidRPr="00D043CC">
        <w:rPr>
          <w:rFonts w:ascii="Arial" w:hAnsi="Arial" w:cs="Arial"/>
          <w:sz w:val="20"/>
          <w:szCs w:val="20"/>
        </w:rPr>
        <w:t xml:space="preserve">Wymagania techniczne i organizacyjne wysyłania i odbierania dokumentów elektronicznych, elektronicznych kopii dokumentów i oświadczeń oraz informacji przekazywanych przy ich użyciu opisane zostały w </w:t>
      </w:r>
      <w:r w:rsidRPr="00D043CC">
        <w:rPr>
          <w:rFonts w:ascii="Arial" w:hAnsi="Arial" w:cs="Arial"/>
          <w:i/>
          <w:iCs/>
          <w:sz w:val="20"/>
          <w:szCs w:val="20"/>
        </w:rPr>
        <w:t>Regulaminie korzystania z systemu miniPortal</w:t>
      </w:r>
      <w:r w:rsidRPr="00D043CC">
        <w:rPr>
          <w:rFonts w:ascii="Arial" w:hAnsi="Arial" w:cs="Arial"/>
          <w:sz w:val="20"/>
          <w:szCs w:val="20"/>
        </w:rPr>
        <w:t xml:space="preserve"> oraz </w:t>
      </w:r>
      <w:r w:rsidRPr="00D043CC">
        <w:rPr>
          <w:rFonts w:ascii="Arial" w:hAnsi="Arial" w:cs="Arial"/>
          <w:i/>
          <w:iCs/>
          <w:sz w:val="20"/>
          <w:szCs w:val="20"/>
        </w:rPr>
        <w:t>Warunkach korzystania z elektronicznej platformy usług administracji publicznej (ePUAP)</w:t>
      </w:r>
      <w:r w:rsidRPr="00D043CC">
        <w:rPr>
          <w:rFonts w:ascii="Arial" w:hAnsi="Arial" w:cs="Arial"/>
          <w:sz w:val="20"/>
          <w:szCs w:val="20"/>
        </w:rPr>
        <w:t xml:space="preserve">. </w:t>
      </w:r>
    </w:p>
    <w:p w14:paraId="0E6D6B76" w14:textId="5FE602BA" w:rsidR="00503141" w:rsidRPr="00D043CC" w:rsidRDefault="00503141" w:rsidP="00560959">
      <w:pPr>
        <w:pStyle w:val="Akapitzlist"/>
        <w:numPr>
          <w:ilvl w:val="6"/>
          <w:numId w:val="407"/>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Przekazanie korespondencji przez wykonawcę poprzez portale wskazane w pkt </w:t>
      </w:r>
      <w:r w:rsidR="009A238E" w:rsidRPr="00D043CC">
        <w:rPr>
          <w:rFonts w:ascii="Arial" w:hAnsi="Arial" w:cs="Arial"/>
          <w:sz w:val="20"/>
          <w:szCs w:val="20"/>
        </w:rPr>
        <w:t>1</w:t>
      </w:r>
      <w:r w:rsidRPr="00D043CC">
        <w:rPr>
          <w:rFonts w:ascii="Arial" w:hAnsi="Arial" w:cs="Arial"/>
          <w:sz w:val="20"/>
          <w:szCs w:val="20"/>
        </w:rPr>
        <w:t xml:space="preserve"> oznacza akceptację regulaminów, o którym mowa w pkt 4 niniejszego rozdziału SWZ.</w:t>
      </w:r>
    </w:p>
    <w:p w14:paraId="60069DB6" w14:textId="7D552A1F" w:rsidR="00DA50F8" w:rsidRPr="00D043CC" w:rsidRDefault="00C7651C" w:rsidP="00560959">
      <w:pPr>
        <w:pStyle w:val="Akapitzlist"/>
        <w:numPr>
          <w:ilvl w:val="6"/>
          <w:numId w:val="407"/>
        </w:numPr>
        <w:spacing w:after="0" w:line="240" w:lineRule="auto"/>
        <w:ind w:left="284" w:hanging="284"/>
        <w:jc w:val="both"/>
        <w:rPr>
          <w:rFonts w:ascii="Arial" w:hAnsi="Arial" w:cs="Arial"/>
          <w:color w:val="FF0000"/>
          <w:sz w:val="20"/>
          <w:szCs w:val="20"/>
        </w:rPr>
      </w:pPr>
      <w:r w:rsidRPr="00D043CC">
        <w:rPr>
          <w:rFonts w:ascii="Arial" w:hAnsi="Arial" w:cs="Arial"/>
          <w:sz w:val="20"/>
          <w:szCs w:val="20"/>
        </w:rPr>
        <w:t xml:space="preserve">Dokumenty elektroniczne składane są przez wykonawcę </w:t>
      </w:r>
      <w:r w:rsidR="00DA50F8" w:rsidRPr="00D043CC">
        <w:rPr>
          <w:rFonts w:ascii="Arial" w:hAnsi="Arial" w:cs="Arial"/>
          <w:sz w:val="20"/>
          <w:szCs w:val="20"/>
        </w:rPr>
        <w:t xml:space="preserve">za pośrednictwem dedykowanych formularzy: </w:t>
      </w:r>
      <w:r w:rsidR="00DA50F8" w:rsidRPr="00D043CC">
        <w:rPr>
          <w:rFonts w:ascii="Arial" w:hAnsi="Arial" w:cs="Arial"/>
          <w:b/>
          <w:bCs/>
          <w:i/>
          <w:iCs/>
          <w:sz w:val="20"/>
          <w:szCs w:val="20"/>
        </w:rPr>
        <w:t>„Formularz złożenia, zmiany, wycofania oferty lub wniosku”</w:t>
      </w:r>
      <w:r w:rsidR="00DA50F8" w:rsidRPr="00D043CC">
        <w:rPr>
          <w:rFonts w:ascii="Arial" w:hAnsi="Arial" w:cs="Arial"/>
          <w:sz w:val="20"/>
          <w:szCs w:val="20"/>
        </w:rPr>
        <w:t xml:space="preserve"> i </w:t>
      </w:r>
      <w:r w:rsidR="00DA50F8" w:rsidRPr="00D043CC">
        <w:rPr>
          <w:rFonts w:ascii="Arial" w:hAnsi="Arial" w:cs="Arial"/>
          <w:b/>
          <w:bCs/>
          <w:i/>
          <w:iCs/>
          <w:sz w:val="20"/>
          <w:szCs w:val="20"/>
        </w:rPr>
        <w:t>„Formularz do komunikacji”</w:t>
      </w:r>
      <w:r w:rsidR="00DA50F8" w:rsidRPr="00D043CC">
        <w:rPr>
          <w:rFonts w:ascii="Arial" w:hAnsi="Arial" w:cs="Arial"/>
          <w:sz w:val="20"/>
          <w:szCs w:val="20"/>
        </w:rPr>
        <w:t xml:space="preserve">, </w:t>
      </w:r>
      <w:r w:rsidRPr="00D043CC">
        <w:rPr>
          <w:rFonts w:ascii="Arial" w:hAnsi="Arial" w:cs="Arial"/>
          <w:sz w:val="20"/>
          <w:szCs w:val="20"/>
        </w:rPr>
        <w:t xml:space="preserve">jako załączniki. Maksymalny rozmiar przesyłanych plików </w:t>
      </w:r>
      <w:r w:rsidR="00DA50F8" w:rsidRPr="00D043CC">
        <w:rPr>
          <w:rFonts w:ascii="Arial" w:hAnsi="Arial" w:cs="Arial"/>
          <w:sz w:val="20"/>
          <w:szCs w:val="20"/>
        </w:rPr>
        <w:t xml:space="preserve">wynosi 150 MB. </w:t>
      </w:r>
    </w:p>
    <w:p w14:paraId="3317626F" w14:textId="77777777" w:rsidR="00DA50F8" w:rsidRPr="00D043CC" w:rsidRDefault="00DA50F8" w:rsidP="00560959">
      <w:pPr>
        <w:pStyle w:val="Akapitzlist"/>
        <w:numPr>
          <w:ilvl w:val="6"/>
          <w:numId w:val="407"/>
        </w:numPr>
        <w:spacing w:after="0" w:line="240" w:lineRule="auto"/>
        <w:ind w:left="284" w:hanging="284"/>
        <w:jc w:val="both"/>
        <w:rPr>
          <w:rFonts w:ascii="Arial" w:hAnsi="Arial" w:cs="Arial"/>
          <w:color w:val="FF0000"/>
          <w:sz w:val="20"/>
          <w:szCs w:val="20"/>
        </w:rPr>
      </w:pPr>
      <w:r w:rsidRPr="00D043CC">
        <w:rPr>
          <w:rFonts w:ascii="Arial" w:hAnsi="Arial" w:cs="Arial"/>
          <w:sz w:val="20"/>
          <w:szCs w:val="20"/>
        </w:rPr>
        <w:t xml:space="preserve">Za datę przekazania oferty, wniosków, zawiadomień, dokumentów elektronicznych, oświadczeń lub elektronicznych kopii dokumentów lub oświadczeń oraz innych informacji przyjmuje się datę ich przekazania na ePUAP. </w:t>
      </w:r>
    </w:p>
    <w:p w14:paraId="75E3EAD1" w14:textId="2163C70E" w:rsidR="00AD6679" w:rsidRPr="00D043CC" w:rsidRDefault="00DA50F8" w:rsidP="00560959">
      <w:pPr>
        <w:pStyle w:val="Akapitzlist"/>
        <w:numPr>
          <w:ilvl w:val="6"/>
          <w:numId w:val="407"/>
        </w:numPr>
        <w:spacing w:after="0" w:line="240" w:lineRule="auto"/>
        <w:ind w:left="284" w:hanging="284"/>
        <w:jc w:val="both"/>
        <w:rPr>
          <w:rFonts w:ascii="Arial" w:hAnsi="Arial" w:cs="Arial"/>
          <w:color w:val="FF0000"/>
          <w:sz w:val="20"/>
          <w:szCs w:val="20"/>
        </w:rPr>
      </w:pPr>
      <w:r w:rsidRPr="00D043CC">
        <w:rPr>
          <w:rFonts w:ascii="Arial" w:hAnsi="Arial" w:cs="Arial"/>
          <w:sz w:val="20"/>
          <w:szCs w:val="20"/>
        </w:rPr>
        <w:t>Zamawiający przekazuje link do postępowania oraz ID postępowania. Dane postępowanie można wyszukać również na Liście wszystkich postępowań w miniPortalu, klikając wcześniej opcję „Dla Wykonawców” lub ze strony głównej z zakładki Postępowania.</w:t>
      </w:r>
    </w:p>
    <w:p w14:paraId="228D6A77" w14:textId="2CB2F51B" w:rsidR="00A5772E" w:rsidRPr="00D043CC" w:rsidRDefault="00C7651C" w:rsidP="00560959">
      <w:pPr>
        <w:pStyle w:val="Akapitzlist"/>
        <w:numPr>
          <w:ilvl w:val="6"/>
          <w:numId w:val="407"/>
        </w:numPr>
        <w:spacing w:after="0" w:line="240" w:lineRule="auto"/>
        <w:ind w:left="284" w:hanging="284"/>
        <w:jc w:val="both"/>
        <w:rPr>
          <w:rFonts w:ascii="Arial" w:hAnsi="Arial" w:cs="Arial"/>
          <w:sz w:val="20"/>
          <w:szCs w:val="20"/>
        </w:rPr>
      </w:pPr>
      <w:r w:rsidRPr="00D043CC">
        <w:rPr>
          <w:rFonts w:ascii="Arial" w:hAnsi="Arial" w:cs="Arial"/>
          <w:sz w:val="20"/>
          <w:szCs w:val="20"/>
        </w:rPr>
        <w:t>Z</w:t>
      </w:r>
      <w:r w:rsidR="002476E9" w:rsidRPr="00D043CC">
        <w:rPr>
          <w:rFonts w:ascii="Arial" w:hAnsi="Arial" w:cs="Arial"/>
          <w:sz w:val="20"/>
          <w:szCs w:val="20"/>
        </w:rPr>
        <w:t xml:space="preserve">amawiający lub </w:t>
      </w:r>
      <w:r w:rsidR="00F5058F">
        <w:rPr>
          <w:rFonts w:ascii="Arial" w:hAnsi="Arial" w:cs="Arial"/>
          <w:sz w:val="20"/>
          <w:szCs w:val="20"/>
        </w:rPr>
        <w:t>Wykonawca</w:t>
      </w:r>
      <w:r w:rsidR="002476E9" w:rsidRPr="00D043CC">
        <w:rPr>
          <w:rFonts w:ascii="Arial" w:hAnsi="Arial" w:cs="Arial"/>
          <w:sz w:val="20"/>
          <w:szCs w:val="20"/>
        </w:rPr>
        <w:t xml:space="preserve"> przekazują</w:t>
      </w:r>
      <w:r w:rsidRPr="00D043CC">
        <w:rPr>
          <w:rFonts w:ascii="Arial" w:hAnsi="Arial" w:cs="Arial"/>
          <w:sz w:val="20"/>
          <w:szCs w:val="20"/>
        </w:rPr>
        <w:t>c</w:t>
      </w:r>
      <w:r w:rsidR="002476E9" w:rsidRPr="00D043CC">
        <w:rPr>
          <w:rFonts w:ascii="Arial" w:hAnsi="Arial" w:cs="Arial"/>
          <w:sz w:val="20"/>
          <w:szCs w:val="20"/>
        </w:rPr>
        <w:t xml:space="preserve"> oświadczenia, wnioski, zawiadomienia oraz informacje przy użyciu środków komunikacji elektronicznej, w rozumieniu ustawy z dnia 18 lipca 2002 r. o świadczeniu usług drogą elektroniczną, </w:t>
      </w:r>
      <w:r w:rsidRPr="00D043CC">
        <w:rPr>
          <w:rFonts w:ascii="Arial" w:hAnsi="Arial" w:cs="Arial"/>
          <w:sz w:val="20"/>
          <w:szCs w:val="20"/>
        </w:rPr>
        <w:t>mogą</w:t>
      </w:r>
      <w:r w:rsidR="002476E9" w:rsidRPr="00D043CC">
        <w:rPr>
          <w:rFonts w:ascii="Arial" w:hAnsi="Arial" w:cs="Arial"/>
          <w:sz w:val="20"/>
          <w:szCs w:val="20"/>
        </w:rPr>
        <w:t xml:space="preserve"> żąda</w:t>
      </w:r>
      <w:r w:rsidRPr="00D043CC">
        <w:rPr>
          <w:rFonts w:ascii="Arial" w:hAnsi="Arial" w:cs="Arial"/>
          <w:sz w:val="20"/>
          <w:szCs w:val="20"/>
        </w:rPr>
        <w:t>ć od</w:t>
      </w:r>
      <w:r w:rsidR="002476E9" w:rsidRPr="00D043CC">
        <w:rPr>
          <w:rFonts w:ascii="Arial" w:hAnsi="Arial" w:cs="Arial"/>
          <w:sz w:val="20"/>
          <w:szCs w:val="20"/>
        </w:rPr>
        <w:t xml:space="preserve"> drugiej strony niezwłoczne</w:t>
      </w:r>
      <w:r w:rsidRPr="00D043CC">
        <w:rPr>
          <w:rFonts w:ascii="Arial" w:hAnsi="Arial" w:cs="Arial"/>
          <w:sz w:val="20"/>
          <w:szCs w:val="20"/>
        </w:rPr>
        <w:t>go</w:t>
      </w:r>
      <w:r w:rsidR="002476E9" w:rsidRPr="00D043CC">
        <w:rPr>
          <w:rFonts w:ascii="Arial" w:hAnsi="Arial" w:cs="Arial"/>
          <w:sz w:val="20"/>
          <w:szCs w:val="20"/>
        </w:rPr>
        <w:t xml:space="preserve"> potwierdz</w:t>
      </w:r>
      <w:r w:rsidRPr="00D043CC">
        <w:rPr>
          <w:rFonts w:ascii="Arial" w:hAnsi="Arial" w:cs="Arial"/>
          <w:sz w:val="20"/>
          <w:szCs w:val="20"/>
        </w:rPr>
        <w:t>enia</w:t>
      </w:r>
      <w:r w:rsidR="002476E9" w:rsidRPr="00D043CC">
        <w:rPr>
          <w:rFonts w:ascii="Arial" w:hAnsi="Arial" w:cs="Arial"/>
          <w:sz w:val="20"/>
          <w:szCs w:val="20"/>
        </w:rPr>
        <w:t xml:space="preserve"> </w:t>
      </w:r>
      <w:r w:rsidRPr="00D043CC">
        <w:rPr>
          <w:rFonts w:ascii="Arial" w:hAnsi="Arial" w:cs="Arial"/>
          <w:sz w:val="20"/>
          <w:szCs w:val="20"/>
        </w:rPr>
        <w:t>ich</w:t>
      </w:r>
      <w:r w:rsidR="002476E9" w:rsidRPr="00D043CC">
        <w:rPr>
          <w:rFonts w:ascii="Arial" w:hAnsi="Arial" w:cs="Arial"/>
          <w:sz w:val="20"/>
          <w:szCs w:val="20"/>
        </w:rPr>
        <w:t xml:space="preserve"> otrzymania.</w:t>
      </w:r>
      <w:r w:rsidR="002476E9" w:rsidRPr="00D043CC">
        <w:rPr>
          <w:rFonts w:ascii="Arial" w:hAnsi="Arial" w:cs="Arial"/>
          <w:b/>
          <w:sz w:val="20"/>
          <w:szCs w:val="20"/>
        </w:rPr>
        <w:t xml:space="preserve"> </w:t>
      </w:r>
    </w:p>
    <w:p w14:paraId="72FF3C00" w14:textId="7D8FB63C" w:rsidR="001A78BA" w:rsidRPr="00D043CC" w:rsidRDefault="00A5772E" w:rsidP="00560959">
      <w:pPr>
        <w:pStyle w:val="Akapitzlist"/>
        <w:numPr>
          <w:ilvl w:val="6"/>
          <w:numId w:val="407"/>
        </w:numPr>
        <w:spacing w:after="0" w:line="240" w:lineRule="auto"/>
        <w:ind w:left="284" w:hanging="284"/>
        <w:jc w:val="both"/>
        <w:rPr>
          <w:rFonts w:ascii="Arial" w:hAnsi="Arial" w:cs="Arial"/>
          <w:sz w:val="20"/>
          <w:szCs w:val="20"/>
        </w:rPr>
      </w:pPr>
      <w:r w:rsidRPr="00D043CC">
        <w:rPr>
          <w:rFonts w:ascii="Arial" w:hAnsi="Arial" w:cs="Arial"/>
          <w:sz w:val="20"/>
          <w:szCs w:val="20"/>
        </w:rPr>
        <w:t>Komunikacja ustna dopuszczalna jest wyłącznie w odniesieniu do informacji, które nie są istotne, w</w:t>
      </w:r>
      <w:r w:rsidR="009A5608" w:rsidRPr="00D043CC">
        <w:rPr>
          <w:rFonts w:ascii="Arial" w:hAnsi="Arial" w:cs="Arial"/>
          <w:sz w:val="20"/>
          <w:szCs w:val="20"/>
        </w:rPr>
        <w:t> </w:t>
      </w:r>
      <w:r w:rsidRPr="00D043CC">
        <w:rPr>
          <w:rFonts w:ascii="Arial" w:hAnsi="Arial" w:cs="Arial"/>
          <w:sz w:val="20"/>
          <w:szCs w:val="20"/>
        </w:rPr>
        <w:t>szczególności nie dotyczą ogłoszenia o zamówieniu lub dokumentów zamówienia, ofert, o ile jej treść jest udokumentowana (wymagana jest pise</w:t>
      </w:r>
      <w:r w:rsidR="00531B9A" w:rsidRPr="00D043CC">
        <w:rPr>
          <w:rFonts w:ascii="Arial" w:hAnsi="Arial" w:cs="Arial"/>
          <w:sz w:val="20"/>
          <w:szCs w:val="20"/>
        </w:rPr>
        <w:t>mna notatka z ustnej rozmowy</w:t>
      </w:r>
      <w:r w:rsidRPr="00D043CC">
        <w:rPr>
          <w:rFonts w:ascii="Arial" w:hAnsi="Arial" w:cs="Arial"/>
          <w:sz w:val="20"/>
          <w:szCs w:val="20"/>
        </w:rPr>
        <w:t>).</w:t>
      </w:r>
    </w:p>
    <w:p w14:paraId="2A3B44D2" w14:textId="766A7B7F" w:rsidR="001A78BA" w:rsidRPr="00D043CC" w:rsidRDefault="001A78BA" w:rsidP="00560959">
      <w:pPr>
        <w:pStyle w:val="Akapitzlist"/>
        <w:numPr>
          <w:ilvl w:val="6"/>
          <w:numId w:val="407"/>
        </w:numPr>
        <w:spacing w:after="0" w:line="240" w:lineRule="auto"/>
        <w:ind w:left="284" w:hanging="284"/>
        <w:jc w:val="both"/>
        <w:rPr>
          <w:rFonts w:ascii="Arial" w:hAnsi="Arial" w:cs="Arial"/>
          <w:sz w:val="20"/>
          <w:szCs w:val="20"/>
        </w:rPr>
      </w:pPr>
      <w:r w:rsidRPr="00D043CC">
        <w:rPr>
          <w:rFonts w:ascii="Arial" w:hAnsi="Arial" w:cs="Arial"/>
          <w:sz w:val="20"/>
          <w:szCs w:val="20"/>
        </w:rPr>
        <w:t>Sposób sporządzenia dokumentów elektronicznych musi być zgody z wymaganiami określonymi w</w:t>
      </w:r>
      <w:r w:rsidR="009A5608" w:rsidRPr="00D043CC">
        <w:rPr>
          <w:rFonts w:ascii="Arial" w:hAnsi="Arial" w:cs="Arial"/>
          <w:sz w:val="20"/>
          <w:szCs w:val="20"/>
        </w:rPr>
        <w:t> </w:t>
      </w:r>
      <w:r w:rsidRPr="00D043CC">
        <w:rPr>
          <w:rFonts w:ascii="Arial" w:hAnsi="Arial" w:cs="Arial"/>
          <w:sz w:val="20"/>
          <w:szCs w:val="20"/>
        </w:rPr>
        <w:t>rozporządzeniu Prezesa Rady Ministrów z dnia 30 grudnia 2020 r. w sprawie sposobu sporządzania i</w:t>
      </w:r>
      <w:r w:rsidR="009A5608" w:rsidRPr="00D043CC">
        <w:rPr>
          <w:rFonts w:ascii="Arial" w:hAnsi="Arial" w:cs="Arial"/>
          <w:sz w:val="20"/>
          <w:szCs w:val="20"/>
        </w:rPr>
        <w:t> </w:t>
      </w:r>
      <w:r w:rsidRPr="00D043CC">
        <w:rPr>
          <w:rFonts w:ascii="Arial" w:hAnsi="Arial" w:cs="Arial"/>
          <w:sz w:val="20"/>
          <w:szCs w:val="20"/>
        </w:rPr>
        <w:t xml:space="preserve">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t>
      </w:r>
      <w:r w:rsidR="00F5058F">
        <w:rPr>
          <w:rFonts w:ascii="Arial" w:hAnsi="Arial" w:cs="Arial"/>
          <w:sz w:val="20"/>
          <w:szCs w:val="20"/>
        </w:rPr>
        <w:t>Wykonawcy</w:t>
      </w:r>
      <w:r w:rsidRPr="00D043CC">
        <w:rPr>
          <w:rFonts w:ascii="Arial" w:hAnsi="Arial" w:cs="Arial"/>
          <w:sz w:val="20"/>
          <w:szCs w:val="20"/>
        </w:rPr>
        <w:t xml:space="preserve"> (Dz. U. z 2020 poz. 2415). </w:t>
      </w:r>
    </w:p>
    <w:p w14:paraId="03B34F5E" w14:textId="6DE087F0" w:rsidR="001A78BA" w:rsidRPr="00D043CC" w:rsidRDefault="001A78BA" w:rsidP="00560959">
      <w:pPr>
        <w:pStyle w:val="Akapitzlist"/>
        <w:numPr>
          <w:ilvl w:val="6"/>
          <w:numId w:val="407"/>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Oferty, oświadczenia, o których mowa w art. 125 ust. 1 ustawy Pzp, podmiotowe środki dowodowe, w tym oświadczenie, o którym mowa w art. 117 ust. 4 ustawy Pzp, oraz zobowiązanie podmiotu udostępniającego zasoby, o którym mowa w art. 118 ust. 3 ustawy Pzp, przedmiotowe środki dowodowe, pełnomocnictwo, sporządza się w postaci elektronicznej, w </w:t>
      </w:r>
      <w:r w:rsidRPr="00D043CC">
        <w:rPr>
          <w:rFonts w:ascii="Arial" w:hAnsi="Arial" w:cs="Arial"/>
          <w:sz w:val="20"/>
          <w:szCs w:val="20"/>
          <w:u w:val="single"/>
        </w:rPr>
        <w:t>formatach danych określonych</w:t>
      </w:r>
      <w:r w:rsidRPr="00D043CC">
        <w:rPr>
          <w:rFonts w:ascii="Arial" w:hAnsi="Arial" w:cs="Arial"/>
          <w:sz w:val="20"/>
          <w:szCs w:val="20"/>
        </w:rPr>
        <w:t xml:space="preserve"> w przepisach wydanych na podstawie art. 18 ustawy z dnia 17 lutego 2005 r. o informatyzacji działalności podmiotów realizujących zadania publiczne (Dz.U. z 2020 r. poz. 346, 568, 695, 1517 i 2320), z zastrzeżeniem formatów, o których mowa w art. 66 ust. 1 ustawy, z uwzględnieniem rodzaju przekazywanych danych.</w:t>
      </w:r>
    </w:p>
    <w:p w14:paraId="3DF11149" w14:textId="51A3113E" w:rsidR="001A78BA" w:rsidRPr="00D043CC" w:rsidRDefault="001A78BA" w:rsidP="00560959">
      <w:pPr>
        <w:pStyle w:val="Akapitzlist"/>
        <w:numPr>
          <w:ilvl w:val="6"/>
          <w:numId w:val="407"/>
        </w:numPr>
        <w:spacing w:after="0" w:line="240" w:lineRule="auto"/>
        <w:ind w:left="284" w:hanging="284"/>
        <w:jc w:val="both"/>
        <w:rPr>
          <w:rFonts w:ascii="Arial" w:hAnsi="Arial" w:cs="Arial"/>
          <w:sz w:val="20"/>
          <w:szCs w:val="20"/>
        </w:rPr>
      </w:pPr>
      <w:r w:rsidRPr="00D043CC">
        <w:rPr>
          <w:rFonts w:ascii="Arial" w:hAnsi="Arial" w:cs="Arial"/>
          <w:sz w:val="20"/>
          <w:szCs w:val="20"/>
        </w:rPr>
        <w:t>Informacje, oświadczenia lub dokumenty, inne niż określone w pkt 10 niniejszego rozdziału SWZ, przekazywane w postępowaniu o udzielenie zamówienia, sporządza się w postaci elektronicznej, w formatach danych określonych w przepisach wydanych na podstawie art. 18 ustawy z dnia 17 lutego 2005 r. o</w:t>
      </w:r>
      <w:r w:rsidR="00F90242" w:rsidRPr="00D043CC">
        <w:rPr>
          <w:rFonts w:ascii="Arial" w:hAnsi="Arial" w:cs="Arial"/>
          <w:sz w:val="20"/>
          <w:szCs w:val="20"/>
        </w:rPr>
        <w:t> </w:t>
      </w:r>
      <w:r w:rsidRPr="00D043CC">
        <w:rPr>
          <w:rFonts w:ascii="Arial" w:hAnsi="Arial" w:cs="Arial"/>
          <w:sz w:val="20"/>
          <w:szCs w:val="20"/>
        </w:rPr>
        <w:t xml:space="preserve">informatyzacji działalności podmiotów realizujących zadania publiczne </w:t>
      </w:r>
      <w:r w:rsidRPr="00D043CC">
        <w:rPr>
          <w:rFonts w:ascii="Arial" w:hAnsi="Arial" w:cs="Arial"/>
          <w:sz w:val="20"/>
          <w:szCs w:val="20"/>
          <w:u w:val="single"/>
        </w:rPr>
        <w:t>lub jako tekst wpisany bezpośrednio do wiadomości przekazywanej przy użyciu środków komunikacji elektronicznej</w:t>
      </w:r>
      <w:r w:rsidRPr="00D043CC">
        <w:rPr>
          <w:rFonts w:ascii="Arial" w:hAnsi="Arial" w:cs="Arial"/>
          <w:sz w:val="20"/>
          <w:szCs w:val="20"/>
        </w:rPr>
        <w:t>, wskazanych przez zamawiającego w niniejszej SWZ.</w:t>
      </w:r>
    </w:p>
    <w:p w14:paraId="2E3ED8C8" w14:textId="77B94F20" w:rsidR="007124EE" w:rsidRPr="00D043CC" w:rsidRDefault="007124EE" w:rsidP="00560959">
      <w:pPr>
        <w:pStyle w:val="Akapitzlist"/>
        <w:numPr>
          <w:ilvl w:val="6"/>
          <w:numId w:val="407"/>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Zamawiający informuje, iż </w:t>
      </w:r>
      <w:bookmarkStart w:id="8" w:name="_Hlk66184684"/>
      <w:r w:rsidRPr="00D043CC">
        <w:rPr>
          <w:rFonts w:ascii="Arial" w:hAnsi="Arial" w:cs="Arial"/>
          <w:sz w:val="20"/>
          <w:szCs w:val="20"/>
        </w:rPr>
        <w:t>w przypadku przesłania przez wykonawcę dokumentów elektronicznych skompresowanych</w:t>
      </w:r>
      <w:bookmarkEnd w:id="8"/>
      <w:r w:rsidRPr="00D043CC">
        <w:rPr>
          <w:rFonts w:ascii="Arial" w:hAnsi="Arial" w:cs="Arial"/>
          <w:sz w:val="20"/>
          <w:szCs w:val="20"/>
        </w:rPr>
        <w:t xml:space="preserve"> (</w:t>
      </w:r>
      <w:r w:rsidRPr="00D043CC">
        <w:rPr>
          <w:rFonts w:ascii="Arial" w:hAnsi="Arial" w:cs="Arial"/>
          <w:sz w:val="20"/>
          <w:szCs w:val="20"/>
          <w:u w:val="single"/>
        </w:rPr>
        <w:t>w tym oferta</w:t>
      </w:r>
      <w:r w:rsidRPr="00D043CC">
        <w:rPr>
          <w:rFonts w:ascii="Arial" w:hAnsi="Arial" w:cs="Arial"/>
          <w:sz w:val="20"/>
          <w:szCs w:val="20"/>
        </w:rPr>
        <w:t>), dopuszczone są jedynie formaty danych wskazanych w Rozporządzeniu Rady Ministrów z dnia 12 kwietnia 2012 r. w sprawie Krajowych Ram Interoperacyjności, minimalnych wymagań dla rejestrów publicznych  i wymiany informacji w postaci elektronicznej ora</w:t>
      </w:r>
      <w:r w:rsidR="007D22C4" w:rsidRPr="00D043CC">
        <w:rPr>
          <w:rFonts w:ascii="Arial" w:hAnsi="Arial" w:cs="Arial"/>
          <w:sz w:val="20"/>
          <w:szCs w:val="20"/>
        </w:rPr>
        <w:t>z</w:t>
      </w:r>
      <w:r w:rsidRPr="00D043CC">
        <w:rPr>
          <w:rFonts w:ascii="Arial" w:hAnsi="Arial" w:cs="Arial"/>
          <w:sz w:val="20"/>
          <w:szCs w:val="20"/>
        </w:rPr>
        <w:t xml:space="preserve"> minimalnych wymagań dla systemów teleinformatycznych (Dz. U.  z 2017 r. poz. 2247). </w:t>
      </w:r>
      <w:r w:rsidRPr="00D043CC">
        <w:rPr>
          <w:rFonts w:ascii="Arial" w:hAnsi="Arial" w:cs="Arial"/>
          <w:sz w:val="20"/>
          <w:szCs w:val="20"/>
          <w:u w:val="single"/>
        </w:rPr>
        <w:t>Powyższe oznacza, iż zamawiający nie dopuszcza przesyłania dokumentów elektronicznych (w tym oferty) skompresowanych np. formatem .rar</w:t>
      </w:r>
    </w:p>
    <w:p w14:paraId="5E8C0DD3" w14:textId="7456E3B9" w:rsidR="001A78BA" w:rsidRPr="00D043CC" w:rsidRDefault="001A78BA" w:rsidP="00560959">
      <w:pPr>
        <w:pStyle w:val="Akapitzlist"/>
        <w:numPr>
          <w:ilvl w:val="6"/>
          <w:numId w:val="407"/>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W przypadku gdy dokumenty elektroniczne w postępowaniu o udzielenie zamówienia, przekazywane przy użyciu środków komunikacji elektronicznej, zawierają informacje stanowiące </w:t>
      </w:r>
      <w:r w:rsidRPr="00D043CC">
        <w:rPr>
          <w:rFonts w:ascii="Arial" w:hAnsi="Arial" w:cs="Arial"/>
          <w:b/>
          <w:bCs/>
          <w:sz w:val="20"/>
          <w:szCs w:val="20"/>
          <w:u w:val="single"/>
        </w:rPr>
        <w:t>tajemnicę przedsiębiorstwa</w:t>
      </w:r>
      <w:r w:rsidRPr="00D043CC">
        <w:rPr>
          <w:rFonts w:ascii="Arial" w:hAnsi="Arial" w:cs="Arial"/>
          <w:sz w:val="20"/>
          <w:szCs w:val="20"/>
        </w:rPr>
        <w:t xml:space="preserve"> w rozumieniu przepisów ustawy z dnia 16 kwietnia 1993 r. o zwalczaniu nieuczciwej konkurencji (Dz. U.</w:t>
      </w:r>
      <w:r w:rsidR="00F073C0" w:rsidRPr="00D043CC">
        <w:rPr>
          <w:rFonts w:ascii="Arial" w:hAnsi="Arial" w:cs="Arial"/>
          <w:sz w:val="20"/>
          <w:szCs w:val="20"/>
        </w:rPr>
        <w:t xml:space="preserve"> </w:t>
      </w:r>
      <w:r w:rsidRPr="00D043CC">
        <w:rPr>
          <w:rFonts w:ascii="Arial" w:hAnsi="Arial" w:cs="Arial"/>
          <w:sz w:val="20"/>
          <w:szCs w:val="20"/>
        </w:rPr>
        <w:t>z</w:t>
      </w:r>
      <w:r w:rsidR="00F073C0" w:rsidRPr="00D043CC">
        <w:rPr>
          <w:rFonts w:ascii="Arial" w:hAnsi="Arial" w:cs="Arial"/>
          <w:sz w:val="20"/>
          <w:szCs w:val="20"/>
        </w:rPr>
        <w:t> </w:t>
      </w:r>
      <w:r w:rsidRPr="00D043CC">
        <w:rPr>
          <w:rFonts w:ascii="Arial" w:hAnsi="Arial" w:cs="Arial"/>
          <w:sz w:val="20"/>
          <w:szCs w:val="20"/>
        </w:rPr>
        <w:t>2020</w:t>
      </w:r>
      <w:r w:rsidR="00F073C0" w:rsidRPr="00D043CC">
        <w:rPr>
          <w:rFonts w:ascii="Arial" w:hAnsi="Arial" w:cs="Arial"/>
          <w:sz w:val="20"/>
          <w:szCs w:val="20"/>
        </w:rPr>
        <w:t> </w:t>
      </w:r>
      <w:r w:rsidRPr="00D043CC">
        <w:rPr>
          <w:rFonts w:ascii="Arial" w:hAnsi="Arial" w:cs="Arial"/>
          <w:sz w:val="20"/>
          <w:szCs w:val="20"/>
        </w:rPr>
        <w:t xml:space="preserve">r. poz. 1913), </w:t>
      </w:r>
      <w:r w:rsidR="00F5058F">
        <w:rPr>
          <w:rFonts w:ascii="Arial" w:hAnsi="Arial" w:cs="Arial"/>
          <w:sz w:val="20"/>
          <w:szCs w:val="20"/>
        </w:rPr>
        <w:t>Wykonawca</w:t>
      </w:r>
      <w:r w:rsidRPr="00D043CC">
        <w:rPr>
          <w:rFonts w:ascii="Arial" w:hAnsi="Arial" w:cs="Arial"/>
          <w:sz w:val="20"/>
          <w:szCs w:val="20"/>
        </w:rPr>
        <w:t>, w celu utrzymania w poufności tych informacji, przekazuje je w wydzielonym i odpowiednio oznaczonym pliku</w:t>
      </w:r>
      <w:r w:rsidR="00E55FF0" w:rsidRPr="00D043CC">
        <w:rPr>
          <w:rFonts w:ascii="Arial" w:hAnsi="Arial" w:cs="Arial"/>
          <w:sz w:val="20"/>
          <w:szCs w:val="20"/>
        </w:rPr>
        <w:t xml:space="preserve"> pn. „Załącznik stanowiący tajemnicę przedsiębiorstwa”</w:t>
      </w:r>
      <w:r w:rsidRPr="00D043CC">
        <w:rPr>
          <w:rFonts w:ascii="Arial" w:hAnsi="Arial" w:cs="Arial"/>
          <w:sz w:val="20"/>
          <w:szCs w:val="20"/>
        </w:rPr>
        <w:t>.</w:t>
      </w:r>
    </w:p>
    <w:p w14:paraId="6AF66A4B" w14:textId="12C9512F" w:rsidR="007124EE" w:rsidRPr="00D043CC" w:rsidRDefault="007124EE" w:rsidP="007124EE">
      <w:pPr>
        <w:pStyle w:val="Standard"/>
        <w:ind w:left="284"/>
        <w:jc w:val="both"/>
        <w:rPr>
          <w:rFonts w:ascii="Arial" w:hAnsi="Arial" w:cs="Arial"/>
        </w:rPr>
      </w:pPr>
      <w:r w:rsidRPr="00D043CC">
        <w:rPr>
          <w:rFonts w:ascii="Arial" w:hAnsi="Arial" w:cs="Arial"/>
        </w:rPr>
        <w:t xml:space="preserve">Protokół postępowania o udzielenie zamówienia wraz z załącznikami, w tym oferta </w:t>
      </w:r>
      <w:r w:rsidR="00F5058F">
        <w:rPr>
          <w:rFonts w:ascii="Arial" w:hAnsi="Arial" w:cs="Arial"/>
        </w:rPr>
        <w:t>Wykonawcy</w:t>
      </w:r>
      <w:r w:rsidRPr="00D043CC">
        <w:rPr>
          <w:rFonts w:ascii="Arial" w:hAnsi="Arial" w:cs="Arial"/>
        </w:rPr>
        <w:t xml:space="preserve"> wraz z</w:t>
      </w:r>
      <w:r w:rsidR="00F90242" w:rsidRPr="00D043CC">
        <w:rPr>
          <w:rFonts w:ascii="Arial" w:hAnsi="Arial" w:cs="Arial"/>
        </w:rPr>
        <w:t> </w:t>
      </w:r>
      <w:r w:rsidRPr="00D043CC">
        <w:rPr>
          <w:rFonts w:ascii="Arial" w:hAnsi="Arial" w:cs="Arial"/>
        </w:rPr>
        <w:t xml:space="preserve">załącznikami, są jawne, z wyjątkiem informacji stanowiących tajemnicę przedsiębiorstwa w rozumieniu przepisów o zwalczaniu nieuczciwej konkurencji, jeżeli </w:t>
      </w:r>
      <w:r w:rsidR="00F5058F">
        <w:rPr>
          <w:rFonts w:ascii="Arial" w:hAnsi="Arial" w:cs="Arial"/>
        </w:rPr>
        <w:t>Wykonawca</w:t>
      </w:r>
      <w:r w:rsidRPr="00D043CC">
        <w:rPr>
          <w:rFonts w:ascii="Arial" w:hAnsi="Arial" w:cs="Arial"/>
        </w:rPr>
        <w:t xml:space="preserve"> wraz z przekazaniem takich informacji zastrzegł, że nie mogą być one udostępniane oraz wykazał, że zastrzeżone informacje stanowią tajemnicę przedsiębiorstwa. </w:t>
      </w:r>
      <w:r w:rsidR="00F5058F">
        <w:rPr>
          <w:rFonts w:ascii="Arial" w:hAnsi="Arial" w:cs="Arial"/>
        </w:rPr>
        <w:t>Wykonawca</w:t>
      </w:r>
      <w:r w:rsidRPr="00D043CC">
        <w:rPr>
          <w:rFonts w:ascii="Arial" w:hAnsi="Arial" w:cs="Arial"/>
        </w:rPr>
        <w:t xml:space="preserve"> nie może zastrzec informacji, o których mowa w art. 222 ust. 5 ustawy Pzp. Protokół postępowania wraz z załącznikami, w tym oferty wraz z załącznikami, udostępnia się na wniosek.</w:t>
      </w:r>
    </w:p>
    <w:p w14:paraId="7C5B149E" w14:textId="79AEBC40" w:rsidR="001A78BA" w:rsidRPr="00D043CC" w:rsidRDefault="001A78BA" w:rsidP="00560959">
      <w:pPr>
        <w:pStyle w:val="Akapitzlist"/>
        <w:numPr>
          <w:ilvl w:val="6"/>
          <w:numId w:val="407"/>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Osobami uprawnionymi do kontaktów z </w:t>
      </w:r>
      <w:r w:rsidR="00F5058F">
        <w:rPr>
          <w:rFonts w:ascii="Arial" w:hAnsi="Arial" w:cs="Arial"/>
          <w:sz w:val="20"/>
          <w:szCs w:val="20"/>
        </w:rPr>
        <w:t>Wykonawca</w:t>
      </w:r>
      <w:r w:rsidRPr="00D043CC">
        <w:rPr>
          <w:rFonts w:ascii="Arial" w:hAnsi="Arial" w:cs="Arial"/>
          <w:sz w:val="20"/>
          <w:szCs w:val="20"/>
        </w:rPr>
        <w:t>mi są:</w:t>
      </w:r>
    </w:p>
    <w:p w14:paraId="4D32E337" w14:textId="1BEBCA45" w:rsidR="001A78BA" w:rsidRPr="00D043CC" w:rsidRDefault="001A78BA" w:rsidP="001A78BA">
      <w:pPr>
        <w:pStyle w:val="Standard"/>
        <w:tabs>
          <w:tab w:val="left" w:pos="14177"/>
          <w:tab w:val="left" w:pos="26937"/>
          <w:tab w:val="left" w:pos="29205"/>
        </w:tabs>
        <w:ind w:left="3828" w:hanging="3544"/>
        <w:jc w:val="both"/>
        <w:rPr>
          <w:rFonts w:ascii="Arial" w:hAnsi="Arial" w:cs="Arial"/>
        </w:rPr>
      </w:pPr>
      <w:r w:rsidRPr="00D043CC">
        <w:rPr>
          <w:rFonts w:ascii="Arial" w:hAnsi="Arial" w:cs="Arial"/>
        </w:rPr>
        <w:t xml:space="preserve">w sprawach przedmiotu zamówienia  </w:t>
      </w:r>
      <w:r w:rsidRPr="00D043CC">
        <w:rPr>
          <w:rFonts w:ascii="Arial" w:hAnsi="Arial" w:cs="Arial"/>
        </w:rPr>
        <w:tab/>
        <w:t>-</w:t>
      </w:r>
      <w:r w:rsidR="00667F86" w:rsidRPr="00D043CC">
        <w:rPr>
          <w:rFonts w:ascii="Arial" w:hAnsi="Arial" w:cs="Arial"/>
        </w:rPr>
        <w:t xml:space="preserve"> Zbigniew Pipiński</w:t>
      </w:r>
      <w:r w:rsidRPr="00D043CC">
        <w:rPr>
          <w:rFonts w:ascii="Arial" w:hAnsi="Arial" w:cs="Arial"/>
          <w:kern w:val="0"/>
          <w:lang w:eastAsia="pl-PL"/>
        </w:rPr>
        <w:t>,</w:t>
      </w:r>
    </w:p>
    <w:p w14:paraId="34438B86" w14:textId="30B7F5E1" w:rsidR="001A78BA" w:rsidRPr="00D043CC" w:rsidRDefault="001A78BA" w:rsidP="001A78BA">
      <w:pPr>
        <w:pStyle w:val="Standard"/>
        <w:tabs>
          <w:tab w:val="left" w:pos="14177"/>
          <w:tab w:val="left" w:pos="26937"/>
          <w:tab w:val="left" w:pos="29205"/>
        </w:tabs>
        <w:ind w:left="3828" w:hanging="3544"/>
        <w:jc w:val="both"/>
        <w:rPr>
          <w:rFonts w:ascii="Arial" w:hAnsi="Arial" w:cs="Arial"/>
        </w:rPr>
      </w:pPr>
      <w:r w:rsidRPr="00D043CC">
        <w:rPr>
          <w:rFonts w:ascii="Arial" w:hAnsi="Arial" w:cs="Arial"/>
        </w:rPr>
        <w:t>w sprawach proceduralnych</w:t>
      </w:r>
      <w:r w:rsidRPr="00D043CC">
        <w:rPr>
          <w:rFonts w:ascii="Arial" w:hAnsi="Arial" w:cs="Arial"/>
        </w:rPr>
        <w:tab/>
        <w:t xml:space="preserve">- </w:t>
      </w:r>
      <w:r w:rsidR="00667F86" w:rsidRPr="00D043CC">
        <w:rPr>
          <w:rFonts w:ascii="Arial" w:hAnsi="Arial" w:cs="Arial"/>
          <w:kern w:val="0"/>
          <w:lang w:eastAsia="pl-PL"/>
        </w:rPr>
        <w:t>Piotr Ogiński</w:t>
      </w:r>
      <w:r w:rsidR="00BC6BCC" w:rsidRPr="00D043CC">
        <w:rPr>
          <w:rFonts w:ascii="Arial" w:hAnsi="Arial" w:cs="Arial"/>
        </w:rPr>
        <w:t>.</w:t>
      </w:r>
    </w:p>
    <w:p w14:paraId="0C4FEB16" w14:textId="77777777" w:rsidR="009E26A6" w:rsidRPr="00D043CC" w:rsidRDefault="009E26A6" w:rsidP="00F073C0">
      <w:pPr>
        <w:pStyle w:val="Standard"/>
        <w:jc w:val="both"/>
        <w:rPr>
          <w:rFonts w:ascii="Arial" w:hAnsi="Arial" w:cs="Arial"/>
        </w:rPr>
      </w:pPr>
    </w:p>
    <w:p w14:paraId="63F1E94D" w14:textId="788C6E44" w:rsidR="009E26A6" w:rsidRPr="00D043CC" w:rsidRDefault="009E26A6" w:rsidP="008A28C9">
      <w:pPr>
        <w:pStyle w:val="Standard"/>
        <w:numPr>
          <w:ilvl w:val="0"/>
          <w:numId w:val="359"/>
        </w:numPr>
        <w:ind w:left="284" w:hanging="426"/>
        <w:jc w:val="both"/>
        <w:rPr>
          <w:rFonts w:ascii="Arial" w:hAnsi="Arial" w:cs="Arial"/>
          <w:b/>
          <w:bCs/>
          <w:i/>
          <w:iCs/>
          <w:u w:val="single"/>
        </w:rPr>
      </w:pPr>
      <w:r w:rsidRPr="00D043CC">
        <w:rPr>
          <w:rFonts w:ascii="Arial" w:hAnsi="Arial" w:cs="Arial"/>
          <w:b/>
          <w:bCs/>
          <w:i/>
          <w:iCs/>
          <w:u w:val="single"/>
        </w:rPr>
        <w:t>Opis sposobu udzielania wyjaśnień dotyczących specyfikacji warunków zamówienia</w:t>
      </w:r>
      <w:r w:rsidR="00FD679D" w:rsidRPr="00D043CC">
        <w:rPr>
          <w:rFonts w:ascii="Arial" w:hAnsi="Arial" w:cs="Arial"/>
          <w:b/>
          <w:bCs/>
          <w:i/>
          <w:iCs/>
          <w:u w:val="single"/>
        </w:rPr>
        <w:t>.</w:t>
      </w:r>
    </w:p>
    <w:p w14:paraId="52902476" w14:textId="77777777" w:rsidR="009E26A6" w:rsidRPr="00D043CC" w:rsidRDefault="009E26A6" w:rsidP="009E26A6">
      <w:pPr>
        <w:pStyle w:val="Standard"/>
        <w:ind w:left="284"/>
        <w:jc w:val="both"/>
        <w:rPr>
          <w:rFonts w:ascii="Arial" w:hAnsi="Arial" w:cs="Arial"/>
        </w:rPr>
      </w:pPr>
    </w:p>
    <w:p w14:paraId="198E2224" w14:textId="6B120035" w:rsidR="009E26A6" w:rsidRPr="00D043CC" w:rsidRDefault="009E26A6" w:rsidP="003F6F60">
      <w:pPr>
        <w:pStyle w:val="Standard"/>
        <w:jc w:val="both"/>
        <w:rPr>
          <w:rFonts w:ascii="Arial" w:hAnsi="Arial" w:cs="Arial"/>
        </w:rPr>
      </w:pPr>
      <w:r w:rsidRPr="00D043CC">
        <w:rPr>
          <w:rFonts w:ascii="Arial" w:hAnsi="Arial" w:cs="Arial"/>
        </w:rPr>
        <w:t>1.</w:t>
      </w:r>
      <w:r w:rsidR="003F6F60" w:rsidRPr="00D043CC">
        <w:rPr>
          <w:rFonts w:ascii="Arial" w:hAnsi="Arial" w:cs="Arial"/>
        </w:rPr>
        <w:t xml:space="preserve"> </w:t>
      </w:r>
      <w:r w:rsidRPr="00D043CC">
        <w:rPr>
          <w:rFonts w:ascii="Arial" w:hAnsi="Arial" w:cs="Arial"/>
        </w:rPr>
        <w:t xml:space="preserve">Treść SWZ wraz z załącznikami zamieszczona jest na </w:t>
      </w:r>
      <w:bookmarkStart w:id="9" w:name="_Hlk66191489"/>
      <w:r w:rsidR="00AF2262" w:rsidRPr="00D043CC">
        <w:rPr>
          <w:rFonts w:ascii="Arial" w:hAnsi="Arial" w:cs="Arial"/>
        </w:rPr>
        <w:t>stron</w:t>
      </w:r>
      <w:r w:rsidR="00CD57F4" w:rsidRPr="00D043CC">
        <w:rPr>
          <w:rFonts w:ascii="Arial" w:hAnsi="Arial" w:cs="Arial"/>
        </w:rPr>
        <w:t>ie</w:t>
      </w:r>
      <w:r w:rsidR="00AF2262" w:rsidRPr="00D043CC">
        <w:rPr>
          <w:rFonts w:ascii="Arial" w:hAnsi="Arial" w:cs="Arial"/>
        </w:rPr>
        <w:t xml:space="preserve"> internetowej prowadzonego postępowania</w:t>
      </w:r>
      <w:bookmarkEnd w:id="9"/>
      <w:r w:rsidRPr="00D043CC">
        <w:rPr>
          <w:rFonts w:ascii="Arial" w:hAnsi="Arial" w:cs="Arial"/>
        </w:rPr>
        <w:t>.</w:t>
      </w:r>
    </w:p>
    <w:p w14:paraId="7CC07EFD" w14:textId="1A6A5A19" w:rsidR="009E26A6" w:rsidRPr="00D043CC" w:rsidRDefault="009E26A6" w:rsidP="00AF2262">
      <w:pPr>
        <w:pStyle w:val="Standard"/>
        <w:ind w:left="284" w:hanging="284"/>
        <w:jc w:val="both"/>
        <w:rPr>
          <w:rFonts w:ascii="Arial" w:hAnsi="Arial" w:cs="Arial"/>
        </w:rPr>
      </w:pPr>
      <w:r w:rsidRPr="00D043CC">
        <w:rPr>
          <w:rFonts w:ascii="Arial" w:hAnsi="Arial" w:cs="Arial"/>
        </w:rPr>
        <w:t>2.</w:t>
      </w:r>
      <w:r w:rsidRPr="00D043CC">
        <w:rPr>
          <w:rFonts w:ascii="Arial" w:hAnsi="Arial" w:cs="Arial"/>
        </w:rPr>
        <w:tab/>
      </w:r>
      <w:r w:rsidR="00F5058F">
        <w:rPr>
          <w:rFonts w:ascii="Arial" w:hAnsi="Arial" w:cs="Arial"/>
        </w:rPr>
        <w:t>Wykonawca</w:t>
      </w:r>
      <w:r w:rsidRPr="00D043CC">
        <w:rPr>
          <w:rFonts w:ascii="Arial" w:hAnsi="Arial" w:cs="Arial"/>
        </w:rPr>
        <w:t xml:space="preserve"> może zwrócić się do </w:t>
      </w:r>
      <w:r w:rsidR="00AF2262" w:rsidRPr="00D043CC">
        <w:rPr>
          <w:rFonts w:ascii="Arial" w:hAnsi="Arial" w:cs="Arial"/>
        </w:rPr>
        <w:t>z</w:t>
      </w:r>
      <w:r w:rsidRPr="00D043CC">
        <w:rPr>
          <w:rFonts w:ascii="Arial" w:hAnsi="Arial" w:cs="Arial"/>
        </w:rPr>
        <w:t>amawiającego z wnioskiem o wyjaśnienie treści SWZ.</w:t>
      </w:r>
    </w:p>
    <w:p w14:paraId="1D1BFE38" w14:textId="7E696E29" w:rsidR="009E26A6" w:rsidRPr="00D043CC" w:rsidRDefault="009E26A6" w:rsidP="00AF2262">
      <w:pPr>
        <w:pStyle w:val="Standard"/>
        <w:ind w:left="284" w:hanging="284"/>
        <w:jc w:val="both"/>
        <w:rPr>
          <w:rFonts w:ascii="Arial" w:hAnsi="Arial" w:cs="Arial"/>
        </w:rPr>
      </w:pPr>
      <w:r w:rsidRPr="00D043CC">
        <w:rPr>
          <w:rFonts w:ascii="Arial" w:hAnsi="Arial" w:cs="Arial"/>
        </w:rPr>
        <w:t>3.</w:t>
      </w:r>
      <w:r w:rsidRPr="00D043CC">
        <w:rPr>
          <w:rFonts w:ascii="Arial" w:hAnsi="Arial" w:cs="Arial"/>
        </w:rPr>
        <w:tab/>
        <w:t xml:space="preserve">Zamawiający niezwłocznie udzieli wyjaśnień, jednakże nie później niż na 2 dni przed upływem terminu składania ofert, o ile wniosek o wyjaśnienie SWZ wpłynie do </w:t>
      </w:r>
      <w:r w:rsidR="00AF2262" w:rsidRPr="00D043CC">
        <w:rPr>
          <w:rFonts w:ascii="Arial" w:hAnsi="Arial" w:cs="Arial"/>
        </w:rPr>
        <w:t>z</w:t>
      </w:r>
      <w:r w:rsidRPr="00D043CC">
        <w:rPr>
          <w:rFonts w:ascii="Arial" w:hAnsi="Arial" w:cs="Arial"/>
        </w:rPr>
        <w:t xml:space="preserve">amawiającego nie później niż na 4 dni przed </w:t>
      </w:r>
      <w:r w:rsidR="00531B9A" w:rsidRPr="00D043CC">
        <w:rPr>
          <w:rFonts w:ascii="Arial" w:hAnsi="Arial" w:cs="Arial"/>
        </w:rPr>
        <w:t xml:space="preserve">upływem terminu składania ofert. </w:t>
      </w:r>
    </w:p>
    <w:p w14:paraId="1C977DC1" w14:textId="2DB40BBD" w:rsidR="009E26A6" w:rsidRPr="00D043CC" w:rsidRDefault="009E26A6" w:rsidP="00AF2262">
      <w:pPr>
        <w:pStyle w:val="Standard"/>
        <w:ind w:left="284" w:hanging="284"/>
        <w:jc w:val="both"/>
        <w:rPr>
          <w:rFonts w:ascii="Arial" w:hAnsi="Arial" w:cs="Arial"/>
          <w:color w:val="FF0000"/>
        </w:rPr>
      </w:pPr>
      <w:r w:rsidRPr="00D043CC">
        <w:rPr>
          <w:rFonts w:ascii="Arial" w:hAnsi="Arial" w:cs="Arial"/>
        </w:rPr>
        <w:t>4.</w:t>
      </w:r>
      <w:r w:rsidRPr="00D043CC">
        <w:rPr>
          <w:rFonts w:ascii="Arial" w:hAnsi="Arial" w:cs="Arial"/>
        </w:rPr>
        <w:tab/>
        <w:t xml:space="preserve">Wszelkie wyjaśnienia, modyfikacje treści SWZ oraz inne informacje związane z niniejszym postępowaniem, </w:t>
      </w:r>
      <w:r w:rsidR="005B201B" w:rsidRPr="00D043CC">
        <w:rPr>
          <w:rFonts w:ascii="Arial" w:hAnsi="Arial" w:cs="Arial"/>
        </w:rPr>
        <w:t>z</w:t>
      </w:r>
      <w:r w:rsidRPr="00D043CC">
        <w:rPr>
          <w:rFonts w:ascii="Arial" w:hAnsi="Arial" w:cs="Arial"/>
        </w:rPr>
        <w:t xml:space="preserve">amawiający będzie zamieszczał wyłącznie na </w:t>
      </w:r>
      <w:r w:rsidR="00AF2262" w:rsidRPr="00D043CC">
        <w:rPr>
          <w:rFonts w:ascii="Arial" w:hAnsi="Arial" w:cs="Arial"/>
        </w:rPr>
        <w:t>stronie internetowej prowadzonego postępowania</w:t>
      </w:r>
      <w:r w:rsidR="00C823F6" w:rsidRPr="00D043CC">
        <w:rPr>
          <w:rFonts w:ascii="Arial" w:hAnsi="Arial" w:cs="Arial"/>
        </w:rPr>
        <w:t>.</w:t>
      </w:r>
    </w:p>
    <w:p w14:paraId="363881F5" w14:textId="29E8E574" w:rsidR="009E26A6" w:rsidRPr="00D043CC" w:rsidRDefault="009E26A6" w:rsidP="00AF2262">
      <w:pPr>
        <w:pStyle w:val="Standard"/>
        <w:ind w:left="284" w:hanging="284"/>
        <w:jc w:val="both"/>
        <w:rPr>
          <w:rFonts w:ascii="Arial" w:hAnsi="Arial" w:cs="Arial"/>
        </w:rPr>
      </w:pPr>
      <w:r w:rsidRPr="00D043CC">
        <w:rPr>
          <w:rFonts w:ascii="Arial" w:hAnsi="Arial" w:cs="Arial"/>
        </w:rPr>
        <w:t>5.</w:t>
      </w:r>
      <w:r w:rsidRPr="00D043CC">
        <w:rPr>
          <w:rFonts w:ascii="Arial" w:hAnsi="Arial" w:cs="Arial"/>
        </w:rPr>
        <w:tab/>
        <w:t xml:space="preserve">W uzasadnionych przypadkach </w:t>
      </w:r>
      <w:r w:rsidR="00AF2262" w:rsidRPr="00D043CC">
        <w:rPr>
          <w:rFonts w:ascii="Arial" w:hAnsi="Arial" w:cs="Arial"/>
        </w:rPr>
        <w:t>z</w:t>
      </w:r>
      <w:r w:rsidRPr="00D043CC">
        <w:rPr>
          <w:rFonts w:ascii="Arial" w:hAnsi="Arial" w:cs="Arial"/>
        </w:rPr>
        <w:t xml:space="preserve">amawiający może przed upływem terminu składania ofert zmienić treść SWZ. Każda wprowadzona przez </w:t>
      </w:r>
      <w:r w:rsidR="00AF2262" w:rsidRPr="00D043CC">
        <w:rPr>
          <w:rFonts w:ascii="Arial" w:hAnsi="Arial" w:cs="Arial"/>
        </w:rPr>
        <w:t>z</w:t>
      </w:r>
      <w:r w:rsidRPr="00D043CC">
        <w:rPr>
          <w:rFonts w:ascii="Arial" w:hAnsi="Arial" w:cs="Arial"/>
        </w:rPr>
        <w:t xml:space="preserve">amawiającego zmiana staje się w takim przypadku częścią SWZ. Dokonaną zmianę treści SWZ </w:t>
      </w:r>
      <w:r w:rsidR="00AF2262" w:rsidRPr="00D043CC">
        <w:rPr>
          <w:rFonts w:ascii="Arial" w:hAnsi="Arial" w:cs="Arial"/>
        </w:rPr>
        <w:t>z</w:t>
      </w:r>
      <w:r w:rsidRPr="00D043CC">
        <w:rPr>
          <w:rFonts w:ascii="Arial" w:hAnsi="Arial" w:cs="Arial"/>
        </w:rPr>
        <w:t xml:space="preserve">amawiający udostępnia na </w:t>
      </w:r>
      <w:r w:rsidR="00AF2262" w:rsidRPr="00D043CC">
        <w:rPr>
          <w:rFonts w:ascii="Arial" w:hAnsi="Arial" w:cs="Arial"/>
        </w:rPr>
        <w:t>stronie internetowej prowadzonego postępowania</w:t>
      </w:r>
      <w:r w:rsidRPr="00D043CC">
        <w:rPr>
          <w:rFonts w:ascii="Arial" w:hAnsi="Arial" w:cs="Arial"/>
        </w:rPr>
        <w:t>.</w:t>
      </w:r>
    </w:p>
    <w:p w14:paraId="406B28E3" w14:textId="66B7669C" w:rsidR="00A400E4" w:rsidRPr="00D043CC" w:rsidRDefault="009E26A6" w:rsidP="00AF2262">
      <w:pPr>
        <w:pStyle w:val="Standard"/>
        <w:ind w:left="284" w:hanging="284"/>
        <w:jc w:val="both"/>
        <w:rPr>
          <w:rFonts w:ascii="Arial" w:hAnsi="Arial" w:cs="Arial"/>
        </w:rPr>
      </w:pPr>
      <w:r w:rsidRPr="00D043CC">
        <w:rPr>
          <w:rFonts w:ascii="Arial" w:hAnsi="Arial" w:cs="Arial"/>
        </w:rPr>
        <w:t>6.</w:t>
      </w:r>
      <w:r w:rsidRPr="00D043CC">
        <w:rPr>
          <w:rFonts w:ascii="Arial" w:hAnsi="Arial" w:cs="Arial"/>
        </w:rPr>
        <w:tab/>
        <w:t xml:space="preserve">Zamawiający oświadcza, iż nie zamierza zwoływać zebrania </w:t>
      </w:r>
      <w:r w:rsidR="00AF2262" w:rsidRPr="00D043CC">
        <w:rPr>
          <w:rFonts w:ascii="Arial" w:hAnsi="Arial" w:cs="Arial"/>
        </w:rPr>
        <w:t>w</w:t>
      </w:r>
      <w:r w:rsidRPr="00D043CC">
        <w:rPr>
          <w:rFonts w:ascii="Arial" w:hAnsi="Arial" w:cs="Arial"/>
        </w:rPr>
        <w:t>ykonawców w celu wyjaśnienia treści SWZ.</w:t>
      </w:r>
    </w:p>
    <w:p w14:paraId="05E003DC" w14:textId="7E00C5D7" w:rsidR="003F6F60" w:rsidRPr="00D043CC" w:rsidRDefault="003F6F60" w:rsidP="00AF2262">
      <w:pPr>
        <w:pStyle w:val="Standard"/>
        <w:ind w:left="284" w:hanging="284"/>
        <w:jc w:val="both"/>
        <w:rPr>
          <w:rFonts w:ascii="Arial" w:hAnsi="Arial" w:cs="Arial"/>
        </w:rPr>
      </w:pPr>
    </w:p>
    <w:p w14:paraId="30F0F176" w14:textId="01BD6E5F" w:rsidR="00A400E4" w:rsidRPr="00D043CC" w:rsidRDefault="00A400E4" w:rsidP="008A28C9">
      <w:pPr>
        <w:pStyle w:val="Standard"/>
        <w:numPr>
          <w:ilvl w:val="0"/>
          <w:numId w:val="359"/>
        </w:numPr>
        <w:tabs>
          <w:tab w:val="left" w:pos="0"/>
        </w:tabs>
        <w:ind w:left="284" w:hanging="426"/>
        <w:jc w:val="both"/>
        <w:rPr>
          <w:rFonts w:ascii="Arial" w:hAnsi="Arial" w:cs="Arial"/>
        </w:rPr>
      </w:pPr>
      <w:r w:rsidRPr="00D043CC">
        <w:rPr>
          <w:rFonts w:ascii="Arial" w:hAnsi="Arial" w:cs="Arial"/>
          <w:b/>
          <w:i/>
          <w:u w:val="single"/>
        </w:rPr>
        <w:t>Termin związania ofertą.</w:t>
      </w:r>
    </w:p>
    <w:p w14:paraId="266C0C6B" w14:textId="77777777" w:rsidR="00A400E4" w:rsidRPr="00D043CC" w:rsidRDefault="00A400E4" w:rsidP="00A400E4">
      <w:pPr>
        <w:pStyle w:val="Standard"/>
        <w:ind w:left="62"/>
        <w:jc w:val="both"/>
        <w:rPr>
          <w:rFonts w:ascii="Arial" w:hAnsi="Arial" w:cs="Arial"/>
          <w:b/>
          <w:i/>
          <w:u w:val="single"/>
        </w:rPr>
      </w:pPr>
    </w:p>
    <w:p w14:paraId="25156AB5" w14:textId="488478EC" w:rsidR="00F210F6" w:rsidRPr="00D043CC" w:rsidRDefault="00F5058F" w:rsidP="00560959">
      <w:pPr>
        <w:pStyle w:val="Akapitzlist"/>
        <w:numPr>
          <w:ilvl w:val="0"/>
          <w:numId w:val="408"/>
        </w:numPr>
        <w:autoSpaceDE w:val="0"/>
        <w:adjustRightInd w:val="0"/>
        <w:spacing w:after="0" w:line="240" w:lineRule="auto"/>
        <w:ind w:left="284" w:hanging="284"/>
        <w:jc w:val="both"/>
        <w:rPr>
          <w:rFonts w:ascii="Arial" w:eastAsiaTheme="minorHAnsi" w:hAnsi="Arial" w:cs="Arial"/>
          <w:b/>
          <w:bCs/>
          <w:sz w:val="20"/>
          <w:szCs w:val="20"/>
          <w:lang w:eastAsia="en-US"/>
        </w:rPr>
      </w:pPr>
      <w:r>
        <w:rPr>
          <w:rFonts w:ascii="Arial" w:eastAsiaTheme="minorHAnsi" w:hAnsi="Arial" w:cs="Arial"/>
          <w:sz w:val="20"/>
          <w:szCs w:val="20"/>
          <w:lang w:eastAsia="en-US"/>
        </w:rPr>
        <w:t>Wykonawca</w:t>
      </w:r>
      <w:r w:rsidR="00F210F6" w:rsidRPr="00D043CC">
        <w:rPr>
          <w:rFonts w:ascii="Arial" w:eastAsiaTheme="minorHAnsi" w:hAnsi="Arial" w:cs="Arial"/>
          <w:sz w:val="20"/>
          <w:szCs w:val="20"/>
          <w:lang w:eastAsia="en-US"/>
        </w:rPr>
        <w:t xml:space="preserve"> jest związany ofertą do dnia: </w:t>
      </w:r>
      <w:r w:rsidR="004C5735" w:rsidRPr="00D043CC">
        <w:rPr>
          <w:rFonts w:ascii="Arial" w:eastAsiaTheme="minorHAnsi" w:hAnsi="Arial" w:cs="Arial"/>
          <w:sz w:val="20"/>
          <w:szCs w:val="20"/>
          <w:lang w:eastAsia="en-US"/>
        </w:rPr>
        <w:t>15.06.2021 r.</w:t>
      </w:r>
      <w:r w:rsidR="004C5735" w:rsidRPr="00D043CC">
        <w:rPr>
          <w:sz w:val="20"/>
          <w:szCs w:val="20"/>
        </w:rPr>
        <w:t xml:space="preserve"> </w:t>
      </w:r>
    </w:p>
    <w:p w14:paraId="41AB62CB" w14:textId="70719FF0" w:rsidR="00F210F6" w:rsidRPr="00D043CC" w:rsidRDefault="00F210F6" w:rsidP="00560959">
      <w:pPr>
        <w:pStyle w:val="Akapitzlist"/>
        <w:numPr>
          <w:ilvl w:val="0"/>
          <w:numId w:val="408"/>
        </w:numPr>
        <w:autoSpaceDE w:val="0"/>
        <w:adjustRightInd w:val="0"/>
        <w:spacing w:after="0" w:line="240" w:lineRule="auto"/>
        <w:ind w:left="284" w:hanging="284"/>
        <w:jc w:val="both"/>
        <w:rPr>
          <w:rFonts w:ascii="Arial" w:eastAsiaTheme="minorHAnsi" w:hAnsi="Arial" w:cs="Arial"/>
          <w:sz w:val="20"/>
          <w:szCs w:val="20"/>
          <w:lang w:eastAsia="en-US"/>
        </w:rPr>
      </w:pPr>
      <w:r w:rsidRPr="00D043CC">
        <w:rPr>
          <w:rFonts w:ascii="Arial" w:eastAsiaTheme="minorHAnsi" w:hAnsi="Arial" w:cs="Arial"/>
          <w:sz w:val="20"/>
          <w:szCs w:val="20"/>
          <w:lang w:eastAsia="en-US"/>
        </w:rPr>
        <w:t>W przypadku gdy wybór najkorzystniejszej oferty nie nastąpi przed upływem terminu zw</w:t>
      </w:r>
      <w:r w:rsidR="00730272" w:rsidRPr="00D043CC">
        <w:rPr>
          <w:rFonts w:ascii="Arial" w:eastAsiaTheme="minorHAnsi" w:hAnsi="Arial" w:cs="Arial"/>
          <w:sz w:val="20"/>
          <w:szCs w:val="20"/>
          <w:lang w:eastAsia="en-US"/>
        </w:rPr>
        <w:t>iązania ofertą określonego w pkt</w:t>
      </w:r>
      <w:r w:rsidRPr="00D043CC">
        <w:rPr>
          <w:rFonts w:ascii="Arial" w:eastAsiaTheme="minorHAnsi" w:hAnsi="Arial" w:cs="Arial"/>
          <w:sz w:val="20"/>
          <w:szCs w:val="20"/>
          <w:lang w:eastAsia="en-US"/>
        </w:rPr>
        <w:t xml:space="preserve"> 1 powyżej, </w:t>
      </w:r>
      <w:r w:rsidR="00D13A50" w:rsidRPr="00D043CC">
        <w:rPr>
          <w:rFonts w:ascii="Arial" w:eastAsiaTheme="minorHAnsi" w:hAnsi="Arial" w:cs="Arial"/>
          <w:sz w:val="20"/>
          <w:szCs w:val="20"/>
          <w:lang w:eastAsia="en-US"/>
        </w:rPr>
        <w:t>z</w:t>
      </w:r>
      <w:r w:rsidRPr="00D043CC">
        <w:rPr>
          <w:rFonts w:ascii="Arial" w:eastAsiaTheme="minorHAnsi" w:hAnsi="Arial" w:cs="Arial"/>
          <w:sz w:val="20"/>
          <w:szCs w:val="20"/>
          <w:lang w:eastAsia="en-US"/>
        </w:rPr>
        <w:t xml:space="preserve">amawiający przed upływem terminu związania ofertą zwraca się jednokrotnie do wykonawców o wyrażenie zgody na przedłużenie tego terminu o wskazywany przez niego okres, nie dłuższy niż 60 dni. </w:t>
      </w:r>
    </w:p>
    <w:p w14:paraId="04CCF514" w14:textId="118FFD23" w:rsidR="006C011B" w:rsidRPr="00D043CC" w:rsidRDefault="00F210F6" w:rsidP="00560959">
      <w:pPr>
        <w:pStyle w:val="Akapitzlist"/>
        <w:numPr>
          <w:ilvl w:val="0"/>
          <w:numId w:val="408"/>
        </w:numPr>
        <w:autoSpaceDE w:val="0"/>
        <w:adjustRightInd w:val="0"/>
        <w:spacing w:after="0" w:line="240" w:lineRule="auto"/>
        <w:ind w:left="284" w:hanging="284"/>
        <w:jc w:val="both"/>
        <w:rPr>
          <w:rFonts w:ascii="Arial" w:eastAsiaTheme="minorHAnsi" w:hAnsi="Arial" w:cs="Arial"/>
          <w:sz w:val="20"/>
          <w:szCs w:val="20"/>
          <w:lang w:eastAsia="en-US"/>
        </w:rPr>
      </w:pPr>
      <w:r w:rsidRPr="00D043CC">
        <w:rPr>
          <w:rFonts w:ascii="Arial" w:eastAsiaTheme="minorHAnsi" w:hAnsi="Arial" w:cs="Arial"/>
          <w:sz w:val="20"/>
          <w:szCs w:val="20"/>
          <w:lang w:eastAsia="en-US"/>
        </w:rPr>
        <w:t>Przedłużenie terminu związ</w:t>
      </w:r>
      <w:r w:rsidR="00730272" w:rsidRPr="00D043CC">
        <w:rPr>
          <w:rFonts w:ascii="Arial" w:eastAsiaTheme="minorHAnsi" w:hAnsi="Arial" w:cs="Arial"/>
          <w:sz w:val="20"/>
          <w:szCs w:val="20"/>
          <w:lang w:eastAsia="en-US"/>
        </w:rPr>
        <w:t xml:space="preserve">ania ofertą, o którym mowa w pkt </w:t>
      </w:r>
      <w:r w:rsidRPr="00D043CC">
        <w:rPr>
          <w:rFonts w:ascii="Arial" w:eastAsiaTheme="minorHAnsi" w:hAnsi="Arial" w:cs="Arial"/>
          <w:sz w:val="20"/>
          <w:szCs w:val="20"/>
          <w:lang w:eastAsia="en-US"/>
        </w:rPr>
        <w:t>2 powyżej, wymaga złożenia przez wykonawcę pisemnego oświadczenia o wyrażeniu zgody na przedłużenie terminu związania ofertą.</w:t>
      </w:r>
    </w:p>
    <w:p w14:paraId="203C53DD" w14:textId="77777777" w:rsidR="00F210F6" w:rsidRPr="00D043CC" w:rsidRDefault="00F210F6" w:rsidP="00F210F6">
      <w:pPr>
        <w:pStyle w:val="Standard"/>
        <w:jc w:val="both"/>
        <w:rPr>
          <w:rFonts w:ascii="Arial" w:hAnsi="Arial" w:cs="Arial"/>
          <w:b/>
          <w:i/>
          <w:u w:val="single"/>
        </w:rPr>
      </w:pPr>
    </w:p>
    <w:p w14:paraId="393A0D56" w14:textId="00EDB3C0" w:rsidR="006C011B" w:rsidRPr="00D043CC" w:rsidRDefault="006C011B" w:rsidP="008A28C9">
      <w:pPr>
        <w:pStyle w:val="Standard"/>
        <w:numPr>
          <w:ilvl w:val="0"/>
          <w:numId w:val="359"/>
        </w:numPr>
        <w:ind w:left="284" w:hanging="426"/>
        <w:jc w:val="both"/>
        <w:rPr>
          <w:rFonts w:ascii="Arial" w:hAnsi="Arial" w:cs="Arial"/>
        </w:rPr>
      </w:pPr>
      <w:r w:rsidRPr="00D043CC">
        <w:rPr>
          <w:rFonts w:ascii="Arial" w:hAnsi="Arial" w:cs="Arial"/>
          <w:b/>
          <w:i/>
          <w:u w:val="single"/>
        </w:rPr>
        <w:t>Opis sposobu przygotowania</w:t>
      </w:r>
      <w:r w:rsidR="00431B1E" w:rsidRPr="00D043CC">
        <w:rPr>
          <w:rFonts w:ascii="Arial" w:hAnsi="Arial" w:cs="Arial"/>
          <w:b/>
          <w:i/>
          <w:u w:val="single"/>
        </w:rPr>
        <w:t xml:space="preserve"> i złożenia</w:t>
      </w:r>
      <w:r w:rsidRPr="00D043CC">
        <w:rPr>
          <w:rFonts w:ascii="Arial" w:hAnsi="Arial" w:cs="Arial"/>
          <w:b/>
          <w:i/>
          <w:u w:val="single"/>
        </w:rPr>
        <w:t xml:space="preserve"> oferty.</w:t>
      </w:r>
    </w:p>
    <w:p w14:paraId="031E6EE4" w14:textId="77777777" w:rsidR="006C011B" w:rsidRPr="00D043CC" w:rsidRDefault="006C011B" w:rsidP="006C011B">
      <w:pPr>
        <w:pStyle w:val="Standard"/>
        <w:jc w:val="both"/>
        <w:rPr>
          <w:rFonts w:ascii="Arial" w:hAnsi="Arial" w:cs="Arial"/>
          <w:b/>
          <w:i/>
          <w:u w:val="single"/>
        </w:rPr>
      </w:pPr>
    </w:p>
    <w:p w14:paraId="4190E1B7" w14:textId="6AAFB1F3" w:rsidR="006C011B" w:rsidRPr="00D043CC" w:rsidRDefault="00F5058F" w:rsidP="008A28C9">
      <w:pPr>
        <w:pStyle w:val="Standard"/>
        <w:numPr>
          <w:ilvl w:val="0"/>
          <w:numId w:val="363"/>
        </w:numPr>
        <w:ind w:left="284" w:hanging="284"/>
        <w:jc w:val="both"/>
        <w:rPr>
          <w:rFonts w:ascii="Arial" w:hAnsi="Arial" w:cs="Arial"/>
        </w:rPr>
      </w:pPr>
      <w:r>
        <w:rPr>
          <w:rFonts w:ascii="Arial" w:hAnsi="Arial" w:cs="Arial"/>
        </w:rPr>
        <w:t>Wykonawca</w:t>
      </w:r>
      <w:r w:rsidR="006C011B" w:rsidRPr="00D043CC">
        <w:rPr>
          <w:rFonts w:ascii="Arial" w:hAnsi="Arial" w:cs="Arial"/>
        </w:rPr>
        <w:t xml:space="preserve"> ma prawo złożyć </w:t>
      </w:r>
      <w:r w:rsidR="008B53DC" w:rsidRPr="00D043CC">
        <w:rPr>
          <w:rFonts w:ascii="Arial" w:hAnsi="Arial" w:cs="Arial"/>
        </w:rPr>
        <w:t xml:space="preserve">tylko jedną </w:t>
      </w:r>
      <w:r w:rsidR="006C011B" w:rsidRPr="00D043CC">
        <w:rPr>
          <w:rFonts w:ascii="Arial" w:hAnsi="Arial" w:cs="Arial"/>
        </w:rPr>
        <w:t xml:space="preserve">ofertę wypełniając odpowiednio </w:t>
      </w:r>
      <w:r w:rsidR="00155C43" w:rsidRPr="00D043CC">
        <w:rPr>
          <w:rFonts w:ascii="Arial" w:hAnsi="Arial" w:cs="Arial"/>
          <w:bCs/>
        </w:rPr>
        <w:t>f</w:t>
      </w:r>
      <w:r w:rsidR="006C011B" w:rsidRPr="00D043CC">
        <w:rPr>
          <w:rFonts w:ascii="Arial" w:hAnsi="Arial" w:cs="Arial"/>
          <w:bCs/>
        </w:rPr>
        <w:t>ormularz oferty</w:t>
      </w:r>
      <w:r w:rsidR="008B53DC" w:rsidRPr="00D043CC">
        <w:rPr>
          <w:rFonts w:ascii="Arial" w:hAnsi="Arial" w:cs="Arial"/>
        </w:rPr>
        <w:t xml:space="preserve"> lub według takiego samego schematu, stanowiącego załącznik nr 1 do Działu III SWZ</w:t>
      </w:r>
      <w:r w:rsidR="006C011B" w:rsidRPr="00D043CC">
        <w:rPr>
          <w:rFonts w:ascii="Arial" w:hAnsi="Arial" w:cs="Arial"/>
        </w:rPr>
        <w:t>. Do oferty należy dołączyć wszystkie dokumenty i oświadczenia wymagane odpowiednimi postanowieniami SWZ.</w:t>
      </w:r>
    </w:p>
    <w:p w14:paraId="6880BCFB" w14:textId="7794A768" w:rsidR="008B53DC" w:rsidRPr="00D043CC" w:rsidRDefault="008B53DC" w:rsidP="008A28C9">
      <w:pPr>
        <w:pStyle w:val="Akapitzlist"/>
        <w:numPr>
          <w:ilvl w:val="0"/>
          <w:numId w:val="363"/>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Ofertę </w:t>
      </w:r>
      <w:r w:rsidR="00F210F6" w:rsidRPr="00D043CC">
        <w:rPr>
          <w:rFonts w:ascii="Arial" w:hAnsi="Arial" w:cs="Arial"/>
          <w:sz w:val="20"/>
          <w:szCs w:val="20"/>
        </w:rPr>
        <w:t xml:space="preserve">wraz ze stanowiącymi jej integralną cześć załącznikami </w:t>
      </w:r>
      <w:r w:rsidRPr="00D043CC">
        <w:rPr>
          <w:rFonts w:ascii="Arial" w:hAnsi="Arial" w:cs="Arial"/>
          <w:sz w:val="20"/>
          <w:szCs w:val="20"/>
        </w:rPr>
        <w:t>należy złożyć pod rygorem nieważności w formie elektronicznej (w postaci elektronicznej opatrzonej kwalifikowanym podpisem elektronicznym) lub w postaci elektronicznej opatrzonej podpisem zaufanym lub podpisem osobistym.</w:t>
      </w:r>
    </w:p>
    <w:p w14:paraId="2E7A42F9" w14:textId="33CA7938" w:rsidR="00F210F6" w:rsidRPr="00D043CC" w:rsidRDefault="00ED2CC1" w:rsidP="008A28C9">
      <w:pPr>
        <w:pStyle w:val="Akapitzlist"/>
        <w:numPr>
          <w:ilvl w:val="0"/>
          <w:numId w:val="363"/>
        </w:numPr>
        <w:autoSpaceDE w:val="0"/>
        <w:adjustRightInd w:val="0"/>
        <w:spacing w:after="0" w:line="240" w:lineRule="auto"/>
        <w:ind w:left="284" w:hanging="284"/>
        <w:jc w:val="both"/>
        <w:rPr>
          <w:rFonts w:ascii="Arial" w:hAnsi="Arial" w:cs="Arial"/>
          <w:sz w:val="20"/>
          <w:szCs w:val="20"/>
        </w:rPr>
      </w:pPr>
      <w:r w:rsidRPr="00D043CC">
        <w:rPr>
          <w:rFonts w:ascii="Arial" w:hAnsi="Arial" w:cs="Arial"/>
          <w:sz w:val="20"/>
          <w:szCs w:val="20"/>
        </w:rPr>
        <w:t>Zamawiający zaleca, aby oferta została utworzona w formacie .pdf oraz podpisana wewnętrznym podpisem elektronicznym. W przypadku zastosowania podpisu zewnętrznego należy pamiętać o obowiązku dołączenia do pliku stanowiącego ofertę także pliku podpisującego, który generuje się automatycznie podczas złożenia podpisu.</w:t>
      </w:r>
    </w:p>
    <w:p w14:paraId="6E300EDC" w14:textId="33CD99F9" w:rsidR="006C011B" w:rsidRPr="00D043CC" w:rsidRDefault="006C011B" w:rsidP="008A28C9">
      <w:pPr>
        <w:pStyle w:val="Standard"/>
        <w:numPr>
          <w:ilvl w:val="0"/>
          <w:numId w:val="363"/>
        </w:numPr>
        <w:ind w:left="284" w:hanging="284"/>
        <w:jc w:val="both"/>
        <w:rPr>
          <w:rFonts w:ascii="Arial" w:hAnsi="Arial" w:cs="Arial"/>
        </w:rPr>
      </w:pPr>
      <w:r w:rsidRPr="00D043CC">
        <w:rPr>
          <w:rFonts w:ascii="Arial" w:hAnsi="Arial" w:cs="Arial"/>
        </w:rPr>
        <w:t xml:space="preserve">Oferta wraz ze stanowiącymi jej integralną część wszystkimi załącznikami (dokumentami </w:t>
      </w:r>
      <w:r w:rsidRPr="00D043CC">
        <w:rPr>
          <w:rFonts w:ascii="Arial" w:hAnsi="Arial" w:cs="Arial"/>
        </w:rPr>
        <w:br/>
        <w:t>i oświadczeniami) stanowi jedną całość</w:t>
      </w:r>
      <w:r w:rsidRPr="00D043CC">
        <w:rPr>
          <w:rFonts w:ascii="Arial" w:hAnsi="Arial" w:cs="Arial"/>
          <w:bCs/>
          <w:iCs/>
        </w:rPr>
        <w:t xml:space="preserve"> i powinna być przygotowana zgodnie z wymogami </w:t>
      </w:r>
      <w:r w:rsidR="008B53DC" w:rsidRPr="00D043CC">
        <w:rPr>
          <w:rFonts w:ascii="Arial" w:hAnsi="Arial" w:cs="Arial"/>
          <w:bCs/>
          <w:iCs/>
        </w:rPr>
        <w:t>S</w:t>
      </w:r>
      <w:r w:rsidRPr="00D043CC">
        <w:rPr>
          <w:rFonts w:ascii="Arial" w:hAnsi="Arial" w:cs="Arial"/>
          <w:bCs/>
          <w:iCs/>
        </w:rPr>
        <w:t>WZ oraz ustawy Pzp.</w:t>
      </w:r>
    </w:p>
    <w:p w14:paraId="599A47E6" w14:textId="735A0CD8" w:rsidR="007124EE" w:rsidRPr="00D043CC" w:rsidRDefault="007124EE" w:rsidP="008A28C9">
      <w:pPr>
        <w:pStyle w:val="Standard"/>
        <w:numPr>
          <w:ilvl w:val="0"/>
          <w:numId w:val="363"/>
        </w:numPr>
        <w:ind w:left="284" w:hanging="284"/>
        <w:jc w:val="both"/>
        <w:rPr>
          <w:rFonts w:ascii="Arial" w:hAnsi="Arial" w:cs="Arial"/>
        </w:rPr>
      </w:pPr>
      <w:r w:rsidRPr="00D043CC">
        <w:rPr>
          <w:rFonts w:ascii="Arial" w:hAnsi="Arial" w:cs="Arial"/>
        </w:rPr>
        <w:t>Podmiotowe środki dowodowe, przedmiotowe środki dowodowe oraz inne dokumenty lub oświadczenia, sporządzone w języku obcym przekazuje się wraz z tłumaczeniem na język polski</w:t>
      </w:r>
      <w:r w:rsidR="00ED2CC1" w:rsidRPr="00D043CC">
        <w:rPr>
          <w:rFonts w:ascii="Arial" w:hAnsi="Arial" w:cs="Arial"/>
        </w:rPr>
        <w:t xml:space="preserve"> </w:t>
      </w:r>
      <w:r w:rsidR="00ED2CC1" w:rsidRPr="00D043CC">
        <w:rPr>
          <w:rFonts w:ascii="Arial" w:hAnsi="Arial" w:cs="Arial"/>
          <w:b/>
          <w:strike/>
        </w:rPr>
        <w:t xml:space="preserve">  </w:t>
      </w:r>
      <w:r w:rsidR="00ED2CC1" w:rsidRPr="00D043CC">
        <w:rPr>
          <w:rFonts w:ascii="Arial" w:hAnsi="Arial" w:cs="Arial"/>
          <w:b/>
        </w:rPr>
        <w:t xml:space="preserve"> nie dotyczy oferty, która musi być sporządzona w języku polskim</w:t>
      </w:r>
      <w:r w:rsidR="00ED2CC1" w:rsidRPr="00D043CC">
        <w:rPr>
          <w:rFonts w:ascii="Arial" w:hAnsi="Arial" w:cs="Arial"/>
        </w:rPr>
        <w:t>.</w:t>
      </w:r>
    </w:p>
    <w:p w14:paraId="65F9F46A" w14:textId="2EA79A2C" w:rsidR="00431B1E" w:rsidRPr="00D043CC" w:rsidRDefault="00431B1E" w:rsidP="008A28C9">
      <w:pPr>
        <w:pStyle w:val="Standard"/>
        <w:numPr>
          <w:ilvl w:val="0"/>
          <w:numId w:val="363"/>
        </w:numPr>
        <w:ind w:left="284" w:hanging="284"/>
        <w:jc w:val="both"/>
        <w:rPr>
          <w:rFonts w:ascii="Arial" w:hAnsi="Arial" w:cs="Arial"/>
        </w:rPr>
      </w:pPr>
      <w:r w:rsidRPr="00D043CC">
        <w:rPr>
          <w:rFonts w:ascii="Arial" w:hAnsi="Arial" w:cs="Arial"/>
        </w:rPr>
        <w:t xml:space="preserve">Oferta musi być podpisana przez osobę/y upoważnioną/e do reprezentowania </w:t>
      </w:r>
      <w:r w:rsidR="00F5058F">
        <w:rPr>
          <w:rFonts w:ascii="Arial" w:hAnsi="Arial" w:cs="Arial"/>
        </w:rPr>
        <w:t>Wykonawcy</w:t>
      </w:r>
      <w:r w:rsidRPr="00D043CC">
        <w:rPr>
          <w:rFonts w:ascii="Arial" w:hAnsi="Arial" w:cs="Arial"/>
        </w:rPr>
        <w:t>.</w:t>
      </w:r>
    </w:p>
    <w:p w14:paraId="0E9BCFF6" w14:textId="56576A6E" w:rsidR="00A63E27" w:rsidRPr="00D043CC" w:rsidRDefault="00F5058F" w:rsidP="008A28C9">
      <w:pPr>
        <w:pStyle w:val="Standard"/>
        <w:numPr>
          <w:ilvl w:val="0"/>
          <w:numId w:val="363"/>
        </w:numPr>
        <w:ind w:left="284" w:hanging="284"/>
        <w:jc w:val="both"/>
        <w:rPr>
          <w:rFonts w:ascii="Arial" w:hAnsi="Arial" w:cs="Arial"/>
          <w:u w:val="single"/>
        </w:rPr>
      </w:pPr>
      <w:bookmarkStart w:id="10" w:name="_Hlk70669369"/>
      <w:r>
        <w:rPr>
          <w:rFonts w:ascii="Arial" w:hAnsi="Arial" w:cs="Arial"/>
          <w:u w:val="single"/>
        </w:rPr>
        <w:t>Wykonawca</w:t>
      </w:r>
      <w:r w:rsidR="00865359" w:rsidRPr="00D043CC">
        <w:rPr>
          <w:rFonts w:ascii="Arial" w:hAnsi="Arial" w:cs="Arial"/>
          <w:u w:val="single"/>
        </w:rPr>
        <w:t xml:space="preserve"> zobowiązany jest złożyć wraz z </w:t>
      </w:r>
      <w:r w:rsidR="00B147D1" w:rsidRPr="00D043CC">
        <w:rPr>
          <w:rFonts w:ascii="Arial" w:hAnsi="Arial" w:cs="Arial"/>
          <w:u w:val="single"/>
        </w:rPr>
        <w:t>ofertą</w:t>
      </w:r>
      <w:r w:rsidR="00155C43" w:rsidRPr="00D043CC">
        <w:rPr>
          <w:rFonts w:ascii="Arial" w:hAnsi="Arial" w:cs="Arial"/>
          <w:u w:val="single"/>
        </w:rPr>
        <w:t xml:space="preserve"> (</w:t>
      </w:r>
      <w:r w:rsidR="00B147D1" w:rsidRPr="00D043CC">
        <w:rPr>
          <w:rFonts w:ascii="Arial" w:hAnsi="Arial" w:cs="Arial"/>
          <w:u w:val="single"/>
        </w:rPr>
        <w:t xml:space="preserve">sporządzoną na formularzu oferty - </w:t>
      </w:r>
      <w:r w:rsidR="00155C43" w:rsidRPr="00D043CC">
        <w:rPr>
          <w:rFonts w:ascii="Arial" w:hAnsi="Arial" w:cs="Arial"/>
          <w:u w:val="single"/>
        </w:rPr>
        <w:t>załącznik nr 1 do Działu III SWZ)</w:t>
      </w:r>
      <w:r w:rsidR="00865359" w:rsidRPr="00D043CC">
        <w:rPr>
          <w:rFonts w:ascii="Arial" w:hAnsi="Arial" w:cs="Arial"/>
          <w:u w:val="single"/>
        </w:rPr>
        <w:t>:</w:t>
      </w:r>
    </w:p>
    <w:p w14:paraId="631BA622" w14:textId="17833061" w:rsidR="0026407A" w:rsidRPr="00D043CC" w:rsidRDefault="0026407A" w:rsidP="00560959">
      <w:pPr>
        <w:pStyle w:val="Standard"/>
        <w:numPr>
          <w:ilvl w:val="0"/>
          <w:numId w:val="395"/>
        </w:numPr>
        <w:jc w:val="both"/>
        <w:rPr>
          <w:rFonts w:ascii="Arial" w:hAnsi="Arial" w:cs="Arial"/>
        </w:rPr>
      </w:pPr>
      <w:r w:rsidRPr="00D043CC">
        <w:rPr>
          <w:rFonts w:ascii="Arial" w:hAnsi="Arial" w:cs="Arial"/>
          <w:u w:val="single"/>
        </w:rPr>
        <w:t>Oświadczenie, o którym mowa w art. 125 ust. 1 ustawy Pzp</w:t>
      </w:r>
      <w:r w:rsidRPr="00D043CC">
        <w:rPr>
          <w:rFonts w:ascii="Arial" w:hAnsi="Arial" w:cs="Arial"/>
        </w:rPr>
        <w:t xml:space="preserve"> o niepodleganiu wykluczeniu z postępowania oraz spełnianiu warunków udziału w postępowaniu, w zakresie wskazanym w rozdziale XIII </w:t>
      </w:r>
      <w:r w:rsidR="00D31EA4" w:rsidRPr="00D043CC">
        <w:rPr>
          <w:rFonts w:ascii="Arial" w:hAnsi="Arial" w:cs="Arial"/>
        </w:rPr>
        <w:t>SWZ</w:t>
      </w:r>
      <w:r w:rsidRPr="00D043CC">
        <w:rPr>
          <w:rFonts w:ascii="Arial" w:hAnsi="Arial" w:cs="Arial"/>
        </w:rPr>
        <w:t xml:space="preserve"> – zgodnie z załącznikiem nr 2 do Działu III </w:t>
      </w:r>
      <w:r w:rsidR="00D31EA4" w:rsidRPr="00D043CC">
        <w:rPr>
          <w:rFonts w:ascii="Arial" w:hAnsi="Arial" w:cs="Arial"/>
        </w:rPr>
        <w:t>SWZ</w:t>
      </w:r>
      <w:r w:rsidRPr="00D043CC">
        <w:rPr>
          <w:rFonts w:ascii="Arial" w:hAnsi="Arial" w:cs="Arial"/>
        </w:rPr>
        <w:t xml:space="preserve">. Oświadczenie stanowi dowód potwierdzający brak podstaw wykluczenia </w:t>
      </w:r>
      <w:r w:rsidR="00F5058F">
        <w:rPr>
          <w:rFonts w:ascii="Arial" w:hAnsi="Arial" w:cs="Arial"/>
        </w:rPr>
        <w:t>Wykonawcy</w:t>
      </w:r>
      <w:r w:rsidRPr="00D043CC">
        <w:rPr>
          <w:rFonts w:ascii="Arial" w:hAnsi="Arial" w:cs="Arial"/>
        </w:rPr>
        <w:t xml:space="preserve"> oraz spełniania przez niego warunków udziału w postępowaniu na dzień składania ofert, tymczasowo zastępujący wymagane przez zamawiającego podmiotowe środki dowodowe, wskazane w </w:t>
      </w:r>
      <w:r w:rsidR="00D31EA4" w:rsidRPr="00D043CC">
        <w:rPr>
          <w:rFonts w:ascii="Arial" w:hAnsi="Arial" w:cs="Arial"/>
        </w:rPr>
        <w:t>SWZ</w:t>
      </w:r>
      <w:r w:rsidRPr="00D043CC">
        <w:rPr>
          <w:rFonts w:ascii="Arial" w:hAnsi="Arial" w:cs="Arial"/>
        </w:rPr>
        <w:t xml:space="preserve">. Oświadczenie składa się, pod rygorem nieważności, w formie elektronicznej (w postaci elektronicznej opatrzonej kwalifikowanym podpisem elektronicznym) lub w postaci elektronicznej opatrzonej podpisem zaufanym lub podpisem osobistym. </w:t>
      </w:r>
      <w:r w:rsidR="00F5058F">
        <w:rPr>
          <w:rFonts w:ascii="Arial" w:hAnsi="Arial" w:cs="Arial"/>
        </w:rPr>
        <w:t>Wykonawca</w:t>
      </w:r>
      <w:r w:rsidRPr="00D043CC">
        <w:rPr>
          <w:rFonts w:ascii="Arial" w:hAnsi="Arial" w:cs="Arial"/>
        </w:rPr>
        <w:t>, w przypadku polegania na zdolnościach technicznych lub zawodowych pod</w:t>
      </w:r>
      <w:r w:rsidR="00920BAB" w:rsidRPr="00D043CC">
        <w:rPr>
          <w:rFonts w:ascii="Arial" w:hAnsi="Arial" w:cs="Arial"/>
        </w:rPr>
        <w:t xml:space="preserve">miotów udostępniających zasoby </w:t>
      </w:r>
      <w:r w:rsidRPr="00D043CC">
        <w:rPr>
          <w:rFonts w:ascii="Arial" w:hAnsi="Arial" w:cs="Arial"/>
        </w:rPr>
        <w:t xml:space="preserve">wraz z oświadczeniem, o którym wyżej mowa, składa także oświadczenie podmiotu udostępniającego zasoby, potwierdzające brak podstaw wykluczenia tego podmiotu oraz odpowiednio spełnianie warunków udziału w postępowaniu w zakresie, w jakim </w:t>
      </w:r>
      <w:r w:rsidR="00F5058F">
        <w:rPr>
          <w:rFonts w:ascii="Arial" w:hAnsi="Arial" w:cs="Arial"/>
        </w:rPr>
        <w:t>Wykonawca</w:t>
      </w:r>
      <w:r w:rsidRPr="00D043CC">
        <w:rPr>
          <w:rFonts w:ascii="Arial" w:hAnsi="Arial" w:cs="Arial"/>
        </w:rPr>
        <w:t xml:space="preserve"> powołuje się na jego zasoby - załącznik nr </w:t>
      </w:r>
      <w:r w:rsidR="00182028" w:rsidRPr="00D043CC">
        <w:rPr>
          <w:rFonts w:ascii="Arial" w:hAnsi="Arial" w:cs="Arial"/>
        </w:rPr>
        <w:t>3</w:t>
      </w:r>
      <w:r w:rsidRPr="00D043CC">
        <w:rPr>
          <w:rFonts w:ascii="Arial" w:hAnsi="Arial" w:cs="Arial"/>
        </w:rPr>
        <w:t xml:space="preserve"> do Działu III </w:t>
      </w:r>
      <w:r w:rsidR="00D31EA4" w:rsidRPr="00D043CC">
        <w:rPr>
          <w:rFonts w:ascii="Arial" w:hAnsi="Arial" w:cs="Arial"/>
        </w:rPr>
        <w:t>SWZ</w:t>
      </w:r>
      <w:r w:rsidRPr="00D043CC">
        <w:rPr>
          <w:rFonts w:ascii="Arial" w:hAnsi="Arial" w:cs="Arial"/>
        </w:rPr>
        <w:t>.</w:t>
      </w:r>
    </w:p>
    <w:p w14:paraId="36C13F84" w14:textId="22511888" w:rsidR="0026407A" w:rsidRPr="00D043CC" w:rsidRDefault="0026407A" w:rsidP="00560959">
      <w:pPr>
        <w:pStyle w:val="Akapitzlist"/>
        <w:numPr>
          <w:ilvl w:val="0"/>
          <w:numId w:val="395"/>
        </w:numPr>
        <w:autoSpaceDE w:val="0"/>
        <w:adjustRightInd w:val="0"/>
        <w:spacing w:after="0" w:line="240" w:lineRule="auto"/>
        <w:ind w:left="646"/>
        <w:jc w:val="both"/>
        <w:rPr>
          <w:rFonts w:ascii="Arial" w:hAnsi="Arial" w:cs="Arial"/>
          <w:sz w:val="20"/>
          <w:szCs w:val="20"/>
        </w:rPr>
      </w:pPr>
      <w:r w:rsidRPr="00D043CC">
        <w:rPr>
          <w:rFonts w:ascii="Arial" w:hAnsi="Arial" w:cs="Arial"/>
          <w:sz w:val="20"/>
          <w:szCs w:val="20"/>
          <w:u w:val="single"/>
        </w:rPr>
        <w:t xml:space="preserve">Zobowiązanie podmiotu udostępniającego </w:t>
      </w:r>
      <w:r w:rsidR="00F5058F">
        <w:rPr>
          <w:rFonts w:ascii="Arial" w:hAnsi="Arial" w:cs="Arial"/>
          <w:sz w:val="20"/>
          <w:szCs w:val="20"/>
          <w:u w:val="single"/>
        </w:rPr>
        <w:t>Wykonawcy</w:t>
      </w:r>
      <w:r w:rsidRPr="00D043CC">
        <w:rPr>
          <w:rFonts w:ascii="Arial" w:hAnsi="Arial" w:cs="Arial"/>
          <w:sz w:val="20"/>
          <w:szCs w:val="20"/>
          <w:u w:val="single"/>
        </w:rPr>
        <w:t xml:space="preserve"> zasoby</w:t>
      </w:r>
      <w:r w:rsidRPr="00D043CC">
        <w:rPr>
          <w:rFonts w:ascii="Arial" w:hAnsi="Arial" w:cs="Arial"/>
          <w:sz w:val="20"/>
          <w:szCs w:val="20"/>
        </w:rPr>
        <w:t xml:space="preserve">, do oddania mu do dyspozycji niezbędnych zasobów na potrzeby realizacji zamówienia lub inny podmiotowy środek dowodowy potwierdzający, że </w:t>
      </w:r>
      <w:r w:rsidR="00F5058F">
        <w:rPr>
          <w:rFonts w:ascii="Arial" w:hAnsi="Arial" w:cs="Arial"/>
          <w:sz w:val="20"/>
          <w:szCs w:val="20"/>
        </w:rPr>
        <w:t>Wykonawca</w:t>
      </w:r>
      <w:r w:rsidRPr="00D043CC">
        <w:rPr>
          <w:rFonts w:ascii="Arial" w:hAnsi="Arial" w:cs="Arial"/>
          <w:sz w:val="20"/>
          <w:szCs w:val="20"/>
        </w:rPr>
        <w:t xml:space="preserve"> realizując zamówienie, będzie dysponował niezbędnymi zasobami tych podmiotów (o ile </w:t>
      </w:r>
      <w:r w:rsidR="00F5058F">
        <w:rPr>
          <w:rFonts w:ascii="Arial" w:hAnsi="Arial" w:cs="Arial"/>
          <w:sz w:val="20"/>
          <w:szCs w:val="20"/>
        </w:rPr>
        <w:t>Wykonawca</w:t>
      </w:r>
      <w:r w:rsidRPr="00D043CC">
        <w:rPr>
          <w:rFonts w:ascii="Arial" w:hAnsi="Arial" w:cs="Arial"/>
          <w:sz w:val="20"/>
          <w:szCs w:val="20"/>
        </w:rPr>
        <w:t xml:space="preserve"> korzysta ze zdolności innych podmiotów na zasadach określonych w art. 118 ustawy</w:t>
      </w:r>
      <w:r w:rsidR="00D13A50" w:rsidRPr="00D043CC">
        <w:rPr>
          <w:rFonts w:ascii="Arial" w:hAnsi="Arial" w:cs="Arial"/>
          <w:sz w:val="20"/>
          <w:szCs w:val="20"/>
        </w:rPr>
        <w:t xml:space="preserve"> Pzp</w:t>
      </w:r>
      <w:r w:rsidRPr="00D043CC">
        <w:rPr>
          <w:rFonts w:ascii="Arial" w:hAnsi="Arial" w:cs="Arial"/>
          <w:sz w:val="20"/>
          <w:szCs w:val="20"/>
        </w:rPr>
        <w:t>). Zobowiązanie lub inny podmiotowy środek dowodowy w opisywanym zakresie, przekazuje się w postaci elektronicznej, i opatruje kwalifikowanym podpisem elektronicznym, podpisem zaufanym lub podpisem osobistym. W przypadku, gdy zobowiązanie (inny podmiotowy środek dowodowy)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6AFAFDD8" w14:textId="77777777" w:rsidR="00182028" w:rsidRPr="00D043CC" w:rsidRDefault="00182028" w:rsidP="00560959">
      <w:pPr>
        <w:pStyle w:val="Standard"/>
        <w:numPr>
          <w:ilvl w:val="0"/>
          <w:numId w:val="395"/>
        </w:numPr>
        <w:jc w:val="both"/>
        <w:rPr>
          <w:rFonts w:ascii="Arial" w:hAnsi="Arial" w:cs="Arial"/>
        </w:rPr>
      </w:pPr>
      <w:r w:rsidRPr="00D043CC">
        <w:rPr>
          <w:rFonts w:ascii="Arial" w:hAnsi="Arial" w:cs="Arial"/>
          <w:u w:val="single"/>
        </w:rPr>
        <w:t>Oświadczenie wykonawców wspólnie ubiegających się o udzielenie zamówienia (jeżeli dotyczy</w:t>
      </w:r>
      <w:r w:rsidRPr="00D043CC">
        <w:rPr>
          <w:rFonts w:ascii="Arial" w:hAnsi="Arial" w:cs="Arial"/>
        </w:rPr>
        <w:t>).</w:t>
      </w:r>
    </w:p>
    <w:p w14:paraId="39E94A72" w14:textId="0B55716E" w:rsidR="00182028" w:rsidRPr="00D043CC" w:rsidRDefault="00182028" w:rsidP="00182028">
      <w:pPr>
        <w:pStyle w:val="Standard"/>
        <w:ind w:left="644"/>
        <w:jc w:val="both"/>
        <w:rPr>
          <w:rFonts w:ascii="Arial" w:hAnsi="Arial" w:cs="Arial"/>
        </w:rPr>
      </w:pPr>
      <w:r w:rsidRPr="00D043CC">
        <w:rPr>
          <w:rFonts w:ascii="Arial" w:hAnsi="Arial" w:cs="Arial"/>
        </w:rPr>
        <w:t>W odniesieniu do spełniania warunków udziału w postępowaniu dotyczących doświadczenia wskazanych w</w:t>
      </w:r>
      <w:r w:rsidR="0074799F" w:rsidRPr="00D043CC">
        <w:rPr>
          <w:rFonts w:ascii="Arial" w:hAnsi="Arial" w:cs="Arial"/>
          <w:kern w:val="0"/>
          <w:lang w:eastAsia="pl-PL"/>
        </w:rPr>
        <w:t xml:space="preserve"> </w:t>
      </w:r>
      <w:r w:rsidR="0074799F" w:rsidRPr="00D043CC">
        <w:rPr>
          <w:rFonts w:ascii="Arial" w:hAnsi="Arial" w:cs="Arial"/>
        </w:rPr>
        <w:t xml:space="preserve">rozdziale XIII </w:t>
      </w:r>
      <w:r w:rsidR="005B1F3F" w:rsidRPr="00D043CC">
        <w:rPr>
          <w:rFonts w:ascii="Arial" w:hAnsi="Arial" w:cs="Arial"/>
        </w:rPr>
        <w:t>pkt</w:t>
      </w:r>
      <w:r w:rsidR="0074799F" w:rsidRPr="00D043CC">
        <w:rPr>
          <w:rFonts w:ascii="Arial" w:hAnsi="Arial" w:cs="Arial"/>
        </w:rPr>
        <w:t xml:space="preserve"> 3 </w:t>
      </w:r>
      <w:r w:rsidR="005B1F3F" w:rsidRPr="00D043CC">
        <w:rPr>
          <w:rFonts w:ascii="Arial" w:hAnsi="Arial" w:cs="Arial"/>
        </w:rPr>
        <w:t>p</w:t>
      </w:r>
      <w:r w:rsidR="0074799F" w:rsidRPr="00D043CC">
        <w:rPr>
          <w:rFonts w:ascii="Arial" w:hAnsi="Arial" w:cs="Arial"/>
        </w:rPr>
        <w:t xml:space="preserve">pkt 4) </w:t>
      </w:r>
      <w:r w:rsidR="00D31EA4" w:rsidRPr="00D043CC">
        <w:rPr>
          <w:rFonts w:ascii="Arial" w:hAnsi="Arial" w:cs="Arial"/>
        </w:rPr>
        <w:t>SWZ</w:t>
      </w:r>
      <w:r w:rsidRPr="00D043CC">
        <w:rPr>
          <w:rFonts w:ascii="Arial" w:hAnsi="Arial" w:cs="Arial"/>
        </w:rPr>
        <w:t xml:space="preserve">, </w:t>
      </w:r>
      <w:r w:rsidR="00F5058F">
        <w:rPr>
          <w:rFonts w:ascii="Arial" w:hAnsi="Arial" w:cs="Arial"/>
        </w:rPr>
        <w:t>Wykonawcy</w:t>
      </w:r>
      <w:r w:rsidRPr="00D043CC">
        <w:rPr>
          <w:rFonts w:ascii="Arial" w:hAnsi="Arial" w:cs="Arial"/>
        </w:rPr>
        <w:t xml:space="preserve"> wspólnie ubiegający się o udzielenie zamówienia, mogą polegać na zdolnościach tych z wykonawców, którzy wykonują roboty budowlane lub usługi, do realizacji których te zdolności są wymagane. W  takim przypadku, </w:t>
      </w:r>
      <w:r w:rsidR="00F5058F">
        <w:rPr>
          <w:rFonts w:ascii="Arial" w:hAnsi="Arial" w:cs="Arial"/>
        </w:rPr>
        <w:t>Wykonawcy</w:t>
      </w:r>
      <w:r w:rsidRPr="00D043CC">
        <w:rPr>
          <w:rFonts w:ascii="Arial" w:hAnsi="Arial" w:cs="Arial"/>
        </w:rPr>
        <w:t xml:space="preserve"> wspólnie ubiegający się o udzielenie zamówienia dołączają do oferty oświadczenie, z którego wynika, które roboty budowlane, dostawy lub usługi wykonują poszczególni </w:t>
      </w:r>
      <w:r w:rsidR="00F5058F">
        <w:rPr>
          <w:rFonts w:ascii="Arial" w:hAnsi="Arial" w:cs="Arial"/>
        </w:rPr>
        <w:t>Wykonawcy</w:t>
      </w:r>
      <w:r w:rsidRPr="00D043CC">
        <w:rPr>
          <w:rFonts w:ascii="Arial" w:hAnsi="Arial" w:cs="Arial"/>
        </w:rPr>
        <w:t>. Oświadczenie składa się, pod rygorem nieważności, w formie elektronicznej (w postaci elektronicznej opatrzonej kwalifikowanym podpisem elektronicznym) lub w postaci elektronicznej opatrzonej podpisem zaufanym lub podpisem osobistym.</w:t>
      </w:r>
    </w:p>
    <w:p w14:paraId="649B2272" w14:textId="7D6D2EDF" w:rsidR="00EC381D" w:rsidRPr="00D043CC" w:rsidRDefault="00EC381D" w:rsidP="00560959">
      <w:pPr>
        <w:pStyle w:val="Standard"/>
        <w:numPr>
          <w:ilvl w:val="0"/>
          <w:numId w:val="395"/>
        </w:numPr>
        <w:ind w:left="646"/>
        <w:jc w:val="both"/>
        <w:rPr>
          <w:rFonts w:ascii="Arial" w:hAnsi="Arial" w:cs="Arial"/>
          <w:u w:val="single"/>
        </w:rPr>
      </w:pPr>
      <w:r w:rsidRPr="00D043CC">
        <w:rPr>
          <w:rFonts w:ascii="Arial" w:hAnsi="Arial" w:cs="Arial"/>
          <w:u w:val="single"/>
        </w:rPr>
        <w:t xml:space="preserve">Pełnomocnictwo (jeżeli dotyczy). </w:t>
      </w:r>
    </w:p>
    <w:bookmarkEnd w:id="10"/>
    <w:p w14:paraId="2E8565CD" w14:textId="73AE8549" w:rsidR="00EC381D" w:rsidRPr="00D043CC" w:rsidRDefault="00EC381D" w:rsidP="00225D81">
      <w:pPr>
        <w:pStyle w:val="Standard"/>
        <w:ind w:left="646"/>
        <w:jc w:val="both"/>
        <w:rPr>
          <w:rFonts w:ascii="Arial" w:hAnsi="Arial" w:cs="Arial"/>
        </w:rPr>
      </w:pPr>
      <w:r w:rsidRPr="00D043CC">
        <w:rPr>
          <w:rFonts w:ascii="Arial" w:hAnsi="Arial" w:cs="Arial"/>
        </w:rPr>
        <w:t xml:space="preserve">Upoważnienie osób podpisujących ofertę musi bezpośrednio wynikać z dokumentów dołączonych do oferty. Oznacza to, że jeżeli upoważnienie takie nie wynika wprost z dokumentu stwierdzającego status prawny </w:t>
      </w:r>
      <w:r w:rsidR="00F5058F">
        <w:rPr>
          <w:rFonts w:ascii="Arial" w:hAnsi="Arial" w:cs="Arial"/>
        </w:rPr>
        <w:t>Wykonawcy</w:t>
      </w:r>
      <w:r w:rsidRPr="00D043CC">
        <w:rPr>
          <w:rFonts w:ascii="Arial" w:hAnsi="Arial" w:cs="Arial"/>
        </w:rPr>
        <w:t xml:space="preserve">, to do oferty należy dołączyć stosowne pełnomocnictwo w formie oryginału lub kserokopii potwierdzonej notarialnie, ustanowione do reprezentowania </w:t>
      </w:r>
      <w:r w:rsidR="00F5058F">
        <w:rPr>
          <w:rFonts w:ascii="Arial" w:hAnsi="Arial" w:cs="Arial"/>
        </w:rPr>
        <w:t>Wykonawcy</w:t>
      </w:r>
      <w:r w:rsidRPr="00D043CC">
        <w:rPr>
          <w:rFonts w:ascii="Arial" w:hAnsi="Arial" w:cs="Arial"/>
        </w:rPr>
        <w:t>/ów ubiegającego/ych się o</w:t>
      </w:r>
      <w:r w:rsidR="00182028" w:rsidRPr="00D043CC">
        <w:rPr>
          <w:rFonts w:ascii="Arial" w:hAnsi="Arial" w:cs="Arial"/>
        </w:rPr>
        <w:t> </w:t>
      </w:r>
      <w:r w:rsidRPr="00D043CC">
        <w:rPr>
          <w:rFonts w:ascii="Arial" w:hAnsi="Arial" w:cs="Arial"/>
        </w:rPr>
        <w:t>udzielenie zamówienia publicznego.</w:t>
      </w:r>
    </w:p>
    <w:p w14:paraId="4E9F4303" w14:textId="7EDC0D6B" w:rsidR="00EC381D" w:rsidRPr="00D043CC" w:rsidRDefault="00EC381D" w:rsidP="0094271C">
      <w:pPr>
        <w:pStyle w:val="Standard"/>
        <w:ind w:left="644"/>
        <w:jc w:val="both"/>
        <w:rPr>
          <w:rFonts w:ascii="Arial" w:hAnsi="Arial" w:cs="Arial"/>
        </w:rPr>
      </w:pPr>
      <w:r w:rsidRPr="00D043CC">
        <w:rPr>
          <w:rFonts w:ascii="Arial" w:hAnsi="Arial" w:cs="Arial"/>
        </w:rPr>
        <w:t>W przypadku składania oferty wspólnej przez kilku przedsiębiorców (tzw. konsorcjum)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w:t>
      </w:r>
    </w:p>
    <w:p w14:paraId="7BC66183" w14:textId="7DA209A9" w:rsidR="0051163C" w:rsidRDefault="00AE4975" w:rsidP="0051163C">
      <w:pPr>
        <w:pStyle w:val="Standard"/>
        <w:ind w:left="644"/>
        <w:jc w:val="both"/>
        <w:rPr>
          <w:rFonts w:ascii="Arial" w:hAnsi="Arial" w:cs="Arial"/>
        </w:rPr>
      </w:pPr>
      <w:r w:rsidRPr="00D043CC">
        <w:rPr>
          <w:rFonts w:ascii="Arial" w:hAnsi="Arial" w:cs="Arial"/>
        </w:rPr>
        <w:t>Pełnomocnictwo przekazuje się w postaci elektronicznej i opatruje kwalifikowanym podpisem elektronicznym, podpisem zaufanym lub podpisem osobistym. W przypadku, gdy pełnomocnictwo zostało wystawione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pełnomocnictwem w postaci papierowej, może dokonać mocodawca (osoba/osoby wystawiające</w:t>
      </w:r>
      <w:r w:rsidR="0051163C" w:rsidRPr="00D043CC">
        <w:rPr>
          <w:rFonts w:ascii="Arial" w:hAnsi="Arial" w:cs="Arial"/>
        </w:rPr>
        <w:t xml:space="preserve"> pełnomocnictwo) lub notariusz.</w:t>
      </w:r>
    </w:p>
    <w:p w14:paraId="2168B820" w14:textId="66D888D6" w:rsidR="000F1BE1" w:rsidRPr="000F1BE1" w:rsidRDefault="00476B13" w:rsidP="000F1BE1">
      <w:pPr>
        <w:pStyle w:val="Standard"/>
        <w:numPr>
          <w:ilvl w:val="0"/>
          <w:numId w:val="395"/>
        </w:numPr>
        <w:ind w:left="646"/>
        <w:jc w:val="both"/>
        <w:rPr>
          <w:rFonts w:ascii="Arial" w:hAnsi="Arial" w:cs="Arial"/>
          <w:u w:val="single"/>
        </w:rPr>
      </w:pPr>
      <w:r>
        <w:rPr>
          <w:rFonts w:ascii="Arial" w:hAnsi="Arial" w:cs="Arial"/>
          <w:u w:val="single"/>
        </w:rPr>
        <w:t>W</w:t>
      </w:r>
      <w:r w:rsidR="000F1BE1" w:rsidRPr="000F1BE1">
        <w:rPr>
          <w:rFonts w:ascii="Arial" w:hAnsi="Arial" w:cs="Arial"/>
          <w:u w:val="single"/>
        </w:rPr>
        <w:t xml:space="preserve"> przypadku wnoszenia wadium w formie innej niż pieniężna, oryginał dokumentu wadialnego (gwarancji lub poręczenia). </w:t>
      </w:r>
    </w:p>
    <w:p w14:paraId="01B70974" w14:textId="2977E8A7" w:rsidR="00155C43" w:rsidRPr="00D043CC" w:rsidRDefault="00F5058F" w:rsidP="008A28C9">
      <w:pPr>
        <w:pStyle w:val="Standard"/>
        <w:numPr>
          <w:ilvl w:val="0"/>
          <w:numId w:val="363"/>
        </w:numPr>
        <w:ind w:left="284" w:hanging="284"/>
        <w:jc w:val="both"/>
        <w:rPr>
          <w:rFonts w:ascii="Arial" w:hAnsi="Arial" w:cs="Arial"/>
        </w:rPr>
      </w:pPr>
      <w:r>
        <w:rPr>
          <w:rFonts w:ascii="Arial" w:hAnsi="Arial" w:cs="Arial"/>
        </w:rPr>
        <w:t>Wykonawca</w:t>
      </w:r>
      <w:r w:rsidR="00431B1E" w:rsidRPr="00D043CC">
        <w:rPr>
          <w:rFonts w:ascii="Arial" w:hAnsi="Arial" w:cs="Arial"/>
        </w:rPr>
        <w:t xml:space="preserve"> składa ofertę za pośrednictwem </w:t>
      </w:r>
      <w:r w:rsidR="00431B1E" w:rsidRPr="00D043CC">
        <w:rPr>
          <w:rFonts w:ascii="Arial" w:hAnsi="Arial" w:cs="Arial"/>
          <w:b/>
          <w:bCs/>
          <w:i/>
          <w:iCs/>
        </w:rPr>
        <w:t>„Formularza do złożenia, zmiany, wycofania oferty lub wniosku”</w:t>
      </w:r>
      <w:r w:rsidR="00431B1E" w:rsidRPr="00D043CC">
        <w:rPr>
          <w:rFonts w:ascii="Arial" w:hAnsi="Arial" w:cs="Arial"/>
        </w:rPr>
        <w:t xml:space="preserve"> </w:t>
      </w:r>
      <w:r w:rsidR="00431B1E" w:rsidRPr="00D043CC">
        <w:rPr>
          <w:rFonts w:ascii="Arial" w:hAnsi="Arial" w:cs="Arial"/>
          <w:u w:val="single"/>
        </w:rPr>
        <w:t>dostępnego na ePUAP i udostępnionego również na miniPortalu.</w:t>
      </w:r>
      <w:r w:rsidR="00431B1E" w:rsidRPr="00D043CC">
        <w:rPr>
          <w:rFonts w:ascii="Arial" w:hAnsi="Arial" w:cs="Arial"/>
        </w:rPr>
        <w:t xml:space="preserve"> Funkcjonalność do zaszyfrowania oferty przez wykonawcę jest dostępna dla wykonawców na miniPortalu, w szczegółach danego postępowania. </w:t>
      </w:r>
    </w:p>
    <w:p w14:paraId="69ED5B4B" w14:textId="44CC322F" w:rsidR="00431B1E" w:rsidRPr="00D043CC" w:rsidRDefault="002F7564" w:rsidP="008A28C9">
      <w:pPr>
        <w:pStyle w:val="Standard"/>
        <w:numPr>
          <w:ilvl w:val="0"/>
          <w:numId w:val="363"/>
        </w:numPr>
        <w:ind w:left="284" w:hanging="284"/>
        <w:jc w:val="both"/>
        <w:rPr>
          <w:rFonts w:ascii="Arial" w:hAnsi="Arial" w:cs="Arial"/>
        </w:rPr>
      </w:pPr>
      <w:r w:rsidRPr="00D043CC">
        <w:rPr>
          <w:rFonts w:ascii="Arial" w:hAnsi="Arial" w:cs="Arial"/>
          <w:kern w:val="0"/>
          <w:lang w:eastAsia="pl-PL"/>
        </w:rPr>
        <w:t xml:space="preserve">Zamawiający rekomenduje stosowanie formatu .pdf. Jednak </w:t>
      </w:r>
      <w:r w:rsidR="00F5058F">
        <w:rPr>
          <w:rFonts w:ascii="Arial" w:hAnsi="Arial" w:cs="Arial"/>
          <w:kern w:val="0"/>
          <w:lang w:eastAsia="pl-PL"/>
        </w:rPr>
        <w:t>Wykonawca</w:t>
      </w:r>
      <w:r w:rsidRPr="00D043CC">
        <w:rPr>
          <w:rFonts w:ascii="Arial" w:hAnsi="Arial" w:cs="Arial"/>
          <w:kern w:val="0"/>
          <w:lang w:eastAsia="pl-PL"/>
        </w:rPr>
        <w:t xml:space="preserve"> może przygotować ofertę w każdym innym formacie zgodnym z przepisami  rozp.  Rady Ministrów  z dnia 12 kwietnia 2012 roku w sprawie Krajowych Ram Interoperacyjności, minimalnych wymagań dla rejestrów publicznych i wymiany informacji w postaci elektronicznej oraz minimalnych wymagań dla systemów teleinformatycznych (tj. Dz. U. z 2017 r., poz. 2247 ze zm.)</w:t>
      </w:r>
      <w:r w:rsidR="00192C11" w:rsidRPr="00D043CC">
        <w:rPr>
          <w:rFonts w:ascii="Arial" w:hAnsi="Arial" w:cs="Arial"/>
        </w:rPr>
        <w:t>.</w:t>
      </w:r>
    </w:p>
    <w:p w14:paraId="584DC932" w14:textId="5AB27E7D" w:rsidR="00192C11" w:rsidRPr="00D043CC" w:rsidRDefault="00192C11" w:rsidP="00192C11">
      <w:pPr>
        <w:pStyle w:val="Standard"/>
        <w:ind w:left="284"/>
        <w:jc w:val="both"/>
        <w:rPr>
          <w:rFonts w:ascii="Arial" w:hAnsi="Arial" w:cs="Arial"/>
        </w:rPr>
      </w:pPr>
      <w:r w:rsidRPr="00D043CC">
        <w:rPr>
          <w:rFonts w:ascii="Arial" w:hAnsi="Arial" w:cs="Arial"/>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1D43718" w14:textId="77777777" w:rsidR="00431B1E" w:rsidRPr="00D043CC" w:rsidRDefault="00431B1E" w:rsidP="008A28C9">
      <w:pPr>
        <w:pStyle w:val="Standard"/>
        <w:numPr>
          <w:ilvl w:val="0"/>
          <w:numId w:val="363"/>
        </w:numPr>
        <w:ind w:left="284" w:hanging="284"/>
        <w:jc w:val="both"/>
        <w:rPr>
          <w:rFonts w:ascii="Arial" w:hAnsi="Arial" w:cs="Arial"/>
        </w:rPr>
      </w:pPr>
      <w:r w:rsidRPr="00D043CC">
        <w:rPr>
          <w:rFonts w:ascii="Arial" w:hAnsi="Arial" w:cs="Arial"/>
        </w:rPr>
        <w:t>Ofertę należy złożyć w oryginale.</w:t>
      </w:r>
    </w:p>
    <w:p w14:paraId="55526E4E" w14:textId="77777777" w:rsidR="00431B1E" w:rsidRPr="00D043CC" w:rsidRDefault="00431B1E" w:rsidP="008A28C9">
      <w:pPr>
        <w:pStyle w:val="Standard"/>
        <w:numPr>
          <w:ilvl w:val="0"/>
          <w:numId w:val="363"/>
        </w:numPr>
        <w:ind w:left="284" w:hanging="284"/>
        <w:jc w:val="both"/>
        <w:rPr>
          <w:rFonts w:ascii="Arial" w:hAnsi="Arial" w:cs="Arial"/>
        </w:rPr>
      </w:pPr>
      <w:r w:rsidRPr="00D043CC">
        <w:rPr>
          <w:rFonts w:ascii="Arial" w:hAnsi="Arial" w:cs="Arial"/>
        </w:rPr>
        <w:t>Nazwa pliku z formularzem ofertowym powinna zawierać słowo OFERTA. W przeciwnym razie zamawiający nie ponosi odpowiedzialności za nieotwarcie nieprawidłowo opisanego pliku z formularzem ofertowym w trakcie sesji otwarcia ofert.</w:t>
      </w:r>
    </w:p>
    <w:p w14:paraId="565E9754" w14:textId="39888B59" w:rsidR="00431B1E" w:rsidRPr="00D043CC" w:rsidRDefault="00431B1E" w:rsidP="008A28C9">
      <w:pPr>
        <w:pStyle w:val="Standard"/>
        <w:numPr>
          <w:ilvl w:val="0"/>
          <w:numId w:val="363"/>
        </w:numPr>
        <w:ind w:left="284" w:hanging="284"/>
        <w:jc w:val="both"/>
        <w:rPr>
          <w:rFonts w:ascii="Arial" w:hAnsi="Arial" w:cs="Arial"/>
        </w:rPr>
      </w:pPr>
      <w:r w:rsidRPr="00D043CC">
        <w:rPr>
          <w:rFonts w:ascii="Arial" w:hAnsi="Arial" w:cs="Arial"/>
        </w:rPr>
        <w:t xml:space="preserve">Sposób złożenia oferty, w tym zaszyfrowania oferty, opisany został w „Instrukcji użytkownika”, dostępnej na stronie: https://miniportal.uzp.gov.pl/  </w:t>
      </w:r>
    </w:p>
    <w:p w14:paraId="119B7F8C" w14:textId="76F80A44" w:rsidR="00E55FF0" w:rsidRPr="00D043CC" w:rsidRDefault="00431B1E" w:rsidP="008A28C9">
      <w:pPr>
        <w:pStyle w:val="Standard"/>
        <w:numPr>
          <w:ilvl w:val="0"/>
          <w:numId w:val="363"/>
        </w:numPr>
        <w:ind w:left="284" w:hanging="284"/>
        <w:jc w:val="both"/>
        <w:rPr>
          <w:rFonts w:ascii="Arial" w:hAnsi="Arial" w:cs="Arial"/>
          <w:u w:val="single"/>
        </w:rPr>
      </w:pPr>
      <w:r w:rsidRPr="00D043CC">
        <w:rPr>
          <w:rFonts w:ascii="Arial" w:hAnsi="Arial" w:cs="Arial"/>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t>
      </w:r>
      <w:r w:rsidR="00F5058F">
        <w:rPr>
          <w:rFonts w:ascii="Arial" w:hAnsi="Arial" w:cs="Arial"/>
        </w:rPr>
        <w:t>Wykonawca</w:t>
      </w:r>
      <w:r w:rsidRPr="00D043CC">
        <w:rPr>
          <w:rFonts w:ascii="Arial" w:hAnsi="Arial" w:cs="Arial"/>
        </w:rPr>
        <w:t xml:space="preserve">, w celu utrzymania w poufności tych informacji, przekazuje je w wydzielonym i odpowiednio oznaczonym pliku, wraz z jednoczesnym zaznaczeniem polecenia „Załącznik stanowiący tajemnicę przedsiębiorstwa”, </w:t>
      </w:r>
      <w:r w:rsidRPr="00D043CC">
        <w:rPr>
          <w:rFonts w:ascii="Arial" w:hAnsi="Arial" w:cs="Arial"/>
          <w:u w:val="single"/>
        </w:rPr>
        <w:t>a następnie wraz z plikami stanowiącymi jawną część należy ten plik zaszyfrować.</w:t>
      </w:r>
    </w:p>
    <w:p w14:paraId="33E20337" w14:textId="45329366" w:rsidR="00F15E13" w:rsidRPr="00D043CC" w:rsidRDefault="00431B1E" w:rsidP="008A28C9">
      <w:pPr>
        <w:pStyle w:val="Standard"/>
        <w:numPr>
          <w:ilvl w:val="0"/>
          <w:numId w:val="363"/>
        </w:numPr>
        <w:ind w:left="284" w:hanging="284"/>
        <w:jc w:val="both"/>
        <w:rPr>
          <w:rFonts w:ascii="Arial" w:hAnsi="Arial" w:cs="Arial"/>
        </w:rPr>
      </w:pPr>
      <w:r w:rsidRPr="00D043CC">
        <w:rPr>
          <w:rFonts w:ascii="Arial" w:hAnsi="Arial" w:cs="Arial"/>
        </w:rPr>
        <w:t xml:space="preserve">Do </w:t>
      </w:r>
      <w:r w:rsidR="0034626E" w:rsidRPr="00D043CC">
        <w:rPr>
          <w:rFonts w:ascii="Arial" w:hAnsi="Arial" w:cs="Arial"/>
        </w:rPr>
        <w:t xml:space="preserve">formularza </w:t>
      </w:r>
      <w:r w:rsidRPr="00D043CC">
        <w:rPr>
          <w:rFonts w:ascii="Arial" w:hAnsi="Arial" w:cs="Arial"/>
        </w:rPr>
        <w:t xml:space="preserve">oferty należy dołączyć </w:t>
      </w:r>
      <w:r w:rsidR="0034626E" w:rsidRPr="00D043CC">
        <w:rPr>
          <w:rFonts w:ascii="Arial" w:hAnsi="Arial" w:cs="Arial"/>
        </w:rPr>
        <w:t>oświadczenia i dokumenty, o których mowa</w:t>
      </w:r>
      <w:r w:rsidRPr="00D043CC">
        <w:rPr>
          <w:rFonts w:ascii="Arial" w:hAnsi="Arial" w:cs="Arial"/>
        </w:rPr>
        <w:t xml:space="preserve"> w p</w:t>
      </w:r>
      <w:r w:rsidR="00B21C44" w:rsidRPr="00D043CC">
        <w:rPr>
          <w:rFonts w:ascii="Arial" w:hAnsi="Arial" w:cs="Arial"/>
        </w:rPr>
        <w:t>kt</w:t>
      </w:r>
      <w:r w:rsidRPr="00D043CC">
        <w:rPr>
          <w:rFonts w:ascii="Arial" w:hAnsi="Arial" w:cs="Arial"/>
        </w:rPr>
        <w:t xml:space="preserve"> </w:t>
      </w:r>
      <w:r w:rsidR="00B21C44" w:rsidRPr="00D043CC">
        <w:rPr>
          <w:rFonts w:ascii="Arial" w:hAnsi="Arial" w:cs="Arial"/>
        </w:rPr>
        <w:t>7</w:t>
      </w:r>
      <w:r w:rsidR="00D04AB1" w:rsidRPr="00D043CC">
        <w:rPr>
          <w:rFonts w:ascii="Arial" w:hAnsi="Arial" w:cs="Arial"/>
        </w:rPr>
        <w:t xml:space="preserve"> </w:t>
      </w:r>
      <w:r w:rsidR="00B21C44" w:rsidRPr="00D043CC">
        <w:rPr>
          <w:rFonts w:ascii="Arial" w:hAnsi="Arial" w:cs="Arial"/>
        </w:rPr>
        <w:t xml:space="preserve">niniejszego rozdziału </w:t>
      </w:r>
      <w:r w:rsidR="00D31EA4" w:rsidRPr="00D043CC">
        <w:rPr>
          <w:rFonts w:ascii="Arial" w:hAnsi="Arial" w:cs="Arial"/>
        </w:rPr>
        <w:t>SWZ</w:t>
      </w:r>
      <w:r w:rsidRPr="00D043CC">
        <w:rPr>
          <w:rFonts w:ascii="Arial" w:hAnsi="Arial" w:cs="Arial"/>
        </w:rPr>
        <w:t xml:space="preserve">, a następnie zaszyfrować. </w:t>
      </w:r>
    </w:p>
    <w:p w14:paraId="3798D6AA" w14:textId="75BC6928" w:rsidR="00F15E13" w:rsidRPr="00D043CC" w:rsidRDefault="00F15E13" w:rsidP="008A28C9">
      <w:pPr>
        <w:pStyle w:val="Standard"/>
        <w:numPr>
          <w:ilvl w:val="0"/>
          <w:numId w:val="363"/>
        </w:numPr>
        <w:ind w:left="284" w:hanging="284"/>
        <w:jc w:val="both"/>
        <w:rPr>
          <w:rFonts w:ascii="Arial" w:hAnsi="Arial" w:cs="Arial"/>
        </w:rPr>
      </w:pPr>
      <w:r w:rsidRPr="00D043CC">
        <w:rPr>
          <w:rFonts w:ascii="Arial" w:hAnsi="Arial" w:cs="Arial"/>
        </w:rPr>
        <w:t xml:space="preserve">W przypadku, gdy w opatrzonej kwalifikowanym podpisem elektronicznym, podpisem zaufanym lub podpisem osobistym ofercie lub oświadczeniu </w:t>
      </w:r>
      <w:r w:rsidR="00F5058F">
        <w:rPr>
          <w:rFonts w:ascii="Arial" w:hAnsi="Arial" w:cs="Arial"/>
        </w:rPr>
        <w:t>Wykonawcy</w:t>
      </w:r>
      <w:r w:rsidRPr="00D043CC">
        <w:rPr>
          <w:rFonts w:ascii="Arial" w:hAnsi="Arial" w:cs="Arial"/>
        </w:rPr>
        <w:t xml:space="preserve">, zostały naniesione zmiany, oferta/oświadczenie </w:t>
      </w:r>
      <w:r w:rsidR="00F5058F">
        <w:rPr>
          <w:rFonts w:ascii="Arial" w:hAnsi="Arial" w:cs="Arial"/>
        </w:rPr>
        <w:t>Wykonawcy</w:t>
      </w:r>
      <w:r w:rsidRPr="00D043CC">
        <w:rPr>
          <w:rFonts w:ascii="Arial" w:hAnsi="Arial" w:cs="Arial"/>
        </w:rPr>
        <w:t xml:space="preserve"> </w:t>
      </w:r>
      <w:r w:rsidRPr="00D043CC">
        <w:rPr>
          <w:rFonts w:ascii="Arial" w:hAnsi="Arial" w:cs="Arial"/>
          <w:b/>
          <w:bCs/>
          <w:u w:val="single"/>
        </w:rPr>
        <w:t>muszą być ponownie podpisane</w:t>
      </w:r>
      <w:r w:rsidRPr="00D043CC">
        <w:rPr>
          <w:rFonts w:ascii="Arial" w:hAnsi="Arial" w:cs="Arial"/>
        </w:rPr>
        <w:t xml:space="preserve"> kwalifikowanym podpisem elektronicznym lub podpisem zaufanym lub podpisem osobistym, przez wykonawcę lub osobę/y upoważnioną/e do reprezentowania </w:t>
      </w:r>
      <w:r w:rsidR="00F5058F">
        <w:rPr>
          <w:rFonts w:ascii="Arial" w:hAnsi="Arial" w:cs="Arial"/>
        </w:rPr>
        <w:t>Wykonawcy</w:t>
      </w:r>
      <w:r w:rsidRPr="00D043CC">
        <w:rPr>
          <w:rFonts w:ascii="Arial" w:hAnsi="Arial" w:cs="Arial"/>
        </w:rPr>
        <w:t>/ów wspólnie ubiegających się o udzielenie zamówienia publicznego.</w:t>
      </w:r>
    </w:p>
    <w:p w14:paraId="165CB323" w14:textId="25292C65" w:rsidR="00431B1E" w:rsidRPr="00D043CC" w:rsidRDefault="00431B1E" w:rsidP="008A28C9">
      <w:pPr>
        <w:pStyle w:val="Standard"/>
        <w:numPr>
          <w:ilvl w:val="0"/>
          <w:numId w:val="363"/>
        </w:numPr>
        <w:ind w:left="284" w:hanging="284"/>
        <w:jc w:val="both"/>
        <w:rPr>
          <w:rFonts w:ascii="Arial" w:hAnsi="Arial" w:cs="Arial"/>
        </w:rPr>
      </w:pPr>
      <w:r w:rsidRPr="00D043CC">
        <w:rPr>
          <w:rFonts w:ascii="Arial" w:hAnsi="Arial" w:cs="Arial"/>
        </w:rPr>
        <w:t xml:space="preserve">Oferta może być złożona tylko do upływu terminu składania ofert. </w:t>
      </w:r>
    </w:p>
    <w:p w14:paraId="7D510374" w14:textId="5F8DBAAB" w:rsidR="00431B1E" w:rsidRPr="00D043CC" w:rsidRDefault="00F5058F" w:rsidP="008A28C9">
      <w:pPr>
        <w:pStyle w:val="Standard"/>
        <w:numPr>
          <w:ilvl w:val="0"/>
          <w:numId w:val="363"/>
        </w:numPr>
        <w:ind w:left="284" w:hanging="284"/>
        <w:jc w:val="both"/>
        <w:rPr>
          <w:rFonts w:ascii="Arial" w:hAnsi="Arial" w:cs="Arial"/>
        </w:rPr>
      </w:pPr>
      <w:r>
        <w:rPr>
          <w:rFonts w:ascii="Arial" w:hAnsi="Arial" w:cs="Arial"/>
        </w:rPr>
        <w:t>Wykonawca</w:t>
      </w:r>
      <w:r w:rsidR="00431B1E" w:rsidRPr="00D043CC">
        <w:rPr>
          <w:rFonts w:ascii="Arial" w:hAnsi="Arial" w:cs="Arial"/>
        </w:rPr>
        <w:t xml:space="preserve"> może przed upływem terminu do składania ofert zmienić lub wycofać ofertę za pośrednictwem </w:t>
      </w:r>
      <w:r w:rsidR="00431B1E" w:rsidRPr="00D043CC">
        <w:rPr>
          <w:rFonts w:ascii="Arial" w:hAnsi="Arial" w:cs="Arial"/>
          <w:b/>
          <w:bCs/>
          <w:i/>
          <w:iCs/>
        </w:rPr>
        <w:t>„Formularza do złożenia, zmiany, wycofania oferty lub wniosku”</w:t>
      </w:r>
      <w:r w:rsidR="00431B1E" w:rsidRPr="00D043CC">
        <w:rPr>
          <w:rFonts w:ascii="Arial" w:hAnsi="Arial" w:cs="Arial"/>
        </w:rPr>
        <w:t xml:space="preserve"> dostępnego na ePUAP i</w:t>
      </w:r>
      <w:r w:rsidR="00CE0963" w:rsidRPr="00D043CC">
        <w:rPr>
          <w:rFonts w:ascii="Arial" w:hAnsi="Arial" w:cs="Arial"/>
        </w:rPr>
        <w:t> </w:t>
      </w:r>
      <w:r w:rsidR="00431B1E" w:rsidRPr="00D043CC">
        <w:rPr>
          <w:rFonts w:ascii="Arial" w:hAnsi="Arial" w:cs="Arial"/>
        </w:rPr>
        <w:t>udostępnionego również na miniPortalu. Sposób zmiany i wycofania oferty został opisany w „Instrukcji użytkownika” dostępnej na miniPortalu.</w:t>
      </w:r>
    </w:p>
    <w:p w14:paraId="142E4A99" w14:textId="1E727A41" w:rsidR="008D6846" w:rsidRPr="00D043CC" w:rsidRDefault="00F5058F" w:rsidP="008A28C9">
      <w:pPr>
        <w:pStyle w:val="Standard"/>
        <w:numPr>
          <w:ilvl w:val="0"/>
          <w:numId w:val="363"/>
        </w:numPr>
        <w:ind w:left="284" w:hanging="284"/>
        <w:jc w:val="both"/>
        <w:rPr>
          <w:rFonts w:ascii="Arial" w:hAnsi="Arial" w:cs="Arial"/>
        </w:rPr>
      </w:pPr>
      <w:r>
        <w:rPr>
          <w:rFonts w:ascii="Arial" w:hAnsi="Arial" w:cs="Arial"/>
        </w:rPr>
        <w:t>Wykonawca</w:t>
      </w:r>
      <w:r w:rsidR="00431B1E" w:rsidRPr="00D043CC">
        <w:rPr>
          <w:rFonts w:ascii="Arial" w:hAnsi="Arial" w:cs="Arial"/>
        </w:rPr>
        <w:t xml:space="preserve"> po upływie terminu do składania ofert nie może skutecznie dokonać zmiany ani wycofać złożonej oferty.</w:t>
      </w:r>
    </w:p>
    <w:p w14:paraId="47D6C2AE" w14:textId="2DE1A6B9" w:rsidR="0025572B" w:rsidRPr="00D043CC" w:rsidRDefault="00431B1E" w:rsidP="008D6846">
      <w:pPr>
        <w:pStyle w:val="Standard"/>
        <w:numPr>
          <w:ilvl w:val="0"/>
          <w:numId w:val="363"/>
        </w:numPr>
        <w:ind w:left="284" w:hanging="284"/>
        <w:jc w:val="both"/>
        <w:rPr>
          <w:rFonts w:ascii="Arial" w:hAnsi="Arial" w:cs="Arial"/>
        </w:rPr>
      </w:pPr>
      <w:r w:rsidRPr="00D043CC">
        <w:rPr>
          <w:rFonts w:ascii="Arial" w:hAnsi="Arial" w:cs="Arial"/>
          <w:b/>
          <w:bCs/>
        </w:rPr>
        <w:t>Termin składania ofert: do dnia</w:t>
      </w:r>
      <w:r w:rsidR="00155C43" w:rsidRPr="00D043CC">
        <w:rPr>
          <w:rFonts w:ascii="Arial" w:hAnsi="Arial" w:cs="Arial"/>
          <w:b/>
          <w:bCs/>
        </w:rPr>
        <w:t xml:space="preserve"> </w:t>
      </w:r>
      <w:r w:rsidR="00C6476C" w:rsidRPr="00D043CC">
        <w:rPr>
          <w:rFonts w:ascii="Arial" w:hAnsi="Arial" w:cs="Arial"/>
          <w:b/>
          <w:bCs/>
        </w:rPr>
        <w:t>17</w:t>
      </w:r>
      <w:r w:rsidRPr="00D043CC">
        <w:rPr>
          <w:rFonts w:ascii="Arial" w:hAnsi="Arial" w:cs="Arial"/>
          <w:b/>
          <w:bCs/>
        </w:rPr>
        <w:t>.0</w:t>
      </w:r>
      <w:r w:rsidR="00C6476C" w:rsidRPr="00D043CC">
        <w:rPr>
          <w:rFonts w:ascii="Arial" w:hAnsi="Arial" w:cs="Arial"/>
          <w:b/>
          <w:bCs/>
        </w:rPr>
        <w:t>5</w:t>
      </w:r>
      <w:r w:rsidR="00920BAB" w:rsidRPr="00D043CC">
        <w:rPr>
          <w:rFonts w:ascii="Arial" w:hAnsi="Arial" w:cs="Arial"/>
          <w:b/>
          <w:bCs/>
        </w:rPr>
        <w:t>.2021 r. do godziny 1</w:t>
      </w:r>
      <w:r w:rsidR="004B6CB0" w:rsidRPr="00D043CC">
        <w:rPr>
          <w:rFonts w:ascii="Arial" w:hAnsi="Arial" w:cs="Arial"/>
          <w:b/>
          <w:bCs/>
        </w:rPr>
        <w:t>1</w:t>
      </w:r>
      <w:r w:rsidR="00920BAB" w:rsidRPr="00D043CC">
        <w:rPr>
          <w:rFonts w:ascii="Arial" w:hAnsi="Arial" w:cs="Arial"/>
          <w:b/>
          <w:bCs/>
        </w:rPr>
        <w:t>:</w:t>
      </w:r>
      <w:r w:rsidRPr="00D043CC">
        <w:rPr>
          <w:rFonts w:ascii="Arial" w:hAnsi="Arial" w:cs="Arial"/>
          <w:b/>
          <w:bCs/>
        </w:rPr>
        <w:t>00</w:t>
      </w:r>
      <w:r w:rsidR="0025572B" w:rsidRPr="00D043CC">
        <w:rPr>
          <w:rFonts w:ascii="Arial" w:hAnsi="Arial" w:cs="Arial"/>
          <w:b/>
          <w:bCs/>
        </w:rPr>
        <w:t>.</w:t>
      </w:r>
    </w:p>
    <w:p w14:paraId="33E1F586" w14:textId="33C2F794" w:rsidR="005E0E96" w:rsidRPr="00D043CC" w:rsidRDefault="0025572B" w:rsidP="005E0E96">
      <w:pPr>
        <w:pStyle w:val="Standard"/>
        <w:numPr>
          <w:ilvl w:val="0"/>
          <w:numId w:val="363"/>
        </w:numPr>
        <w:ind w:left="284" w:hanging="284"/>
        <w:jc w:val="both"/>
        <w:rPr>
          <w:rFonts w:ascii="Arial" w:hAnsi="Arial" w:cs="Arial"/>
          <w:b/>
          <w:bCs/>
        </w:rPr>
      </w:pPr>
      <w:r w:rsidRPr="00D043CC">
        <w:rPr>
          <w:rFonts w:ascii="Arial" w:hAnsi="Arial" w:cs="Arial"/>
        </w:rPr>
        <w:t>Za datę przekazania</w:t>
      </w:r>
      <w:r w:rsidR="005E0E96" w:rsidRPr="00D043CC">
        <w:rPr>
          <w:rFonts w:ascii="Arial" w:hAnsi="Arial" w:cs="Arial"/>
        </w:rPr>
        <w:t xml:space="preserve"> </w:t>
      </w:r>
      <w:r w:rsidRPr="00D043CC">
        <w:rPr>
          <w:rFonts w:ascii="Arial" w:hAnsi="Arial" w:cs="Arial"/>
        </w:rPr>
        <w:t xml:space="preserve">oferty </w:t>
      </w:r>
      <w:r w:rsidR="005E0E96" w:rsidRPr="00D043CC">
        <w:rPr>
          <w:rFonts w:ascii="Arial" w:hAnsi="Arial" w:cs="Arial"/>
        </w:rPr>
        <w:t>rozumie się</w:t>
      </w:r>
      <w:r w:rsidRPr="00D043CC">
        <w:rPr>
          <w:rFonts w:ascii="Arial" w:hAnsi="Arial" w:cs="Arial"/>
        </w:rPr>
        <w:t xml:space="preserve"> datę</w:t>
      </w:r>
      <w:r w:rsidR="005E0E96" w:rsidRPr="00D043CC">
        <w:rPr>
          <w:rFonts w:ascii="Arial" w:hAnsi="Arial" w:cs="Arial"/>
        </w:rPr>
        <w:t xml:space="preserve"> </w:t>
      </w:r>
      <w:r w:rsidR="00920BAB" w:rsidRPr="00D043CC">
        <w:rPr>
          <w:rFonts w:ascii="Arial" w:hAnsi="Arial" w:cs="Arial"/>
        </w:rPr>
        <w:t xml:space="preserve">jej </w:t>
      </w:r>
      <w:r w:rsidRPr="00D043CC">
        <w:rPr>
          <w:rFonts w:ascii="Arial" w:hAnsi="Arial" w:cs="Arial"/>
        </w:rPr>
        <w:t>przekazania na ePUAP</w:t>
      </w:r>
      <w:r w:rsidR="00920BAB" w:rsidRPr="00D043CC">
        <w:rPr>
          <w:rFonts w:ascii="Arial" w:hAnsi="Arial" w:cs="Arial"/>
        </w:rPr>
        <w:t>.</w:t>
      </w:r>
    </w:p>
    <w:p w14:paraId="5177A34B" w14:textId="785F96FE" w:rsidR="0025572B" w:rsidRPr="00D043CC" w:rsidRDefault="0025572B" w:rsidP="009F41F9">
      <w:pPr>
        <w:pStyle w:val="Standard"/>
        <w:numPr>
          <w:ilvl w:val="0"/>
          <w:numId w:val="363"/>
        </w:numPr>
        <w:ind w:left="284" w:hanging="284"/>
        <w:jc w:val="both"/>
        <w:rPr>
          <w:rFonts w:ascii="Arial" w:hAnsi="Arial" w:cs="Arial"/>
          <w:b/>
          <w:bCs/>
        </w:rPr>
      </w:pPr>
      <w:r w:rsidRPr="00D043CC">
        <w:rPr>
          <w:rFonts w:ascii="Arial" w:hAnsi="Arial" w:cs="Arial"/>
        </w:rPr>
        <w:t xml:space="preserve">W przypadku otrzymania przez zamawiającego oferty po terminie podanym w pkt 19 niniejszego rozdziału </w:t>
      </w:r>
      <w:r w:rsidR="00D31EA4" w:rsidRPr="00D043CC">
        <w:rPr>
          <w:rFonts w:ascii="Arial" w:hAnsi="Arial" w:cs="Arial"/>
        </w:rPr>
        <w:t>SWZ</w:t>
      </w:r>
      <w:r w:rsidRPr="00D043CC">
        <w:rPr>
          <w:rFonts w:ascii="Arial" w:hAnsi="Arial" w:cs="Arial"/>
        </w:rPr>
        <w:t xml:space="preserve">, oferta zostanie odrzucona. </w:t>
      </w:r>
    </w:p>
    <w:p w14:paraId="4CB79930" w14:textId="3C1E966E" w:rsidR="006C011B" w:rsidRPr="00D043CC" w:rsidRDefault="00D56EE1" w:rsidP="008A28C9">
      <w:pPr>
        <w:pStyle w:val="Standard"/>
        <w:numPr>
          <w:ilvl w:val="0"/>
          <w:numId w:val="363"/>
        </w:numPr>
        <w:ind w:left="284" w:hanging="284"/>
        <w:jc w:val="both"/>
        <w:rPr>
          <w:rFonts w:ascii="Arial" w:hAnsi="Arial" w:cs="Arial"/>
        </w:rPr>
      </w:pPr>
      <w:r w:rsidRPr="00D043CC">
        <w:rPr>
          <w:rFonts w:ascii="Arial" w:hAnsi="Arial" w:cs="Arial"/>
        </w:rPr>
        <w:t xml:space="preserve">Koszty udziału w postępowaniu, a w szczególności koszty sporządzenia oferty, pokrywa </w:t>
      </w:r>
      <w:r w:rsidR="00F5058F">
        <w:rPr>
          <w:rFonts w:ascii="Arial" w:hAnsi="Arial" w:cs="Arial"/>
        </w:rPr>
        <w:t>Wykonawca</w:t>
      </w:r>
      <w:r w:rsidRPr="00D043CC">
        <w:rPr>
          <w:rFonts w:ascii="Arial" w:hAnsi="Arial" w:cs="Arial"/>
        </w:rPr>
        <w:t>. Zamawiający nie przewiduje zwrotu kosztów udziału w postępowaniu (za wyjątkiem zaistnienia okoliczności, o</w:t>
      </w:r>
      <w:r w:rsidR="00CE0963" w:rsidRPr="00D043CC">
        <w:rPr>
          <w:rFonts w:ascii="Arial" w:hAnsi="Arial" w:cs="Arial"/>
        </w:rPr>
        <w:t> </w:t>
      </w:r>
      <w:r w:rsidRPr="00D043CC">
        <w:rPr>
          <w:rFonts w:ascii="Arial" w:hAnsi="Arial" w:cs="Arial"/>
        </w:rPr>
        <w:t>której mowa w art. 261 ustawy Pzp).</w:t>
      </w:r>
    </w:p>
    <w:p w14:paraId="4270044C" w14:textId="77777777" w:rsidR="00D56EE1" w:rsidRPr="00D043CC" w:rsidRDefault="00D56EE1" w:rsidP="00D56EE1">
      <w:pPr>
        <w:pStyle w:val="Standard"/>
        <w:ind w:left="284"/>
        <w:jc w:val="both"/>
        <w:rPr>
          <w:rFonts w:ascii="Arial" w:hAnsi="Arial" w:cs="Arial"/>
        </w:rPr>
      </w:pPr>
    </w:p>
    <w:p w14:paraId="3A7CB1E3" w14:textId="31248182" w:rsidR="006C011B" w:rsidRPr="00D043CC" w:rsidRDefault="0025572B" w:rsidP="008D6846">
      <w:pPr>
        <w:pStyle w:val="Standard"/>
        <w:numPr>
          <w:ilvl w:val="0"/>
          <w:numId w:val="359"/>
        </w:numPr>
        <w:tabs>
          <w:tab w:val="left" w:pos="284"/>
        </w:tabs>
        <w:ind w:hanging="1430"/>
        <w:jc w:val="both"/>
        <w:rPr>
          <w:rFonts w:ascii="Arial" w:hAnsi="Arial" w:cs="Arial"/>
        </w:rPr>
      </w:pPr>
      <w:r w:rsidRPr="00D043CC">
        <w:rPr>
          <w:rFonts w:ascii="Arial" w:hAnsi="Arial" w:cs="Arial"/>
          <w:b/>
          <w:i/>
          <w:u w:val="single"/>
        </w:rPr>
        <w:t>O</w:t>
      </w:r>
      <w:r w:rsidR="006C011B" w:rsidRPr="00D043CC">
        <w:rPr>
          <w:rFonts w:ascii="Arial" w:hAnsi="Arial" w:cs="Arial"/>
          <w:b/>
          <w:i/>
          <w:u w:val="single"/>
        </w:rPr>
        <w:t>twarci</w:t>
      </w:r>
      <w:r w:rsidR="009F41F9" w:rsidRPr="00D043CC">
        <w:rPr>
          <w:rFonts w:ascii="Arial" w:hAnsi="Arial" w:cs="Arial"/>
          <w:b/>
          <w:i/>
          <w:u w:val="single"/>
        </w:rPr>
        <w:t>e</w:t>
      </w:r>
      <w:r w:rsidR="006C011B" w:rsidRPr="00D043CC">
        <w:rPr>
          <w:rFonts w:ascii="Arial" w:hAnsi="Arial" w:cs="Arial"/>
          <w:b/>
          <w:i/>
          <w:u w:val="single"/>
        </w:rPr>
        <w:t xml:space="preserve"> ofert.</w:t>
      </w:r>
    </w:p>
    <w:p w14:paraId="5CC11712" w14:textId="77777777" w:rsidR="006C011B" w:rsidRPr="00D043CC" w:rsidRDefault="006C011B" w:rsidP="006C011B">
      <w:pPr>
        <w:pStyle w:val="Standard"/>
        <w:tabs>
          <w:tab w:val="left" w:pos="480"/>
        </w:tabs>
        <w:ind w:left="-60"/>
        <w:jc w:val="both"/>
        <w:rPr>
          <w:rFonts w:ascii="Arial" w:hAnsi="Arial" w:cs="Arial"/>
          <w:b/>
          <w:i/>
        </w:rPr>
      </w:pPr>
    </w:p>
    <w:p w14:paraId="635BA45B" w14:textId="31812918" w:rsidR="00D74942" w:rsidRPr="00D043CC" w:rsidRDefault="00D74942" w:rsidP="00560959">
      <w:pPr>
        <w:pStyle w:val="Standard"/>
        <w:numPr>
          <w:ilvl w:val="0"/>
          <w:numId w:val="396"/>
        </w:numPr>
        <w:ind w:left="284" w:hanging="284"/>
        <w:jc w:val="both"/>
        <w:rPr>
          <w:rFonts w:ascii="Arial" w:hAnsi="Arial" w:cs="Arial"/>
          <w:b/>
          <w:bCs/>
        </w:rPr>
      </w:pPr>
      <w:r w:rsidRPr="00D043CC">
        <w:rPr>
          <w:rFonts w:ascii="Arial" w:hAnsi="Arial" w:cs="Arial"/>
          <w:b/>
          <w:bCs/>
        </w:rPr>
        <w:t xml:space="preserve">Otwarcie ofert nastąpi w dniu </w:t>
      </w:r>
      <w:r w:rsidR="00C6476C" w:rsidRPr="00D043CC">
        <w:rPr>
          <w:rFonts w:ascii="Arial" w:hAnsi="Arial" w:cs="Arial"/>
          <w:b/>
          <w:bCs/>
        </w:rPr>
        <w:t>17</w:t>
      </w:r>
      <w:r w:rsidR="0074799F" w:rsidRPr="00D043CC">
        <w:rPr>
          <w:rFonts w:ascii="Arial" w:hAnsi="Arial" w:cs="Arial"/>
          <w:b/>
          <w:bCs/>
        </w:rPr>
        <w:t>.</w:t>
      </w:r>
      <w:r w:rsidRPr="00D043CC">
        <w:rPr>
          <w:rFonts w:ascii="Arial" w:hAnsi="Arial" w:cs="Arial"/>
          <w:b/>
          <w:bCs/>
        </w:rPr>
        <w:t>0</w:t>
      </w:r>
      <w:r w:rsidR="00C6476C" w:rsidRPr="00D043CC">
        <w:rPr>
          <w:rFonts w:ascii="Arial" w:hAnsi="Arial" w:cs="Arial"/>
          <w:b/>
          <w:bCs/>
        </w:rPr>
        <w:t>5</w:t>
      </w:r>
      <w:r w:rsidR="00F7555E" w:rsidRPr="00D043CC">
        <w:rPr>
          <w:rFonts w:ascii="Arial" w:hAnsi="Arial" w:cs="Arial"/>
          <w:b/>
          <w:bCs/>
        </w:rPr>
        <w:t xml:space="preserve">.2021 r. o godzinie </w:t>
      </w:r>
      <w:r w:rsidR="004B6CB0" w:rsidRPr="00D043CC">
        <w:rPr>
          <w:rFonts w:ascii="Arial" w:hAnsi="Arial" w:cs="Arial"/>
          <w:b/>
          <w:bCs/>
        </w:rPr>
        <w:t>13</w:t>
      </w:r>
      <w:r w:rsidR="00F7555E" w:rsidRPr="00D043CC">
        <w:rPr>
          <w:rFonts w:ascii="Arial" w:hAnsi="Arial" w:cs="Arial"/>
          <w:b/>
          <w:bCs/>
        </w:rPr>
        <w:t>:</w:t>
      </w:r>
      <w:r w:rsidRPr="00D043CC">
        <w:rPr>
          <w:rFonts w:ascii="Arial" w:hAnsi="Arial" w:cs="Arial"/>
          <w:b/>
          <w:bCs/>
        </w:rPr>
        <w:t>00</w:t>
      </w:r>
      <w:r w:rsidR="009F41F9" w:rsidRPr="00D043CC">
        <w:rPr>
          <w:rFonts w:ascii="Arial" w:hAnsi="Arial" w:cs="Arial"/>
          <w:b/>
          <w:bCs/>
        </w:rPr>
        <w:t>.</w:t>
      </w:r>
    </w:p>
    <w:p w14:paraId="25D9BF43" w14:textId="77777777" w:rsidR="0025572B" w:rsidRPr="00D043CC" w:rsidRDefault="0025572B" w:rsidP="00560959">
      <w:pPr>
        <w:pStyle w:val="Standard"/>
        <w:numPr>
          <w:ilvl w:val="0"/>
          <w:numId w:val="396"/>
        </w:numPr>
        <w:ind w:left="284" w:hanging="284"/>
        <w:jc w:val="both"/>
        <w:rPr>
          <w:rFonts w:ascii="Arial" w:hAnsi="Arial" w:cs="Arial"/>
        </w:rPr>
      </w:pPr>
      <w:r w:rsidRPr="00D043CC">
        <w:rPr>
          <w:rFonts w:ascii="Arial" w:hAnsi="Arial" w:cs="Arial"/>
        </w:rPr>
        <w:t>Najpóźniej przed otwarciem ofert zamawiający udostępni na stronie internetowej prowadzonego postępowania informację o kwocie, jaką zamawiający zamierza przeznaczyć na sfinansowanie zamówienia.</w:t>
      </w:r>
    </w:p>
    <w:p w14:paraId="439CB7EB" w14:textId="0015E220" w:rsidR="00D74942" w:rsidRPr="00D043CC" w:rsidRDefault="00D74942" w:rsidP="00560959">
      <w:pPr>
        <w:pStyle w:val="Standard"/>
        <w:numPr>
          <w:ilvl w:val="0"/>
          <w:numId w:val="396"/>
        </w:numPr>
        <w:ind w:left="284" w:hanging="284"/>
        <w:jc w:val="both"/>
        <w:rPr>
          <w:rFonts w:ascii="Arial" w:hAnsi="Arial" w:cs="Arial"/>
        </w:rPr>
      </w:pPr>
      <w:r w:rsidRPr="00D043CC">
        <w:rPr>
          <w:rFonts w:ascii="Arial" w:hAnsi="Arial" w:cs="Arial"/>
        </w:rPr>
        <w:t>Otwarcie ofert następuje poprzez użycie mechanizmu do odszyfrowania ofert dostępnego po zalogowaniu w</w:t>
      </w:r>
      <w:r w:rsidR="00CE0963" w:rsidRPr="00D043CC">
        <w:rPr>
          <w:rFonts w:ascii="Arial" w:hAnsi="Arial" w:cs="Arial"/>
        </w:rPr>
        <w:t> </w:t>
      </w:r>
      <w:r w:rsidRPr="00D043CC">
        <w:rPr>
          <w:rFonts w:ascii="Arial" w:hAnsi="Arial" w:cs="Arial"/>
        </w:rPr>
        <w:t xml:space="preserve">zakładce Deszyfrowanie na miniPortalu i następuje poprzez wskazanie pliku do odszyfrowania. </w:t>
      </w:r>
    </w:p>
    <w:p w14:paraId="3C20EDEA" w14:textId="40E245CE" w:rsidR="00D74942" w:rsidRPr="00D043CC" w:rsidRDefault="00D74942" w:rsidP="00560959">
      <w:pPr>
        <w:pStyle w:val="Standard"/>
        <w:numPr>
          <w:ilvl w:val="0"/>
          <w:numId w:val="396"/>
        </w:numPr>
        <w:ind w:left="284" w:hanging="284"/>
        <w:jc w:val="both"/>
        <w:rPr>
          <w:rFonts w:ascii="Arial" w:hAnsi="Arial" w:cs="Arial"/>
        </w:rPr>
      </w:pPr>
      <w:r w:rsidRPr="00D043CC">
        <w:rPr>
          <w:rFonts w:ascii="Arial" w:hAnsi="Arial" w:cs="Arial"/>
        </w:rPr>
        <w:t xml:space="preserve">Niezwłocznie po otwarciu złożonych ofert, zamawiający zamieści na </w:t>
      </w:r>
      <w:bookmarkStart w:id="11" w:name="_Hlk66174572"/>
      <w:r w:rsidRPr="00D043CC">
        <w:rPr>
          <w:rFonts w:ascii="Arial" w:hAnsi="Arial" w:cs="Arial"/>
        </w:rPr>
        <w:t>stronie internetowej prowadzonego postępowania</w:t>
      </w:r>
      <w:bookmarkEnd w:id="11"/>
      <w:r w:rsidRPr="00D043CC">
        <w:rPr>
          <w:rFonts w:ascii="Arial" w:hAnsi="Arial" w:cs="Arial"/>
        </w:rPr>
        <w:t xml:space="preserve"> informacje o:</w:t>
      </w:r>
    </w:p>
    <w:p w14:paraId="565404D2" w14:textId="77777777" w:rsidR="00D74942" w:rsidRPr="00D043CC" w:rsidRDefault="00D74942" w:rsidP="00D74942">
      <w:pPr>
        <w:pStyle w:val="Standard"/>
        <w:ind w:left="567" w:hanging="283"/>
        <w:jc w:val="both"/>
        <w:rPr>
          <w:rFonts w:ascii="Arial" w:hAnsi="Arial" w:cs="Arial"/>
        </w:rPr>
      </w:pPr>
      <w:r w:rsidRPr="00D043CC">
        <w:rPr>
          <w:rFonts w:ascii="Arial" w:hAnsi="Arial" w:cs="Arial"/>
        </w:rPr>
        <w:t>1)</w:t>
      </w:r>
      <w:r w:rsidRPr="00D043CC">
        <w:rPr>
          <w:rFonts w:ascii="Arial" w:hAnsi="Arial" w:cs="Arial"/>
        </w:rPr>
        <w:tab/>
        <w:t>nazwach albo imionach i nazwiskach oraz siedzibach lub miejscach prowadzonej działalności gospodarczej albo miejscach zamieszkania wykonawców, których oferty zostały otwarte;</w:t>
      </w:r>
    </w:p>
    <w:p w14:paraId="7049CBD2" w14:textId="77777777" w:rsidR="00D74942" w:rsidRPr="00D043CC" w:rsidRDefault="00D74942" w:rsidP="00D74942">
      <w:pPr>
        <w:pStyle w:val="Standard"/>
        <w:ind w:left="567" w:hanging="283"/>
        <w:jc w:val="both"/>
        <w:rPr>
          <w:rFonts w:ascii="Arial" w:hAnsi="Arial" w:cs="Arial"/>
        </w:rPr>
      </w:pPr>
      <w:r w:rsidRPr="00D043CC">
        <w:rPr>
          <w:rFonts w:ascii="Arial" w:hAnsi="Arial" w:cs="Arial"/>
        </w:rPr>
        <w:t>2)</w:t>
      </w:r>
      <w:r w:rsidRPr="00D043CC">
        <w:rPr>
          <w:rFonts w:ascii="Arial" w:hAnsi="Arial" w:cs="Arial"/>
        </w:rPr>
        <w:tab/>
        <w:t>cenach zawartych w ofertach.</w:t>
      </w:r>
    </w:p>
    <w:p w14:paraId="5A1D27D5" w14:textId="421755B1" w:rsidR="00D74942" w:rsidRPr="00D043CC" w:rsidRDefault="00D74942" w:rsidP="00560959">
      <w:pPr>
        <w:pStyle w:val="Standard"/>
        <w:numPr>
          <w:ilvl w:val="0"/>
          <w:numId w:val="396"/>
        </w:numPr>
        <w:ind w:left="284" w:hanging="284"/>
        <w:jc w:val="both"/>
        <w:rPr>
          <w:rFonts w:ascii="Arial" w:hAnsi="Arial" w:cs="Arial"/>
        </w:rPr>
      </w:pPr>
      <w:r w:rsidRPr="00D043CC">
        <w:rPr>
          <w:rFonts w:ascii="Arial" w:hAnsi="Arial" w:cs="Arial"/>
        </w:rPr>
        <w:t>Informację o wyborze oferty najkorzystniejszej bądź o unieważnieniu postępowania zamawiający zamieści na stronie internetowej prowadzonego postępowania.</w:t>
      </w:r>
    </w:p>
    <w:p w14:paraId="2B29B9EF" w14:textId="77777777" w:rsidR="0064538E" w:rsidRPr="00D043CC" w:rsidRDefault="0064538E" w:rsidP="0064538E">
      <w:pPr>
        <w:pStyle w:val="Standard"/>
        <w:ind w:left="284"/>
        <w:jc w:val="both"/>
        <w:rPr>
          <w:rFonts w:ascii="Arial" w:hAnsi="Arial" w:cs="Arial"/>
        </w:rPr>
      </w:pPr>
    </w:p>
    <w:bookmarkEnd w:id="7"/>
    <w:p w14:paraId="0F94873D" w14:textId="77777777" w:rsidR="00FA5AEC" w:rsidRPr="00D043CC" w:rsidRDefault="00FA5AEC" w:rsidP="0064538E">
      <w:pPr>
        <w:jc w:val="both"/>
        <w:rPr>
          <w:rFonts w:ascii="Arial" w:hAnsi="Arial" w:cs="Arial"/>
          <w:b/>
          <w:i/>
          <w:vanish/>
          <w:u w:val="single"/>
        </w:rPr>
      </w:pPr>
    </w:p>
    <w:p w14:paraId="096F12A5" w14:textId="768A5099" w:rsidR="00DB33D1" w:rsidRPr="00D043CC" w:rsidRDefault="00DB33D1" w:rsidP="0042072A">
      <w:pPr>
        <w:pStyle w:val="Standard"/>
        <w:numPr>
          <w:ilvl w:val="0"/>
          <w:numId w:val="359"/>
        </w:numPr>
        <w:suppressAutoHyphens w:val="0"/>
        <w:ind w:left="284" w:hanging="568"/>
        <w:jc w:val="both"/>
        <w:rPr>
          <w:rFonts w:ascii="Arial" w:hAnsi="Arial" w:cs="Arial"/>
        </w:rPr>
      </w:pPr>
      <w:r w:rsidRPr="00D043CC">
        <w:rPr>
          <w:rFonts w:ascii="Arial" w:hAnsi="Arial" w:cs="Arial"/>
          <w:b/>
          <w:i/>
          <w:u w:val="single"/>
        </w:rPr>
        <w:t>Podstawy wykluczenia z postępowania</w:t>
      </w:r>
      <w:r w:rsidR="0042072A" w:rsidRPr="00D043CC">
        <w:rPr>
          <w:rFonts w:ascii="Arial" w:hAnsi="Arial" w:cs="Arial"/>
          <w:b/>
          <w:i/>
          <w:u w:val="single"/>
        </w:rPr>
        <w:t>. Warunki udziału w postępowaniu.</w:t>
      </w:r>
    </w:p>
    <w:p w14:paraId="59234B48" w14:textId="77777777" w:rsidR="0042072A" w:rsidRPr="00D043CC" w:rsidRDefault="0042072A" w:rsidP="0042072A">
      <w:pPr>
        <w:tabs>
          <w:tab w:val="left" w:pos="1701"/>
        </w:tabs>
        <w:spacing w:line="360" w:lineRule="auto"/>
        <w:ind w:left="1701" w:hanging="1701"/>
        <w:jc w:val="both"/>
        <w:rPr>
          <w:rFonts w:ascii="Arial" w:hAnsi="Arial" w:cs="Arial"/>
          <w:b/>
        </w:rPr>
      </w:pPr>
    </w:p>
    <w:p w14:paraId="5E372076" w14:textId="08151817" w:rsidR="00DB33D1" w:rsidRPr="00D043CC" w:rsidRDefault="00DB33D1" w:rsidP="008A28C9">
      <w:pPr>
        <w:pStyle w:val="Standard"/>
        <w:numPr>
          <w:ilvl w:val="0"/>
          <w:numId w:val="361"/>
        </w:numPr>
        <w:tabs>
          <w:tab w:val="left" w:pos="284"/>
        </w:tabs>
        <w:suppressAutoHyphens w:val="0"/>
        <w:ind w:left="284" w:hanging="284"/>
        <w:jc w:val="both"/>
        <w:rPr>
          <w:rFonts w:ascii="Arial" w:hAnsi="Arial" w:cs="Arial"/>
        </w:rPr>
      </w:pPr>
      <w:r w:rsidRPr="00D043CC">
        <w:rPr>
          <w:rFonts w:ascii="Arial" w:hAnsi="Arial" w:cs="Arial"/>
          <w:b/>
        </w:rPr>
        <w:t xml:space="preserve">O udzielenie zamówienia mogą ubiegać się </w:t>
      </w:r>
      <w:r w:rsidR="00F5058F">
        <w:rPr>
          <w:rFonts w:ascii="Arial" w:hAnsi="Arial" w:cs="Arial"/>
          <w:b/>
        </w:rPr>
        <w:t>Wykonawcy</w:t>
      </w:r>
      <w:r w:rsidRPr="00D043CC">
        <w:rPr>
          <w:rFonts w:ascii="Arial" w:hAnsi="Arial" w:cs="Arial"/>
          <w:b/>
        </w:rPr>
        <w:t>, którzy:</w:t>
      </w:r>
    </w:p>
    <w:p w14:paraId="03E53B11" w14:textId="77777777" w:rsidR="00DB33D1" w:rsidRPr="00D043CC" w:rsidRDefault="00DB33D1" w:rsidP="008A28C9">
      <w:pPr>
        <w:pStyle w:val="Akapitzlist"/>
        <w:numPr>
          <w:ilvl w:val="0"/>
          <w:numId w:val="362"/>
        </w:numPr>
        <w:spacing w:after="0" w:line="240" w:lineRule="auto"/>
        <w:ind w:left="567" w:hanging="283"/>
        <w:jc w:val="both"/>
        <w:rPr>
          <w:rFonts w:ascii="Arial" w:hAnsi="Arial" w:cs="Arial"/>
          <w:sz w:val="20"/>
          <w:szCs w:val="20"/>
        </w:rPr>
      </w:pPr>
      <w:r w:rsidRPr="00D043CC">
        <w:rPr>
          <w:rFonts w:ascii="Arial" w:hAnsi="Arial" w:cs="Arial"/>
          <w:sz w:val="20"/>
          <w:szCs w:val="20"/>
        </w:rPr>
        <w:t>nie podlegają wykluczeniu;</w:t>
      </w:r>
    </w:p>
    <w:p w14:paraId="0C17B9BF" w14:textId="5F33000F" w:rsidR="00DB33D1" w:rsidRPr="00D043CC" w:rsidRDefault="00DB33D1" w:rsidP="008A28C9">
      <w:pPr>
        <w:pStyle w:val="Akapitzlist"/>
        <w:numPr>
          <w:ilvl w:val="0"/>
          <w:numId w:val="362"/>
        </w:numPr>
        <w:spacing w:after="0" w:line="240" w:lineRule="auto"/>
        <w:ind w:left="567" w:hanging="283"/>
        <w:jc w:val="both"/>
        <w:rPr>
          <w:rFonts w:ascii="Arial" w:hAnsi="Arial" w:cs="Arial"/>
          <w:sz w:val="20"/>
          <w:szCs w:val="20"/>
        </w:rPr>
      </w:pPr>
      <w:r w:rsidRPr="00D043CC">
        <w:rPr>
          <w:rFonts w:ascii="Arial" w:hAnsi="Arial" w:cs="Arial"/>
          <w:sz w:val="20"/>
          <w:szCs w:val="20"/>
        </w:rPr>
        <w:t xml:space="preserve">spełniają warunki udziału w postępowaniu określone przez zamawiającego w ogłoszeniu o zamówieniu oraz w pkt 3 niniejszego rozdziału </w:t>
      </w:r>
      <w:r w:rsidR="00D31EA4" w:rsidRPr="00D043CC">
        <w:rPr>
          <w:rFonts w:ascii="Arial" w:hAnsi="Arial" w:cs="Arial"/>
          <w:sz w:val="20"/>
          <w:szCs w:val="20"/>
        </w:rPr>
        <w:t>SWZ</w:t>
      </w:r>
      <w:r w:rsidRPr="00D043CC">
        <w:rPr>
          <w:rFonts w:ascii="Arial" w:hAnsi="Arial" w:cs="Arial"/>
          <w:sz w:val="20"/>
          <w:szCs w:val="20"/>
        </w:rPr>
        <w:t>.</w:t>
      </w:r>
    </w:p>
    <w:p w14:paraId="7E0A7FBF" w14:textId="52F8ADE4" w:rsidR="00C154DB" w:rsidRPr="00D043CC" w:rsidRDefault="00C154DB" w:rsidP="003A364E">
      <w:pPr>
        <w:pStyle w:val="Akapitzlist"/>
        <w:spacing w:after="0" w:line="240" w:lineRule="auto"/>
        <w:jc w:val="both"/>
        <w:rPr>
          <w:rFonts w:ascii="Arial" w:hAnsi="Arial" w:cs="Arial"/>
          <w:sz w:val="20"/>
          <w:szCs w:val="20"/>
        </w:rPr>
      </w:pPr>
    </w:p>
    <w:p w14:paraId="07823421" w14:textId="12E7E608" w:rsidR="00B13E47" w:rsidRPr="00D043CC" w:rsidRDefault="00DB33D1" w:rsidP="008A28C9">
      <w:pPr>
        <w:pStyle w:val="Akapitzlist"/>
        <w:numPr>
          <w:ilvl w:val="0"/>
          <w:numId w:val="361"/>
        </w:numPr>
        <w:spacing w:after="0" w:line="240" w:lineRule="auto"/>
        <w:ind w:left="284" w:hanging="284"/>
        <w:jc w:val="both"/>
        <w:rPr>
          <w:rFonts w:ascii="Arial" w:hAnsi="Arial" w:cs="Arial"/>
          <w:sz w:val="20"/>
          <w:szCs w:val="20"/>
        </w:rPr>
      </w:pPr>
      <w:r w:rsidRPr="00D043CC">
        <w:rPr>
          <w:rFonts w:ascii="Arial" w:hAnsi="Arial" w:cs="Arial"/>
          <w:b/>
          <w:sz w:val="20"/>
          <w:szCs w:val="20"/>
        </w:rPr>
        <w:t>Podstawy wykluczenia: zamawiający wykluczy z postępowania wykonawc</w:t>
      </w:r>
      <w:r w:rsidR="009A74BD" w:rsidRPr="00D043CC">
        <w:rPr>
          <w:rFonts w:ascii="Arial" w:hAnsi="Arial" w:cs="Arial"/>
          <w:b/>
          <w:sz w:val="20"/>
          <w:szCs w:val="20"/>
        </w:rPr>
        <w:t>ę,</w:t>
      </w:r>
      <w:r w:rsidRPr="00D043CC">
        <w:rPr>
          <w:rFonts w:ascii="Arial" w:hAnsi="Arial" w:cs="Arial"/>
          <w:b/>
          <w:sz w:val="20"/>
          <w:szCs w:val="20"/>
        </w:rPr>
        <w:t xml:space="preserve"> </w:t>
      </w:r>
      <w:r w:rsidR="009A74BD" w:rsidRPr="00D043CC">
        <w:rPr>
          <w:rFonts w:ascii="Arial" w:hAnsi="Arial" w:cs="Arial"/>
          <w:b/>
          <w:sz w:val="20"/>
          <w:szCs w:val="20"/>
        </w:rPr>
        <w:t>w stosunku do którego zachodzi którakolwiek z okoliczności wskazanych w</w:t>
      </w:r>
      <w:r w:rsidRPr="00D043CC">
        <w:rPr>
          <w:rFonts w:ascii="Arial" w:hAnsi="Arial" w:cs="Arial"/>
          <w:b/>
          <w:sz w:val="20"/>
          <w:szCs w:val="20"/>
        </w:rPr>
        <w:t xml:space="preserve"> art. </w:t>
      </w:r>
      <w:r w:rsidR="008506FA" w:rsidRPr="00D043CC">
        <w:rPr>
          <w:rFonts w:ascii="Arial" w:hAnsi="Arial" w:cs="Arial"/>
          <w:b/>
          <w:sz w:val="20"/>
          <w:szCs w:val="20"/>
        </w:rPr>
        <w:t>108</w:t>
      </w:r>
      <w:r w:rsidRPr="00D043CC">
        <w:rPr>
          <w:rFonts w:ascii="Arial" w:hAnsi="Arial" w:cs="Arial"/>
          <w:b/>
          <w:sz w:val="20"/>
          <w:szCs w:val="20"/>
        </w:rPr>
        <w:t xml:space="preserve"> ust. 1 pkt 1</w:t>
      </w:r>
      <w:r w:rsidR="008506FA" w:rsidRPr="00D043CC">
        <w:rPr>
          <w:rFonts w:ascii="Arial" w:hAnsi="Arial" w:cs="Arial"/>
          <w:b/>
          <w:sz w:val="20"/>
          <w:szCs w:val="20"/>
        </w:rPr>
        <w:t xml:space="preserve">-6 </w:t>
      </w:r>
      <w:r w:rsidRPr="00D043CC">
        <w:rPr>
          <w:rFonts w:ascii="Arial" w:hAnsi="Arial" w:cs="Arial"/>
          <w:b/>
          <w:sz w:val="20"/>
          <w:szCs w:val="20"/>
        </w:rPr>
        <w:t>ustawy Pzp (przesłanki wykluczenia obligatoryjne)</w:t>
      </w:r>
      <w:r w:rsidR="008506FA" w:rsidRPr="00D043CC">
        <w:rPr>
          <w:rFonts w:ascii="Arial" w:hAnsi="Arial" w:cs="Arial"/>
          <w:b/>
          <w:sz w:val="20"/>
          <w:szCs w:val="20"/>
        </w:rPr>
        <w:t>:</w:t>
      </w:r>
    </w:p>
    <w:p w14:paraId="7A4C1E31" w14:textId="7D71C7E6" w:rsidR="008506FA" w:rsidRPr="00D043CC" w:rsidRDefault="008506FA" w:rsidP="00560959">
      <w:pPr>
        <w:pStyle w:val="Akapitzlist"/>
        <w:numPr>
          <w:ilvl w:val="0"/>
          <w:numId w:val="393"/>
        </w:numPr>
        <w:spacing w:after="0" w:line="240" w:lineRule="auto"/>
        <w:ind w:left="567" w:hanging="283"/>
        <w:jc w:val="both"/>
        <w:rPr>
          <w:rFonts w:ascii="Arial" w:hAnsi="Arial" w:cs="Arial"/>
          <w:bCs/>
          <w:sz w:val="20"/>
          <w:szCs w:val="20"/>
        </w:rPr>
      </w:pPr>
      <w:r w:rsidRPr="00D043CC">
        <w:rPr>
          <w:rFonts w:ascii="Arial" w:hAnsi="Arial" w:cs="Arial"/>
          <w:bCs/>
          <w:sz w:val="20"/>
          <w:szCs w:val="20"/>
        </w:rPr>
        <w:t>będącego osobą fizyczną, którego prawomocnie skazano za przestępstwo:</w:t>
      </w:r>
    </w:p>
    <w:p w14:paraId="552F2B1F" w14:textId="7CDFD5FC" w:rsidR="008506FA" w:rsidRPr="00D043CC" w:rsidRDefault="008506FA" w:rsidP="00560959">
      <w:pPr>
        <w:pStyle w:val="Akapitzlist"/>
        <w:numPr>
          <w:ilvl w:val="1"/>
          <w:numId w:val="394"/>
        </w:numPr>
        <w:spacing w:after="0" w:line="240" w:lineRule="auto"/>
        <w:ind w:left="851" w:hanging="284"/>
        <w:jc w:val="both"/>
        <w:rPr>
          <w:rFonts w:ascii="Arial" w:hAnsi="Arial" w:cs="Arial"/>
          <w:bCs/>
          <w:sz w:val="20"/>
          <w:szCs w:val="20"/>
        </w:rPr>
      </w:pPr>
      <w:r w:rsidRPr="00D043CC">
        <w:rPr>
          <w:rFonts w:ascii="Arial" w:hAnsi="Arial" w:cs="Arial"/>
          <w:bCs/>
          <w:sz w:val="20"/>
          <w:szCs w:val="20"/>
        </w:rPr>
        <w:t>udziału w zorganizowanej grupie przestępczej albo związku mającym na celu popełnienie przestępstwa lub przestępstwa skarbowego, o którym mowa w art. 258 Kodeksu karnego,</w:t>
      </w:r>
    </w:p>
    <w:p w14:paraId="0D961EB4" w14:textId="321C9051" w:rsidR="008506FA" w:rsidRPr="00D043CC" w:rsidRDefault="008506FA" w:rsidP="00560959">
      <w:pPr>
        <w:pStyle w:val="Akapitzlist"/>
        <w:numPr>
          <w:ilvl w:val="1"/>
          <w:numId w:val="394"/>
        </w:numPr>
        <w:spacing w:after="0" w:line="240" w:lineRule="auto"/>
        <w:ind w:left="851" w:hanging="284"/>
        <w:jc w:val="both"/>
        <w:rPr>
          <w:rFonts w:ascii="Arial" w:hAnsi="Arial" w:cs="Arial"/>
          <w:bCs/>
          <w:sz w:val="20"/>
          <w:szCs w:val="20"/>
        </w:rPr>
      </w:pPr>
      <w:r w:rsidRPr="00D043CC">
        <w:rPr>
          <w:rFonts w:ascii="Arial" w:hAnsi="Arial" w:cs="Arial"/>
          <w:bCs/>
          <w:sz w:val="20"/>
          <w:szCs w:val="20"/>
        </w:rPr>
        <w:t>handlu ludźmi, o którym mowa w art. 189a Kodeksu karnego,</w:t>
      </w:r>
    </w:p>
    <w:p w14:paraId="53249C15" w14:textId="0CD945B3" w:rsidR="008506FA" w:rsidRPr="00D043CC" w:rsidRDefault="008506FA" w:rsidP="00560959">
      <w:pPr>
        <w:pStyle w:val="Akapitzlist"/>
        <w:numPr>
          <w:ilvl w:val="1"/>
          <w:numId w:val="394"/>
        </w:numPr>
        <w:spacing w:after="0" w:line="240" w:lineRule="auto"/>
        <w:ind w:left="851" w:hanging="284"/>
        <w:jc w:val="both"/>
        <w:rPr>
          <w:rFonts w:ascii="Arial" w:hAnsi="Arial" w:cs="Arial"/>
          <w:bCs/>
          <w:sz w:val="20"/>
          <w:szCs w:val="20"/>
        </w:rPr>
      </w:pPr>
      <w:r w:rsidRPr="00D043CC">
        <w:rPr>
          <w:rFonts w:ascii="Arial" w:hAnsi="Arial" w:cs="Arial"/>
          <w:bCs/>
          <w:sz w:val="20"/>
          <w:szCs w:val="20"/>
        </w:rPr>
        <w:t>o którym mowa w art. 228–230a, art. 250a Kodeksu karnego lub w art. 46 lub art. 48 ustawy z dnia 25 czerwca 2010 r. o sporcie,</w:t>
      </w:r>
    </w:p>
    <w:p w14:paraId="3E84B06A" w14:textId="0653A871" w:rsidR="008506FA" w:rsidRPr="00D043CC" w:rsidRDefault="008506FA" w:rsidP="00560959">
      <w:pPr>
        <w:pStyle w:val="Akapitzlist"/>
        <w:numPr>
          <w:ilvl w:val="1"/>
          <w:numId w:val="394"/>
        </w:numPr>
        <w:spacing w:after="0" w:line="240" w:lineRule="auto"/>
        <w:ind w:left="851" w:hanging="284"/>
        <w:jc w:val="both"/>
        <w:rPr>
          <w:rFonts w:ascii="Arial" w:hAnsi="Arial" w:cs="Arial"/>
          <w:bCs/>
          <w:sz w:val="20"/>
          <w:szCs w:val="20"/>
        </w:rPr>
      </w:pPr>
      <w:r w:rsidRPr="00D043CC">
        <w:rPr>
          <w:rFonts w:ascii="Arial" w:hAnsi="Arial" w:cs="Arial"/>
          <w:bCs/>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70A3BC" w14:textId="5271A44F" w:rsidR="008506FA" w:rsidRPr="00D043CC" w:rsidRDefault="008506FA" w:rsidP="00560959">
      <w:pPr>
        <w:pStyle w:val="Akapitzlist"/>
        <w:numPr>
          <w:ilvl w:val="1"/>
          <w:numId w:val="394"/>
        </w:numPr>
        <w:spacing w:after="0" w:line="240" w:lineRule="auto"/>
        <w:ind w:left="851" w:hanging="284"/>
        <w:jc w:val="both"/>
        <w:rPr>
          <w:rFonts w:ascii="Arial" w:hAnsi="Arial" w:cs="Arial"/>
          <w:bCs/>
          <w:sz w:val="20"/>
          <w:szCs w:val="20"/>
        </w:rPr>
      </w:pPr>
      <w:r w:rsidRPr="00D043CC">
        <w:rPr>
          <w:rFonts w:ascii="Arial" w:hAnsi="Arial" w:cs="Arial"/>
          <w:bCs/>
          <w:sz w:val="20"/>
          <w:szCs w:val="20"/>
        </w:rPr>
        <w:t>o charakterze terrorystycznym, o którym mowa w art. 115 § 20 Kodeksu karnego, lub mające na celu popełnienie tego przestępstwa,</w:t>
      </w:r>
    </w:p>
    <w:p w14:paraId="134612E1" w14:textId="4EC26BA6" w:rsidR="008506FA" w:rsidRPr="00D043CC" w:rsidRDefault="008506FA" w:rsidP="00560959">
      <w:pPr>
        <w:pStyle w:val="Akapitzlist"/>
        <w:numPr>
          <w:ilvl w:val="1"/>
          <w:numId w:val="394"/>
        </w:numPr>
        <w:spacing w:after="0" w:line="240" w:lineRule="auto"/>
        <w:ind w:left="851" w:hanging="284"/>
        <w:jc w:val="both"/>
        <w:rPr>
          <w:rFonts w:ascii="Arial" w:hAnsi="Arial" w:cs="Arial"/>
          <w:bCs/>
          <w:sz w:val="20"/>
          <w:szCs w:val="20"/>
        </w:rPr>
      </w:pPr>
      <w:r w:rsidRPr="00D043CC">
        <w:rPr>
          <w:rFonts w:ascii="Arial" w:hAnsi="Arial" w:cs="Arial"/>
          <w:bCs/>
          <w:sz w:val="20"/>
          <w:szCs w:val="20"/>
        </w:rPr>
        <w:t>powierzenia wykonywania pracy małoletniemu cudzoziemcowi, o którym mowa w art. 9 ust. 2 ustawy z</w:t>
      </w:r>
      <w:r w:rsidR="0074799F" w:rsidRPr="00D043CC">
        <w:rPr>
          <w:rFonts w:ascii="Arial" w:hAnsi="Arial" w:cs="Arial"/>
          <w:bCs/>
          <w:sz w:val="20"/>
          <w:szCs w:val="20"/>
        </w:rPr>
        <w:t> </w:t>
      </w:r>
      <w:r w:rsidRPr="00D043CC">
        <w:rPr>
          <w:rFonts w:ascii="Arial" w:hAnsi="Arial" w:cs="Arial"/>
          <w:bCs/>
          <w:sz w:val="20"/>
          <w:szCs w:val="20"/>
        </w:rPr>
        <w:t>dnia 15 czerwca 2012 r. o skutkach powierzania wykonywania pracy cudzoziemcom przebywającym wbrew przepisom na terytorium Rzeczypospolitej Polskiej (Dz. U. poz. 769),</w:t>
      </w:r>
    </w:p>
    <w:p w14:paraId="024F0255" w14:textId="18DDC6F3" w:rsidR="008506FA" w:rsidRPr="00D043CC" w:rsidRDefault="008506FA" w:rsidP="00560959">
      <w:pPr>
        <w:pStyle w:val="Akapitzlist"/>
        <w:numPr>
          <w:ilvl w:val="1"/>
          <w:numId w:val="394"/>
        </w:numPr>
        <w:spacing w:after="0" w:line="240" w:lineRule="auto"/>
        <w:ind w:left="851" w:hanging="284"/>
        <w:jc w:val="both"/>
        <w:rPr>
          <w:rFonts w:ascii="Arial" w:hAnsi="Arial" w:cs="Arial"/>
          <w:bCs/>
          <w:sz w:val="20"/>
          <w:szCs w:val="20"/>
        </w:rPr>
      </w:pPr>
      <w:r w:rsidRPr="00D043CC">
        <w:rPr>
          <w:rFonts w:ascii="Arial" w:hAnsi="Arial" w:cs="Arial"/>
          <w:bCs/>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C191A06" w14:textId="0F26078F" w:rsidR="008506FA" w:rsidRPr="00D043CC" w:rsidRDefault="008506FA" w:rsidP="00560959">
      <w:pPr>
        <w:pStyle w:val="Akapitzlist"/>
        <w:numPr>
          <w:ilvl w:val="1"/>
          <w:numId w:val="394"/>
        </w:numPr>
        <w:spacing w:after="0" w:line="240" w:lineRule="auto"/>
        <w:ind w:left="851" w:hanging="284"/>
        <w:jc w:val="both"/>
        <w:rPr>
          <w:rFonts w:ascii="Arial" w:hAnsi="Arial" w:cs="Arial"/>
          <w:bCs/>
          <w:sz w:val="20"/>
          <w:szCs w:val="20"/>
        </w:rPr>
      </w:pPr>
      <w:r w:rsidRPr="00D043CC">
        <w:rPr>
          <w:rFonts w:ascii="Arial" w:hAnsi="Arial" w:cs="Arial"/>
          <w:bCs/>
          <w:sz w:val="20"/>
          <w:szCs w:val="20"/>
        </w:rPr>
        <w:t>o którym mowa w art. 9 ust. 1 i 3 lub art. 10 ustawy z dnia 15 czerwca 2012 r. o skutkach powierzania wykonywania pracy cudzoziemcom przebywającym wbrew przepisom na terytorium Rzeczypospolitej Polskiej</w:t>
      </w:r>
    </w:p>
    <w:p w14:paraId="5A0812ED" w14:textId="77777777" w:rsidR="008506FA" w:rsidRPr="00D043CC" w:rsidRDefault="008506FA" w:rsidP="00DC20C4">
      <w:pPr>
        <w:pStyle w:val="Akapitzlist"/>
        <w:spacing w:after="0" w:line="240" w:lineRule="auto"/>
        <w:ind w:left="567"/>
        <w:jc w:val="both"/>
        <w:rPr>
          <w:rFonts w:ascii="Arial" w:hAnsi="Arial" w:cs="Arial"/>
          <w:bCs/>
          <w:sz w:val="20"/>
          <w:szCs w:val="20"/>
        </w:rPr>
      </w:pPr>
      <w:r w:rsidRPr="00D043CC">
        <w:rPr>
          <w:rFonts w:ascii="Arial" w:hAnsi="Arial" w:cs="Arial"/>
          <w:bCs/>
          <w:sz w:val="20"/>
          <w:szCs w:val="20"/>
        </w:rPr>
        <w:t>– lub za odpowiedni czyn zabroniony określony w przepisach prawa obcego;</w:t>
      </w:r>
    </w:p>
    <w:p w14:paraId="5B9434B9" w14:textId="1962AE32" w:rsidR="00DC20C4" w:rsidRPr="00D043CC" w:rsidRDefault="008506FA" w:rsidP="00560959">
      <w:pPr>
        <w:pStyle w:val="Akapitzlist"/>
        <w:numPr>
          <w:ilvl w:val="0"/>
          <w:numId w:val="393"/>
        </w:numPr>
        <w:spacing w:after="0" w:line="240" w:lineRule="auto"/>
        <w:ind w:left="567" w:hanging="283"/>
        <w:jc w:val="both"/>
        <w:rPr>
          <w:rFonts w:ascii="Arial" w:hAnsi="Arial" w:cs="Arial"/>
          <w:bCs/>
          <w:sz w:val="20"/>
          <w:szCs w:val="20"/>
        </w:rPr>
      </w:pPr>
      <w:r w:rsidRPr="00D043CC">
        <w:rPr>
          <w:rFonts w:ascii="Arial" w:hAnsi="Arial" w:cs="Arial"/>
          <w:bCs/>
          <w:sz w:val="20"/>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sidR="00DC20C4" w:rsidRPr="00D043CC">
        <w:rPr>
          <w:rFonts w:ascii="Arial" w:hAnsi="Arial" w:cs="Arial"/>
          <w:bCs/>
          <w:sz w:val="20"/>
          <w:szCs w:val="20"/>
        </w:rPr>
        <w:t>p</w:t>
      </w:r>
      <w:r w:rsidRPr="00D043CC">
        <w:rPr>
          <w:rFonts w:ascii="Arial" w:hAnsi="Arial" w:cs="Arial"/>
          <w:bCs/>
          <w:sz w:val="20"/>
          <w:szCs w:val="20"/>
        </w:rPr>
        <w:t>pkt 1</w:t>
      </w:r>
      <w:r w:rsidR="00DC20C4" w:rsidRPr="00D043CC">
        <w:rPr>
          <w:rFonts w:ascii="Arial" w:hAnsi="Arial" w:cs="Arial"/>
          <w:bCs/>
          <w:sz w:val="20"/>
          <w:szCs w:val="20"/>
        </w:rPr>
        <w:t xml:space="preserve"> powyżej</w:t>
      </w:r>
      <w:r w:rsidRPr="00D043CC">
        <w:rPr>
          <w:rFonts w:ascii="Arial" w:hAnsi="Arial" w:cs="Arial"/>
          <w:bCs/>
          <w:sz w:val="20"/>
          <w:szCs w:val="20"/>
        </w:rPr>
        <w:t>;</w:t>
      </w:r>
    </w:p>
    <w:p w14:paraId="717F9576" w14:textId="731D7AF6" w:rsidR="00DC20C4" w:rsidRPr="00D043CC" w:rsidRDefault="008506FA" w:rsidP="00560959">
      <w:pPr>
        <w:pStyle w:val="Akapitzlist"/>
        <w:numPr>
          <w:ilvl w:val="0"/>
          <w:numId w:val="393"/>
        </w:numPr>
        <w:spacing w:after="0" w:line="240" w:lineRule="auto"/>
        <w:ind w:left="567" w:hanging="283"/>
        <w:jc w:val="both"/>
        <w:rPr>
          <w:rFonts w:ascii="Arial" w:hAnsi="Arial" w:cs="Arial"/>
          <w:bCs/>
          <w:sz w:val="20"/>
          <w:szCs w:val="20"/>
        </w:rPr>
      </w:pPr>
      <w:r w:rsidRPr="00D043CC">
        <w:rPr>
          <w:rFonts w:ascii="Arial" w:hAnsi="Arial" w:cs="Arial"/>
          <w:bCs/>
          <w:sz w:val="20"/>
          <w:szCs w:val="20"/>
        </w:rPr>
        <w:t xml:space="preserve">wobec którego wydano prawomocny wyrok sądu lub ostateczną decyzję administracyjną o zaleganiu z uiszczeniem podatków, opłat lub składek na ubezpieczenie społeczne lub zdrowotne, chyba że </w:t>
      </w:r>
      <w:r w:rsidR="00F5058F">
        <w:rPr>
          <w:rFonts w:ascii="Arial" w:hAnsi="Arial" w:cs="Arial"/>
          <w:bCs/>
          <w:sz w:val="20"/>
          <w:szCs w:val="20"/>
        </w:rPr>
        <w:t>Wykonawca</w:t>
      </w:r>
      <w:r w:rsidRPr="00D043CC">
        <w:rPr>
          <w:rFonts w:ascii="Arial" w:hAnsi="Arial" w:cs="Arial"/>
          <w:bCs/>
          <w:sz w:val="20"/>
          <w:szCs w:val="20"/>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7884217" w14:textId="77777777" w:rsidR="00DC20C4" w:rsidRPr="00D043CC" w:rsidRDefault="008506FA" w:rsidP="00560959">
      <w:pPr>
        <w:pStyle w:val="Akapitzlist"/>
        <w:numPr>
          <w:ilvl w:val="0"/>
          <w:numId w:val="393"/>
        </w:numPr>
        <w:spacing w:after="0" w:line="240" w:lineRule="auto"/>
        <w:ind w:left="567" w:hanging="283"/>
        <w:jc w:val="both"/>
        <w:rPr>
          <w:rFonts w:ascii="Arial" w:hAnsi="Arial" w:cs="Arial"/>
          <w:bCs/>
          <w:sz w:val="20"/>
          <w:szCs w:val="20"/>
        </w:rPr>
      </w:pPr>
      <w:r w:rsidRPr="00D043CC">
        <w:rPr>
          <w:rFonts w:ascii="Arial" w:hAnsi="Arial" w:cs="Arial"/>
          <w:bCs/>
          <w:sz w:val="20"/>
          <w:szCs w:val="20"/>
        </w:rPr>
        <w:t>wobec którego prawomocnie  orzeczono zakaz ubiegania się o zamówienia publiczne;</w:t>
      </w:r>
    </w:p>
    <w:p w14:paraId="1E36D054" w14:textId="7656F5F5" w:rsidR="00DC20C4" w:rsidRPr="00D043CC" w:rsidRDefault="008506FA" w:rsidP="00560959">
      <w:pPr>
        <w:pStyle w:val="Akapitzlist"/>
        <w:numPr>
          <w:ilvl w:val="0"/>
          <w:numId w:val="393"/>
        </w:numPr>
        <w:spacing w:after="0" w:line="240" w:lineRule="auto"/>
        <w:ind w:left="567" w:hanging="283"/>
        <w:jc w:val="both"/>
        <w:rPr>
          <w:rFonts w:ascii="Arial" w:hAnsi="Arial" w:cs="Arial"/>
          <w:bCs/>
          <w:sz w:val="20"/>
          <w:szCs w:val="20"/>
        </w:rPr>
      </w:pPr>
      <w:r w:rsidRPr="00D043CC">
        <w:rPr>
          <w:rFonts w:ascii="Arial" w:hAnsi="Arial" w:cs="Arial"/>
          <w:bCs/>
          <w:sz w:val="20"/>
          <w:szCs w:val="20"/>
        </w:rPr>
        <w:t xml:space="preserve">jeżeli zamawiający może stwierdzić, na podstawie wiarygodnych przesłanek, że </w:t>
      </w:r>
      <w:r w:rsidR="00F5058F">
        <w:rPr>
          <w:rFonts w:ascii="Arial" w:hAnsi="Arial" w:cs="Arial"/>
          <w:bCs/>
          <w:sz w:val="20"/>
          <w:szCs w:val="20"/>
        </w:rPr>
        <w:t>Wykonawca</w:t>
      </w:r>
      <w:r w:rsidRPr="00D043CC">
        <w:rPr>
          <w:rFonts w:ascii="Arial" w:hAnsi="Arial" w:cs="Arial"/>
          <w:bCs/>
          <w:sz w:val="20"/>
          <w:szCs w:val="20"/>
        </w:rPr>
        <w:t xml:space="preserve"> zawarł z innymi </w:t>
      </w:r>
      <w:r w:rsidR="00F5058F">
        <w:rPr>
          <w:rFonts w:ascii="Arial" w:hAnsi="Arial" w:cs="Arial"/>
          <w:bCs/>
          <w:sz w:val="20"/>
          <w:szCs w:val="20"/>
        </w:rPr>
        <w:t>Wykonawca</w:t>
      </w:r>
      <w:r w:rsidRPr="00D043CC">
        <w:rPr>
          <w:rFonts w:ascii="Arial" w:hAnsi="Arial" w:cs="Arial"/>
          <w:bCs/>
          <w:sz w:val="20"/>
          <w:szCs w:val="20"/>
        </w:rPr>
        <w:t>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366B7DFF" w14:textId="38A4A7CE" w:rsidR="008506FA" w:rsidRPr="00D043CC" w:rsidRDefault="008506FA" w:rsidP="00560959">
      <w:pPr>
        <w:pStyle w:val="Akapitzlist"/>
        <w:numPr>
          <w:ilvl w:val="0"/>
          <w:numId w:val="393"/>
        </w:numPr>
        <w:spacing w:after="0" w:line="240" w:lineRule="auto"/>
        <w:ind w:left="567" w:hanging="283"/>
        <w:jc w:val="both"/>
        <w:rPr>
          <w:rFonts w:ascii="Arial" w:hAnsi="Arial" w:cs="Arial"/>
          <w:bCs/>
          <w:sz w:val="20"/>
          <w:szCs w:val="20"/>
        </w:rPr>
      </w:pPr>
      <w:r w:rsidRPr="00D043CC">
        <w:rPr>
          <w:rFonts w:ascii="Arial" w:hAnsi="Arial" w:cs="Arial"/>
          <w:bCs/>
          <w:sz w:val="20"/>
          <w:szCs w:val="20"/>
        </w:rPr>
        <w:t>jeżeli, w przypadkach, o których mowa w art. 85 ust. 1</w:t>
      </w:r>
      <w:r w:rsidR="00DC20C4" w:rsidRPr="00D043CC">
        <w:rPr>
          <w:rFonts w:ascii="Arial" w:hAnsi="Arial" w:cs="Arial"/>
          <w:bCs/>
          <w:sz w:val="20"/>
          <w:szCs w:val="20"/>
        </w:rPr>
        <w:t xml:space="preserve"> ustawy Pzp</w:t>
      </w:r>
      <w:r w:rsidRPr="00D043CC">
        <w:rPr>
          <w:rFonts w:ascii="Arial" w:hAnsi="Arial" w:cs="Arial"/>
          <w:bCs/>
          <w:sz w:val="20"/>
          <w:szCs w:val="20"/>
        </w:rPr>
        <w:t xml:space="preserve">, doszło do zakłócenia konkurencji wynikającego z wcześniejszego zaangażowania tego </w:t>
      </w:r>
      <w:r w:rsidR="00F5058F">
        <w:rPr>
          <w:rFonts w:ascii="Arial" w:hAnsi="Arial" w:cs="Arial"/>
          <w:bCs/>
          <w:sz w:val="20"/>
          <w:szCs w:val="20"/>
        </w:rPr>
        <w:t>Wykonawcy</w:t>
      </w:r>
      <w:r w:rsidRPr="00D043CC">
        <w:rPr>
          <w:rFonts w:ascii="Arial" w:hAnsi="Arial" w:cs="Arial"/>
          <w:bCs/>
          <w:sz w:val="20"/>
          <w:szCs w:val="20"/>
        </w:rPr>
        <w:t xml:space="preserve">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F5058F">
        <w:rPr>
          <w:rFonts w:ascii="Arial" w:hAnsi="Arial" w:cs="Arial"/>
          <w:bCs/>
          <w:sz w:val="20"/>
          <w:szCs w:val="20"/>
        </w:rPr>
        <w:t>Wykonawcy</w:t>
      </w:r>
      <w:r w:rsidRPr="00D043CC">
        <w:rPr>
          <w:rFonts w:ascii="Arial" w:hAnsi="Arial" w:cs="Arial"/>
          <w:bCs/>
          <w:sz w:val="20"/>
          <w:szCs w:val="20"/>
        </w:rPr>
        <w:t xml:space="preserve"> z udziału w postępowaniu o udzielenie zamówienia.</w:t>
      </w:r>
    </w:p>
    <w:p w14:paraId="7A1B6083" w14:textId="77777777" w:rsidR="00B13E47" w:rsidRPr="00D043CC" w:rsidRDefault="00B13E47" w:rsidP="003A364E">
      <w:pPr>
        <w:pStyle w:val="Akapitzlist"/>
        <w:spacing w:after="0" w:line="240" w:lineRule="auto"/>
        <w:ind w:left="284"/>
        <w:jc w:val="both"/>
        <w:rPr>
          <w:rFonts w:ascii="Arial" w:hAnsi="Arial" w:cs="Arial"/>
          <w:sz w:val="20"/>
          <w:szCs w:val="20"/>
        </w:rPr>
      </w:pPr>
    </w:p>
    <w:p w14:paraId="29949E17" w14:textId="0EFA122D" w:rsidR="009A74BD" w:rsidRPr="00D043CC" w:rsidRDefault="00B13E47" w:rsidP="008A28C9">
      <w:pPr>
        <w:pStyle w:val="Akapitzlist"/>
        <w:numPr>
          <w:ilvl w:val="0"/>
          <w:numId w:val="361"/>
        </w:numPr>
        <w:spacing w:after="0" w:line="240" w:lineRule="auto"/>
        <w:ind w:left="284" w:hanging="284"/>
        <w:jc w:val="both"/>
        <w:rPr>
          <w:rFonts w:ascii="Arial" w:hAnsi="Arial" w:cs="Arial"/>
          <w:sz w:val="20"/>
          <w:szCs w:val="20"/>
          <w:u w:val="single"/>
        </w:rPr>
      </w:pPr>
      <w:r w:rsidRPr="00D043CC">
        <w:rPr>
          <w:rFonts w:ascii="Arial" w:hAnsi="Arial" w:cs="Arial"/>
          <w:b/>
          <w:kern w:val="0"/>
          <w:sz w:val="20"/>
          <w:szCs w:val="20"/>
          <w:lang w:eastAsia="en-US"/>
        </w:rPr>
        <w:t xml:space="preserve">Warunki udziału w postępowaniu, określone przez zamawiającego zgodnie z art. </w:t>
      </w:r>
      <w:r w:rsidR="00DC20C4" w:rsidRPr="00D043CC">
        <w:rPr>
          <w:rFonts w:ascii="Arial" w:hAnsi="Arial" w:cs="Arial"/>
          <w:b/>
          <w:kern w:val="0"/>
          <w:sz w:val="20"/>
          <w:szCs w:val="20"/>
          <w:lang w:eastAsia="en-US"/>
        </w:rPr>
        <w:t>11</w:t>
      </w:r>
      <w:r w:rsidRPr="00D043CC">
        <w:rPr>
          <w:rFonts w:ascii="Arial" w:hAnsi="Arial" w:cs="Arial"/>
          <w:b/>
          <w:kern w:val="0"/>
          <w:sz w:val="20"/>
          <w:szCs w:val="20"/>
          <w:lang w:eastAsia="en-US"/>
        </w:rPr>
        <w:t xml:space="preserve">2 ust. </w:t>
      </w:r>
      <w:r w:rsidR="00DC20C4" w:rsidRPr="00D043CC">
        <w:rPr>
          <w:rFonts w:ascii="Arial" w:hAnsi="Arial" w:cs="Arial"/>
          <w:b/>
          <w:kern w:val="0"/>
          <w:sz w:val="20"/>
          <w:szCs w:val="20"/>
          <w:lang w:eastAsia="en-US"/>
        </w:rPr>
        <w:t>2</w:t>
      </w:r>
      <w:r w:rsidRPr="00D043CC">
        <w:rPr>
          <w:rFonts w:ascii="Arial" w:hAnsi="Arial" w:cs="Arial"/>
          <w:b/>
          <w:kern w:val="0"/>
          <w:sz w:val="20"/>
          <w:szCs w:val="20"/>
          <w:lang w:eastAsia="en-US"/>
        </w:rPr>
        <w:t xml:space="preserve"> ustawy Pzp:</w:t>
      </w:r>
    </w:p>
    <w:p w14:paraId="562561BD" w14:textId="288D2692" w:rsidR="009A74BD" w:rsidRPr="00D043CC" w:rsidRDefault="009A74BD" w:rsidP="00560959">
      <w:pPr>
        <w:pStyle w:val="Akapitzlist"/>
        <w:numPr>
          <w:ilvl w:val="2"/>
          <w:numId w:val="394"/>
        </w:numPr>
        <w:spacing w:after="0" w:line="240" w:lineRule="auto"/>
        <w:ind w:left="567" w:hanging="283"/>
        <w:jc w:val="both"/>
        <w:rPr>
          <w:rFonts w:ascii="Arial" w:hAnsi="Arial" w:cs="Arial"/>
          <w:sz w:val="20"/>
          <w:szCs w:val="20"/>
          <w:u w:val="single"/>
        </w:rPr>
      </w:pPr>
      <w:r w:rsidRPr="00D043CC">
        <w:rPr>
          <w:rFonts w:ascii="Arial" w:eastAsiaTheme="minorHAnsi" w:hAnsi="Arial" w:cs="Arial"/>
          <w:color w:val="000000"/>
          <w:sz w:val="20"/>
          <w:szCs w:val="20"/>
          <w:lang w:eastAsia="en-US"/>
        </w:rPr>
        <w:t xml:space="preserve">zdolność do występowania w obrocie gospodarczym – zamawiający nie stawia warunku w powyższym zakresie; </w:t>
      </w:r>
    </w:p>
    <w:p w14:paraId="73236EE4" w14:textId="6B19C11C" w:rsidR="009A74BD" w:rsidRPr="00D043CC" w:rsidRDefault="009A74BD" w:rsidP="00560959">
      <w:pPr>
        <w:pStyle w:val="Akapitzlist"/>
        <w:numPr>
          <w:ilvl w:val="2"/>
          <w:numId w:val="394"/>
        </w:numPr>
        <w:spacing w:after="0" w:line="240" w:lineRule="auto"/>
        <w:ind w:left="567" w:hanging="283"/>
        <w:jc w:val="both"/>
        <w:rPr>
          <w:rFonts w:ascii="Arial" w:hAnsi="Arial" w:cs="Arial"/>
          <w:bCs/>
          <w:sz w:val="20"/>
          <w:szCs w:val="20"/>
          <w:u w:val="single"/>
        </w:rPr>
      </w:pPr>
      <w:r w:rsidRPr="00D043CC">
        <w:rPr>
          <w:rFonts w:ascii="Arial" w:hAnsi="Arial" w:cs="Arial"/>
          <w:bCs/>
          <w:sz w:val="20"/>
          <w:szCs w:val="20"/>
        </w:rPr>
        <w:t xml:space="preserve">uprawnienia do prowadzenia określonej działalności gospodarczej lub zawodowej </w:t>
      </w:r>
      <w:r w:rsidR="0074799F" w:rsidRPr="00D043CC">
        <w:rPr>
          <w:rFonts w:ascii="Arial" w:hAnsi="Arial" w:cs="Arial"/>
          <w:bCs/>
          <w:sz w:val="20"/>
          <w:szCs w:val="20"/>
        </w:rPr>
        <w:t>–</w:t>
      </w:r>
      <w:r w:rsidRPr="00D043CC">
        <w:rPr>
          <w:rFonts w:ascii="Arial" w:hAnsi="Arial" w:cs="Arial"/>
          <w:bCs/>
          <w:sz w:val="20"/>
          <w:szCs w:val="20"/>
        </w:rPr>
        <w:t xml:space="preserve"> z</w:t>
      </w:r>
      <w:r w:rsidRPr="00D043CC">
        <w:rPr>
          <w:rFonts w:ascii="Arial" w:eastAsiaTheme="minorHAnsi" w:hAnsi="Arial" w:cs="Arial"/>
          <w:bCs/>
          <w:color w:val="000000"/>
          <w:sz w:val="20"/>
          <w:szCs w:val="20"/>
          <w:lang w:eastAsia="en-US"/>
        </w:rPr>
        <w:t xml:space="preserve">amawiający nie stawia warunku w powyższym zakresie; </w:t>
      </w:r>
    </w:p>
    <w:p w14:paraId="31621BDD" w14:textId="34B29AF4" w:rsidR="009A74BD" w:rsidRPr="00D043CC" w:rsidRDefault="009A74BD" w:rsidP="00560959">
      <w:pPr>
        <w:pStyle w:val="Akapitzlist"/>
        <w:numPr>
          <w:ilvl w:val="2"/>
          <w:numId w:val="394"/>
        </w:numPr>
        <w:spacing w:after="0" w:line="240" w:lineRule="auto"/>
        <w:ind w:left="567" w:hanging="283"/>
        <w:jc w:val="both"/>
        <w:rPr>
          <w:rFonts w:ascii="Arial" w:hAnsi="Arial" w:cs="Arial"/>
          <w:bCs/>
          <w:sz w:val="20"/>
          <w:szCs w:val="20"/>
          <w:u w:val="single"/>
        </w:rPr>
      </w:pPr>
      <w:r w:rsidRPr="00D043CC">
        <w:rPr>
          <w:rFonts w:ascii="Arial" w:eastAsiaTheme="minorHAnsi" w:hAnsi="Arial" w:cs="Arial"/>
          <w:color w:val="000000"/>
          <w:sz w:val="20"/>
          <w:szCs w:val="20"/>
          <w:lang w:eastAsia="en-US"/>
        </w:rPr>
        <w:t xml:space="preserve">sytuacja ekonomiczna lub finansowa – zamawiający nie stawia warunku w powyższym zakresie; </w:t>
      </w:r>
    </w:p>
    <w:p w14:paraId="2AFC2CC4" w14:textId="346B4FDE" w:rsidR="009329C5" w:rsidRPr="00D043CC" w:rsidRDefault="009A74BD" w:rsidP="005D3655">
      <w:pPr>
        <w:pStyle w:val="Akapitzlist"/>
        <w:numPr>
          <w:ilvl w:val="2"/>
          <w:numId w:val="394"/>
        </w:numPr>
        <w:spacing w:after="0" w:line="240" w:lineRule="auto"/>
        <w:ind w:left="567" w:hanging="283"/>
        <w:jc w:val="both"/>
        <w:rPr>
          <w:rFonts w:ascii="Arial" w:hAnsi="Arial" w:cs="Arial"/>
          <w:sz w:val="20"/>
          <w:szCs w:val="20"/>
        </w:rPr>
      </w:pPr>
      <w:bookmarkStart w:id="12" w:name="OLE_LINK1"/>
      <w:r w:rsidRPr="00D043CC">
        <w:rPr>
          <w:rFonts w:ascii="Arial" w:eastAsiaTheme="minorHAnsi" w:hAnsi="Arial" w:cs="Arial"/>
          <w:color w:val="000000"/>
          <w:sz w:val="20"/>
          <w:szCs w:val="20"/>
          <w:lang w:eastAsia="en-US"/>
        </w:rPr>
        <w:t>zdolność techniczna lub zawodowa</w:t>
      </w:r>
      <w:r w:rsidR="000115A7" w:rsidRPr="00D043CC">
        <w:rPr>
          <w:rFonts w:ascii="Arial" w:eastAsiaTheme="minorHAnsi" w:hAnsi="Arial" w:cs="Arial"/>
          <w:color w:val="000000"/>
          <w:sz w:val="20"/>
          <w:szCs w:val="20"/>
          <w:lang w:eastAsia="en-US"/>
        </w:rPr>
        <w:t xml:space="preserve"> </w:t>
      </w:r>
      <w:r w:rsidR="00F0188B" w:rsidRPr="00D043CC">
        <w:rPr>
          <w:rFonts w:ascii="Arial" w:eastAsiaTheme="minorHAnsi" w:hAnsi="Arial" w:cs="Arial"/>
          <w:color w:val="000000"/>
          <w:sz w:val="20"/>
          <w:szCs w:val="20"/>
          <w:lang w:eastAsia="en-US"/>
        </w:rPr>
        <w:t>–</w:t>
      </w:r>
      <w:r w:rsidR="000115A7" w:rsidRPr="00D043CC">
        <w:rPr>
          <w:rFonts w:ascii="Arial" w:eastAsiaTheme="minorHAnsi" w:hAnsi="Arial" w:cs="Arial"/>
          <w:color w:val="000000"/>
          <w:sz w:val="20"/>
          <w:szCs w:val="20"/>
          <w:lang w:eastAsia="en-US"/>
        </w:rPr>
        <w:t xml:space="preserve"> p</w:t>
      </w:r>
      <w:r w:rsidR="000115A7" w:rsidRPr="00D043CC">
        <w:rPr>
          <w:rFonts w:ascii="Arial" w:hAnsi="Arial" w:cs="Arial"/>
          <w:sz w:val="20"/>
          <w:szCs w:val="20"/>
        </w:rPr>
        <w:t>osiadanie doświadczenia niezbędnego do wykonania przedmiotu zamówienia, tj. wykonanie/zakończenie (rozpoczęcie mogło nastąpić wcześniej) w okresie ostatnich pięciu lat przed upływem terminu składania ofert, a jeżeli okres prowadzenia działalności jest krótszy - w tym okresie</w:t>
      </w:r>
      <w:r w:rsidR="005D3655" w:rsidRPr="00D043CC">
        <w:rPr>
          <w:rFonts w:ascii="Arial" w:hAnsi="Arial" w:cs="Arial"/>
          <w:sz w:val="20"/>
          <w:szCs w:val="20"/>
        </w:rPr>
        <w:t xml:space="preserve"> jednego zamówienia</w:t>
      </w:r>
      <w:r w:rsidR="009329C5" w:rsidRPr="00D043CC">
        <w:rPr>
          <w:rFonts w:ascii="Arial" w:hAnsi="Arial" w:cs="Arial"/>
          <w:sz w:val="20"/>
          <w:szCs w:val="20"/>
        </w:rPr>
        <w:t xml:space="preserve"> o zakresie zbliżonym do przedmiotu zamówienia polegającą na budowie lub/i przebudowie lub/i rozbudowie lub/i modernizacji w budynkach użyteczności publicznej o wartości nie mniejszej niż 700 000,00 złotych brutto, wykonaną w ramach jednej umowy.</w:t>
      </w:r>
    </w:p>
    <w:p w14:paraId="274E24B6" w14:textId="4B22D0B9" w:rsidR="009329C5" w:rsidRPr="00D043CC" w:rsidRDefault="009329C5" w:rsidP="009329C5">
      <w:pPr>
        <w:widowControl w:val="0"/>
        <w:spacing w:line="276" w:lineRule="auto"/>
        <w:rPr>
          <w:rFonts w:ascii="Arial" w:hAnsi="Arial" w:cs="Arial"/>
          <w:b/>
          <w:iCs/>
          <w:u w:val="single"/>
        </w:rPr>
      </w:pPr>
      <w:r w:rsidRPr="00D043CC">
        <w:rPr>
          <w:rFonts w:ascii="Arial" w:hAnsi="Arial" w:cs="Arial"/>
          <w:b/>
          <w:iCs/>
          <w:u w:val="single"/>
        </w:rPr>
        <w:t xml:space="preserve">Uwaga Nr 1: </w:t>
      </w:r>
    </w:p>
    <w:p w14:paraId="7BE314DC" w14:textId="77777777" w:rsidR="009329C5" w:rsidRPr="00D043CC" w:rsidRDefault="009329C5" w:rsidP="00560959">
      <w:pPr>
        <w:pStyle w:val="Akapitzlist"/>
        <w:widowControl w:val="0"/>
        <w:numPr>
          <w:ilvl w:val="0"/>
          <w:numId w:val="474"/>
        </w:numPr>
        <w:autoSpaceDN/>
        <w:spacing w:after="0"/>
        <w:ind w:left="284" w:hanging="284"/>
        <w:contextualSpacing/>
        <w:jc w:val="both"/>
        <w:textAlignment w:val="auto"/>
        <w:rPr>
          <w:rFonts w:ascii="Arial" w:hAnsi="Arial" w:cs="Arial"/>
          <w:sz w:val="20"/>
          <w:szCs w:val="20"/>
        </w:rPr>
      </w:pPr>
      <w:r w:rsidRPr="00D043CC">
        <w:rPr>
          <w:rFonts w:ascii="Arial" w:hAnsi="Arial" w:cs="Arial"/>
          <w:sz w:val="20"/>
          <w:szCs w:val="20"/>
        </w:rPr>
        <w:t>Dla potrzeb oceny spełniania warunku określonego, powyżej, jeśli wartość lub wartości zostaną podane w walutach innych niż złotych,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14:paraId="51A42558" w14:textId="77777777" w:rsidR="009329C5" w:rsidRPr="00D043CC" w:rsidRDefault="009329C5" w:rsidP="00560959">
      <w:pPr>
        <w:pStyle w:val="Akapitzlist"/>
        <w:widowControl w:val="0"/>
        <w:numPr>
          <w:ilvl w:val="0"/>
          <w:numId w:val="474"/>
        </w:numPr>
        <w:autoSpaceDN/>
        <w:spacing w:after="0"/>
        <w:ind w:left="284" w:hanging="284"/>
        <w:contextualSpacing/>
        <w:jc w:val="both"/>
        <w:textAlignment w:val="auto"/>
        <w:rPr>
          <w:rFonts w:ascii="Arial" w:hAnsi="Arial" w:cs="Arial"/>
          <w:sz w:val="20"/>
          <w:szCs w:val="20"/>
        </w:rPr>
      </w:pPr>
      <w:r w:rsidRPr="00D043CC">
        <w:rPr>
          <w:rFonts w:ascii="Arial" w:hAnsi="Arial" w:cs="Arial"/>
          <w:sz w:val="20"/>
          <w:szCs w:val="20"/>
        </w:rPr>
        <w:t xml:space="preserve">przez </w:t>
      </w:r>
      <w:r w:rsidRPr="00D043CC">
        <w:rPr>
          <w:rFonts w:ascii="Arial" w:hAnsi="Arial" w:cs="Arial"/>
          <w:b/>
          <w:sz w:val="20"/>
          <w:szCs w:val="20"/>
        </w:rPr>
        <w:t>budynek użyteczności publicznej</w:t>
      </w:r>
      <w:r w:rsidRPr="00D043CC">
        <w:rPr>
          <w:rFonts w:ascii="Arial" w:hAnsi="Arial" w:cs="Arial"/>
          <w:sz w:val="20"/>
          <w:szCs w:val="20"/>
        </w:rPr>
        <w:t xml:space="preserve"> rozumie się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14:paraId="35E37820" w14:textId="1519617E" w:rsidR="00D9047C" w:rsidRPr="00D043CC" w:rsidRDefault="00EA45B7" w:rsidP="009D127E">
      <w:pPr>
        <w:pStyle w:val="Textbody"/>
        <w:jc w:val="both"/>
        <w:rPr>
          <w:rFonts w:ascii="Arial" w:hAnsi="Arial" w:cs="Arial"/>
          <w:b w:val="0"/>
          <w:bCs w:val="0"/>
        </w:rPr>
      </w:pPr>
      <w:r w:rsidRPr="00D043CC">
        <w:rPr>
          <w:rFonts w:ascii="Arial" w:hAnsi="Arial" w:cs="Arial"/>
          <w:u w:val="single"/>
        </w:rPr>
        <w:t xml:space="preserve">Uwaga nr </w:t>
      </w:r>
      <w:r w:rsidR="009329C5" w:rsidRPr="00D043CC">
        <w:rPr>
          <w:rFonts w:ascii="Arial" w:hAnsi="Arial" w:cs="Arial"/>
          <w:u w:val="single"/>
        </w:rPr>
        <w:t>2</w:t>
      </w:r>
      <w:r w:rsidRPr="00D043CC">
        <w:rPr>
          <w:rFonts w:ascii="Arial" w:hAnsi="Arial" w:cs="Arial"/>
          <w:u w:val="single"/>
        </w:rPr>
        <w:t>:</w:t>
      </w:r>
      <w:r w:rsidR="00A92740" w:rsidRPr="00D043CC">
        <w:rPr>
          <w:rFonts w:ascii="Arial" w:hAnsi="Arial" w:cs="Arial"/>
          <w:b w:val="0"/>
          <w:bCs w:val="0"/>
        </w:rPr>
        <w:t xml:space="preserve"> </w:t>
      </w:r>
      <w:r w:rsidR="00D9047C" w:rsidRPr="00D043CC">
        <w:rPr>
          <w:rFonts w:ascii="Arial" w:hAnsi="Arial" w:cs="Arial"/>
          <w:b w:val="0"/>
          <w:bCs w:val="0"/>
        </w:rPr>
        <w:t xml:space="preserve">W związku z art. 118 ust. 2 ustawy Pzp: „W odniesieniu  do  warunków  dotyczących  wykształcenia,  kwalifikacji  zawodowych  lub  doświadczenia </w:t>
      </w:r>
      <w:r w:rsidR="00F5058F">
        <w:rPr>
          <w:rFonts w:ascii="Arial" w:hAnsi="Arial" w:cs="Arial"/>
          <w:b w:val="0"/>
          <w:bCs w:val="0"/>
        </w:rPr>
        <w:t>Wykonawcy</w:t>
      </w:r>
      <w:r w:rsidR="00D9047C" w:rsidRPr="00D043CC">
        <w:rPr>
          <w:rFonts w:ascii="Arial" w:hAnsi="Arial" w:cs="Arial"/>
          <w:b w:val="0"/>
          <w:bCs w:val="0"/>
        </w:rPr>
        <w:t xml:space="preserve"> mogą polegać na zdolnościach podmiotów udostępniających zasoby, jeśli podmioty te wykonają roboty budowlane lub usługi, do realizacji których te zdolności są wymagane.”</w:t>
      </w:r>
    </w:p>
    <w:p w14:paraId="391589B8" w14:textId="77777777" w:rsidR="00EA45B7" w:rsidRPr="00D043CC" w:rsidRDefault="00EA45B7" w:rsidP="00EA45B7">
      <w:pPr>
        <w:pStyle w:val="Textbody"/>
        <w:rPr>
          <w:rFonts w:ascii="Arial" w:hAnsi="Arial" w:cs="Arial"/>
          <w:b w:val="0"/>
          <w:bCs w:val="0"/>
        </w:rPr>
      </w:pPr>
    </w:p>
    <w:bookmarkEnd w:id="12"/>
    <w:p w14:paraId="5FB3BDFD" w14:textId="77777777" w:rsidR="009D127E" w:rsidRPr="00D043CC" w:rsidRDefault="009D127E" w:rsidP="009D127E">
      <w:pPr>
        <w:pStyle w:val="Textbody"/>
        <w:jc w:val="both"/>
        <w:rPr>
          <w:rFonts w:ascii="Arial" w:hAnsi="Arial" w:cs="Arial"/>
          <w:b w:val="0"/>
          <w:bCs w:val="0"/>
        </w:rPr>
      </w:pPr>
    </w:p>
    <w:p w14:paraId="29501919" w14:textId="1D870411" w:rsidR="002917DD" w:rsidRPr="00D043CC" w:rsidRDefault="00DB33D1" w:rsidP="009D127E">
      <w:pPr>
        <w:pStyle w:val="Textbody"/>
        <w:jc w:val="both"/>
        <w:rPr>
          <w:rFonts w:ascii="Arial" w:hAnsi="Arial" w:cs="Arial"/>
          <w:b w:val="0"/>
          <w:bCs w:val="0"/>
        </w:rPr>
      </w:pPr>
      <w:r w:rsidRPr="00D043CC">
        <w:rPr>
          <w:rFonts w:ascii="Arial" w:hAnsi="Arial" w:cs="Arial"/>
          <w:b w:val="0"/>
        </w:rPr>
        <w:t xml:space="preserve">       </w:t>
      </w:r>
    </w:p>
    <w:p w14:paraId="7C276478" w14:textId="5795CFC2" w:rsidR="00DB33D1" w:rsidRPr="00D043CC" w:rsidRDefault="00DB33D1" w:rsidP="000B7E5B">
      <w:pPr>
        <w:jc w:val="both"/>
        <w:rPr>
          <w:rFonts w:ascii="Arial" w:hAnsi="Arial" w:cs="Arial"/>
          <w:b/>
        </w:rPr>
      </w:pPr>
      <w:r w:rsidRPr="00D043CC">
        <w:rPr>
          <w:rFonts w:ascii="Arial" w:hAnsi="Arial" w:cs="Arial"/>
          <w:b/>
        </w:rPr>
        <w:t xml:space="preserve">                                                                                                                                                                                                                                                                                                                                                                                                                                                                                                                                                                                                             </w:t>
      </w:r>
    </w:p>
    <w:p w14:paraId="10C6F325" w14:textId="7F3B52A9" w:rsidR="00DD134F" w:rsidRPr="00D043CC" w:rsidRDefault="00DD134F" w:rsidP="007D4B33">
      <w:pPr>
        <w:pStyle w:val="Nagwek5"/>
        <w:numPr>
          <w:ilvl w:val="0"/>
          <w:numId w:val="359"/>
        </w:numPr>
        <w:tabs>
          <w:tab w:val="left" w:pos="426"/>
        </w:tabs>
        <w:ind w:left="142" w:hanging="426"/>
        <w:jc w:val="both"/>
        <w:rPr>
          <w:rFonts w:ascii="Arial" w:hAnsi="Arial" w:cs="Arial"/>
        </w:rPr>
      </w:pPr>
      <w:r w:rsidRPr="00D043CC">
        <w:rPr>
          <w:rFonts w:ascii="Arial" w:hAnsi="Arial" w:cs="Arial"/>
          <w:i/>
          <w:u w:val="single"/>
        </w:rPr>
        <w:t xml:space="preserve">Wykaz </w:t>
      </w:r>
      <w:r w:rsidR="008506FA" w:rsidRPr="00D043CC">
        <w:rPr>
          <w:rFonts w:ascii="Arial" w:hAnsi="Arial" w:cs="Arial"/>
          <w:i/>
          <w:u w:val="single"/>
        </w:rPr>
        <w:t>podmiotowych środków dowodowych</w:t>
      </w:r>
      <w:r w:rsidRPr="00D043CC">
        <w:rPr>
          <w:rFonts w:ascii="Arial" w:hAnsi="Arial" w:cs="Arial"/>
          <w:i/>
          <w:u w:val="single"/>
        </w:rPr>
        <w:t>.</w:t>
      </w:r>
    </w:p>
    <w:p w14:paraId="4E4A267B" w14:textId="77777777" w:rsidR="007D4B33" w:rsidRPr="00D043CC" w:rsidRDefault="007D4B33" w:rsidP="00DD134F">
      <w:pPr>
        <w:pStyle w:val="Standard"/>
        <w:rPr>
          <w:rFonts w:ascii="Arial" w:hAnsi="Arial" w:cs="Arial"/>
        </w:rPr>
      </w:pPr>
    </w:p>
    <w:p w14:paraId="6FF40B10" w14:textId="77777777" w:rsidR="007D4B33" w:rsidRPr="00D043CC" w:rsidRDefault="007D4B33" w:rsidP="00560959">
      <w:pPr>
        <w:pStyle w:val="Akapitzlist"/>
        <w:numPr>
          <w:ilvl w:val="6"/>
          <w:numId w:val="396"/>
        </w:numPr>
        <w:tabs>
          <w:tab w:val="left" w:pos="1986"/>
          <w:tab w:val="left" w:pos="2979"/>
        </w:tabs>
        <w:spacing w:after="0" w:line="240" w:lineRule="auto"/>
        <w:ind w:left="284" w:hanging="284"/>
        <w:jc w:val="both"/>
        <w:rPr>
          <w:rFonts w:ascii="Arial" w:hAnsi="Arial" w:cs="Arial"/>
          <w:b/>
          <w:bCs/>
          <w:sz w:val="20"/>
          <w:szCs w:val="20"/>
          <w:u w:val="single"/>
        </w:rPr>
      </w:pPr>
      <w:r w:rsidRPr="00D043CC">
        <w:rPr>
          <w:rFonts w:ascii="Arial" w:hAnsi="Arial" w:cs="Arial"/>
          <w:b/>
          <w:bCs/>
          <w:sz w:val="20"/>
          <w:szCs w:val="20"/>
          <w:u w:val="single"/>
        </w:rPr>
        <w:t>Brak podstaw wykluczenia.</w:t>
      </w:r>
    </w:p>
    <w:p w14:paraId="5AA9F585" w14:textId="43BDCEDD" w:rsidR="0030468A" w:rsidRPr="00D043CC" w:rsidRDefault="00F5058F" w:rsidP="007D4B33">
      <w:pPr>
        <w:pStyle w:val="Akapitzlist"/>
        <w:tabs>
          <w:tab w:val="left" w:pos="1986"/>
          <w:tab w:val="left" w:pos="2979"/>
        </w:tabs>
        <w:spacing w:after="0" w:line="240" w:lineRule="auto"/>
        <w:ind w:left="284"/>
        <w:jc w:val="both"/>
        <w:rPr>
          <w:rFonts w:ascii="Arial" w:hAnsi="Arial" w:cs="Arial"/>
          <w:b/>
          <w:bCs/>
          <w:sz w:val="20"/>
          <w:szCs w:val="20"/>
        </w:rPr>
      </w:pPr>
      <w:r>
        <w:rPr>
          <w:rFonts w:ascii="Arial" w:hAnsi="Arial" w:cs="Arial"/>
          <w:b/>
          <w:bCs/>
          <w:sz w:val="20"/>
          <w:szCs w:val="20"/>
        </w:rPr>
        <w:t>Wykonawca</w:t>
      </w:r>
      <w:r w:rsidR="0030468A" w:rsidRPr="00D043CC">
        <w:rPr>
          <w:rFonts w:ascii="Arial" w:hAnsi="Arial" w:cs="Arial"/>
          <w:b/>
          <w:bCs/>
          <w:sz w:val="20"/>
          <w:szCs w:val="20"/>
        </w:rPr>
        <w:t xml:space="preserve">, którego oferta zostanie najwyżej oceniona, w celu wykazania braku podstaw (przesłanek) wykluczenia z postępowania, na podstawie art. 274 ust. 1 ustawy </w:t>
      </w:r>
      <w:r w:rsidR="008148FB" w:rsidRPr="00D043CC">
        <w:rPr>
          <w:rFonts w:ascii="Arial" w:hAnsi="Arial" w:cs="Arial"/>
          <w:b/>
          <w:bCs/>
          <w:sz w:val="20"/>
          <w:szCs w:val="20"/>
        </w:rPr>
        <w:t xml:space="preserve">Pzp </w:t>
      </w:r>
      <w:r w:rsidR="0030468A" w:rsidRPr="00D043CC">
        <w:rPr>
          <w:rFonts w:ascii="Arial" w:hAnsi="Arial" w:cs="Arial"/>
          <w:b/>
          <w:bCs/>
          <w:sz w:val="20"/>
          <w:szCs w:val="20"/>
        </w:rPr>
        <w:t>zostanie wezwany do złożenia następujących podmiotowych środków dowodowych (aktualnych na dzień ich złożenia):</w:t>
      </w:r>
    </w:p>
    <w:p w14:paraId="453CC350" w14:textId="7DFE6BF9" w:rsidR="0030468A" w:rsidRPr="00D043CC" w:rsidRDefault="008148FB" w:rsidP="008148FB">
      <w:pPr>
        <w:tabs>
          <w:tab w:val="left" w:pos="1986"/>
          <w:tab w:val="left" w:pos="2979"/>
        </w:tabs>
        <w:ind w:left="284"/>
        <w:jc w:val="both"/>
        <w:rPr>
          <w:rFonts w:ascii="Arial" w:hAnsi="Arial" w:cs="Arial"/>
        </w:rPr>
      </w:pPr>
      <w:r w:rsidRPr="00D043CC">
        <w:rPr>
          <w:rFonts w:ascii="Arial" w:hAnsi="Arial" w:cs="Arial"/>
        </w:rPr>
        <w:t xml:space="preserve">- </w:t>
      </w:r>
      <w:r w:rsidR="0030468A" w:rsidRPr="00D043CC">
        <w:rPr>
          <w:rFonts w:ascii="Arial" w:hAnsi="Arial" w:cs="Arial"/>
        </w:rPr>
        <w:t xml:space="preserve">oświadczenia </w:t>
      </w:r>
      <w:r w:rsidR="00F5058F">
        <w:rPr>
          <w:rFonts w:ascii="Arial" w:hAnsi="Arial" w:cs="Arial"/>
        </w:rPr>
        <w:t>Wykonawcy</w:t>
      </w:r>
      <w:r w:rsidR="0030468A" w:rsidRPr="00D043CC">
        <w:rPr>
          <w:rFonts w:ascii="Arial" w:hAnsi="Arial" w:cs="Arial"/>
        </w:rPr>
        <w:t>, w zakresie art. 108 ust. 1 pkt 5 ustawy</w:t>
      </w:r>
      <w:r w:rsidRPr="00D043CC">
        <w:rPr>
          <w:rFonts w:ascii="Arial" w:hAnsi="Arial" w:cs="Arial"/>
        </w:rPr>
        <w:t xml:space="preserve"> Pzp</w:t>
      </w:r>
      <w:r w:rsidR="0030468A" w:rsidRPr="00D043CC">
        <w:rPr>
          <w:rFonts w:ascii="Arial" w:hAnsi="Arial" w:cs="Arial"/>
        </w:rPr>
        <w:t xml:space="preserve">, o braku przynależności do tej samej grupy kapitałowej w rozumieniu ustawy z dnia 16 lutego 2007 r. o ochronie konkurencji i konsumentów (Dz. U. z 2020 r. poz. 1076 i 1086), z innym </w:t>
      </w:r>
      <w:r w:rsidRPr="00D043CC">
        <w:rPr>
          <w:rFonts w:ascii="Arial" w:hAnsi="Arial" w:cs="Arial"/>
        </w:rPr>
        <w:t>w</w:t>
      </w:r>
      <w:r w:rsidR="0030468A" w:rsidRPr="00D043CC">
        <w:rPr>
          <w:rFonts w:ascii="Arial" w:hAnsi="Arial" w:cs="Arial"/>
        </w:rPr>
        <w:t xml:space="preserve">ykonawcą, który złożył odrębną ofertę, albo oświadczenia o przynależności do tej samej grupy kapitałowej wraz z dokumentami lub informacjami potwierdzającymi przygotowanie oferty, niezależnie od innego </w:t>
      </w:r>
      <w:r w:rsidR="00F5058F">
        <w:rPr>
          <w:rFonts w:ascii="Arial" w:hAnsi="Arial" w:cs="Arial"/>
        </w:rPr>
        <w:t>Wykonawcy</w:t>
      </w:r>
      <w:r w:rsidR="0030468A" w:rsidRPr="00D043CC">
        <w:rPr>
          <w:rFonts w:ascii="Arial" w:hAnsi="Arial" w:cs="Arial"/>
        </w:rPr>
        <w:t xml:space="preserve"> należącego do tej samej grupy kapitałowej.</w:t>
      </w:r>
    </w:p>
    <w:p w14:paraId="471DB64B" w14:textId="5F551F03" w:rsidR="0030468A" w:rsidRPr="00D043CC" w:rsidRDefault="0030468A" w:rsidP="008148FB">
      <w:pPr>
        <w:pStyle w:val="Akapitzlist"/>
        <w:tabs>
          <w:tab w:val="left" w:pos="1986"/>
          <w:tab w:val="left" w:pos="2979"/>
        </w:tabs>
        <w:spacing w:after="0" w:line="240" w:lineRule="auto"/>
        <w:ind w:left="284"/>
        <w:jc w:val="both"/>
        <w:rPr>
          <w:rFonts w:ascii="Arial" w:hAnsi="Arial" w:cs="Arial"/>
          <w:sz w:val="20"/>
          <w:szCs w:val="20"/>
        </w:rPr>
      </w:pPr>
      <w:r w:rsidRPr="00D043CC">
        <w:rPr>
          <w:rFonts w:ascii="Arial" w:hAnsi="Arial" w:cs="Arial"/>
          <w:sz w:val="20"/>
          <w:szCs w:val="20"/>
        </w:rPr>
        <w:t xml:space="preserve">W przypadku wspólnego ubiegania się o zamówienie przez </w:t>
      </w:r>
      <w:r w:rsidR="008148FB" w:rsidRPr="00D043CC">
        <w:rPr>
          <w:rFonts w:ascii="Arial" w:hAnsi="Arial" w:cs="Arial"/>
          <w:sz w:val="20"/>
          <w:szCs w:val="20"/>
        </w:rPr>
        <w:t>w</w:t>
      </w:r>
      <w:r w:rsidRPr="00D043CC">
        <w:rPr>
          <w:rFonts w:ascii="Arial" w:hAnsi="Arial" w:cs="Arial"/>
          <w:sz w:val="20"/>
          <w:szCs w:val="20"/>
        </w:rPr>
        <w:t xml:space="preserve">ykonawców, oświadczenie w zakresie pkt 1 składa każdy z </w:t>
      </w:r>
      <w:r w:rsidR="008148FB" w:rsidRPr="00D043CC">
        <w:rPr>
          <w:rFonts w:ascii="Arial" w:hAnsi="Arial" w:cs="Arial"/>
          <w:sz w:val="20"/>
          <w:szCs w:val="20"/>
        </w:rPr>
        <w:t>w</w:t>
      </w:r>
      <w:r w:rsidRPr="00D043CC">
        <w:rPr>
          <w:rFonts w:ascii="Arial" w:hAnsi="Arial" w:cs="Arial"/>
          <w:sz w:val="20"/>
          <w:szCs w:val="20"/>
        </w:rPr>
        <w:t>ykonawców wspólnie ubiegających się o zamówienie.</w:t>
      </w:r>
    </w:p>
    <w:p w14:paraId="5F93A3C9" w14:textId="3DFF2CDD" w:rsidR="00292A24" w:rsidRPr="00D043CC" w:rsidRDefault="00292A24" w:rsidP="008148FB">
      <w:pPr>
        <w:pStyle w:val="Akapitzlist"/>
        <w:tabs>
          <w:tab w:val="left" w:pos="1986"/>
          <w:tab w:val="left" w:pos="2979"/>
        </w:tabs>
        <w:spacing w:after="0" w:line="240" w:lineRule="auto"/>
        <w:ind w:left="284"/>
        <w:jc w:val="both"/>
        <w:rPr>
          <w:rFonts w:ascii="Arial" w:hAnsi="Arial" w:cs="Arial"/>
          <w:sz w:val="20"/>
          <w:szCs w:val="20"/>
        </w:rPr>
      </w:pPr>
    </w:p>
    <w:p w14:paraId="7331AEE5" w14:textId="4DF02E71" w:rsidR="007D4B33" w:rsidRPr="00D043CC" w:rsidRDefault="007D4B33" w:rsidP="00560959">
      <w:pPr>
        <w:pStyle w:val="Akapitzlist"/>
        <w:numPr>
          <w:ilvl w:val="6"/>
          <w:numId w:val="396"/>
        </w:numPr>
        <w:tabs>
          <w:tab w:val="left" w:pos="1986"/>
          <w:tab w:val="left" w:pos="2979"/>
        </w:tabs>
        <w:spacing w:after="0" w:line="240" w:lineRule="auto"/>
        <w:ind w:left="284" w:hanging="284"/>
        <w:jc w:val="both"/>
        <w:rPr>
          <w:rFonts w:ascii="Arial" w:hAnsi="Arial" w:cs="Arial"/>
          <w:b/>
          <w:bCs/>
          <w:sz w:val="20"/>
          <w:szCs w:val="20"/>
          <w:u w:val="single"/>
        </w:rPr>
      </w:pPr>
      <w:r w:rsidRPr="00D043CC">
        <w:rPr>
          <w:rFonts w:ascii="Arial" w:hAnsi="Arial" w:cs="Arial"/>
          <w:b/>
          <w:bCs/>
          <w:sz w:val="20"/>
          <w:szCs w:val="20"/>
          <w:u w:val="single"/>
        </w:rPr>
        <w:t>Spełnianie warunków udziału w postępowaniu.</w:t>
      </w:r>
    </w:p>
    <w:p w14:paraId="0F30795A" w14:textId="56A9A89E" w:rsidR="00FE12CA" w:rsidRPr="00D043CC" w:rsidRDefault="00FE12CA" w:rsidP="007D4B33">
      <w:pPr>
        <w:pStyle w:val="Akapitzlist"/>
        <w:tabs>
          <w:tab w:val="left" w:pos="1986"/>
          <w:tab w:val="left" w:pos="2979"/>
        </w:tabs>
        <w:spacing w:after="0" w:line="240" w:lineRule="auto"/>
        <w:ind w:left="284"/>
        <w:jc w:val="both"/>
        <w:rPr>
          <w:rFonts w:ascii="Arial" w:hAnsi="Arial" w:cs="Arial"/>
          <w:b/>
          <w:bCs/>
          <w:sz w:val="20"/>
          <w:szCs w:val="20"/>
        </w:rPr>
      </w:pPr>
      <w:r w:rsidRPr="00D043CC">
        <w:rPr>
          <w:rFonts w:ascii="Arial" w:hAnsi="Arial" w:cs="Arial"/>
          <w:sz w:val="20"/>
          <w:szCs w:val="20"/>
        </w:rPr>
        <w:t xml:space="preserve">Zamawiający nie wymaga od </w:t>
      </w:r>
      <w:r w:rsidR="00391BD1" w:rsidRPr="00D043CC">
        <w:rPr>
          <w:rFonts w:ascii="Arial" w:hAnsi="Arial" w:cs="Arial"/>
          <w:sz w:val="20"/>
          <w:szCs w:val="20"/>
        </w:rPr>
        <w:t>w</w:t>
      </w:r>
      <w:r w:rsidRPr="00D043CC">
        <w:rPr>
          <w:rFonts w:ascii="Arial" w:hAnsi="Arial" w:cs="Arial"/>
          <w:sz w:val="20"/>
          <w:szCs w:val="20"/>
        </w:rPr>
        <w:t>ykonawców złożenia podmiotowych środków dowodowych.</w:t>
      </w:r>
    </w:p>
    <w:p w14:paraId="42F7D530" w14:textId="77777777" w:rsidR="007D4B33" w:rsidRPr="00D043CC" w:rsidRDefault="007D4B33" w:rsidP="007D4B33">
      <w:pPr>
        <w:pStyle w:val="Textbody"/>
        <w:rPr>
          <w:rFonts w:ascii="Arial" w:hAnsi="Arial" w:cs="Arial"/>
          <w:b w:val="0"/>
          <w:bCs w:val="0"/>
        </w:rPr>
      </w:pPr>
    </w:p>
    <w:p w14:paraId="523AD041" w14:textId="4F782CDB" w:rsidR="00FE12CA" w:rsidRPr="00D043CC" w:rsidRDefault="007D4B33" w:rsidP="007D4B33">
      <w:pPr>
        <w:jc w:val="both"/>
        <w:rPr>
          <w:rFonts w:ascii="Arial" w:hAnsi="Arial" w:cs="Arial"/>
        </w:rPr>
      </w:pPr>
      <w:r w:rsidRPr="00D043CC">
        <w:rPr>
          <w:rFonts w:ascii="Arial" w:hAnsi="Arial" w:cs="Arial"/>
          <w:b/>
          <w:bCs/>
          <w:u w:val="single"/>
        </w:rPr>
        <w:t>Uwaga nr 3:</w:t>
      </w:r>
      <w:r w:rsidRPr="00D043CC">
        <w:rPr>
          <w:rFonts w:ascii="Arial" w:hAnsi="Arial" w:cs="Arial"/>
          <w:b/>
          <w:bCs/>
        </w:rPr>
        <w:t xml:space="preserve"> </w:t>
      </w:r>
      <w:r w:rsidR="00F5058F">
        <w:rPr>
          <w:rFonts w:ascii="Arial" w:hAnsi="Arial" w:cs="Arial"/>
        </w:rPr>
        <w:t>Wykonawca</w:t>
      </w:r>
      <w:r w:rsidR="00FE12CA" w:rsidRPr="00D043CC">
        <w:rPr>
          <w:rFonts w:ascii="Arial" w:hAnsi="Arial" w:cs="Arial"/>
        </w:rPr>
        <w:t>, który polega na zdolnościach innych podmiotów w celu spełnienia powyższych warunków musi wraz z ofertą złożyć zobowiązania tych podmiotów, o których mowa w </w:t>
      </w:r>
      <w:r w:rsidR="001C3F3E" w:rsidRPr="00D043CC">
        <w:rPr>
          <w:rFonts w:ascii="Arial" w:hAnsi="Arial" w:cs="Arial"/>
        </w:rPr>
        <w:t>rozdziale X</w:t>
      </w:r>
      <w:r w:rsidR="0035779E" w:rsidRPr="00D043CC">
        <w:rPr>
          <w:rFonts w:ascii="Arial" w:hAnsi="Arial" w:cs="Arial"/>
        </w:rPr>
        <w:t>I</w:t>
      </w:r>
      <w:r w:rsidR="001C3F3E" w:rsidRPr="00D043CC">
        <w:rPr>
          <w:rFonts w:ascii="Arial" w:hAnsi="Arial" w:cs="Arial"/>
        </w:rPr>
        <w:t xml:space="preserve"> pkt 7 ppkt </w:t>
      </w:r>
      <w:r w:rsidR="00BF1C5F" w:rsidRPr="00D043CC">
        <w:rPr>
          <w:rFonts w:ascii="Arial" w:hAnsi="Arial" w:cs="Arial"/>
        </w:rPr>
        <w:t>2</w:t>
      </w:r>
      <w:r w:rsidR="001C3F3E" w:rsidRPr="00D043CC">
        <w:rPr>
          <w:rFonts w:ascii="Arial" w:hAnsi="Arial" w:cs="Arial"/>
        </w:rPr>
        <w:t>)</w:t>
      </w:r>
      <w:r w:rsidR="00FE12CA" w:rsidRPr="00D043CC">
        <w:rPr>
          <w:rFonts w:ascii="Arial" w:hAnsi="Arial" w:cs="Arial"/>
        </w:rPr>
        <w:t xml:space="preserve"> </w:t>
      </w:r>
      <w:r w:rsidR="001C3F3E" w:rsidRPr="00D043CC">
        <w:rPr>
          <w:rFonts w:ascii="Arial" w:hAnsi="Arial" w:cs="Arial"/>
        </w:rPr>
        <w:t xml:space="preserve">Działu I </w:t>
      </w:r>
      <w:r w:rsidR="00D31EA4" w:rsidRPr="00D043CC">
        <w:rPr>
          <w:rFonts w:ascii="Arial" w:hAnsi="Arial" w:cs="Arial"/>
        </w:rPr>
        <w:t>SWZ</w:t>
      </w:r>
      <w:r w:rsidR="00FE12CA" w:rsidRPr="00D043CC">
        <w:rPr>
          <w:rFonts w:ascii="Arial" w:hAnsi="Arial" w:cs="Arial"/>
        </w:rPr>
        <w:t xml:space="preserve">. </w:t>
      </w:r>
    </w:p>
    <w:p w14:paraId="6DC8D1BE" w14:textId="77777777" w:rsidR="00B0576D" w:rsidRPr="00D043CC" w:rsidRDefault="00B0576D" w:rsidP="00B0576D">
      <w:pPr>
        <w:tabs>
          <w:tab w:val="left" w:pos="1483"/>
        </w:tabs>
        <w:autoSpaceDE w:val="0"/>
        <w:autoSpaceDN w:val="0"/>
        <w:adjustRightInd w:val="0"/>
        <w:rPr>
          <w:rFonts w:ascii="Arial" w:eastAsiaTheme="minorHAnsi" w:hAnsi="Arial" w:cs="Arial"/>
          <w:color w:val="000000"/>
          <w:lang w:eastAsia="en-US"/>
        </w:rPr>
      </w:pPr>
    </w:p>
    <w:p w14:paraId="3856EEFA" w14:textId="2A076CE5" w:rsidR="00F324E4" w:rsidRPr="00D043CC" w:rsidRDefault="00F324E4" w:rsidP="00560959">
      <w:pPr>
        <w:pStyle w:val="NormalnyWeb"/>
        <w:numPr>
          <w:ilvl w:val="6"/>
          <w:numId w:val="396"/>
        </w:numPr>
        <w:suppressAutoHyphens w:val="0"/>
        <w:autoSpaceDN/>
        <w:spacing w:before="0" w:after="0"/>
        <w:ind w:left="284" w:right="-114" w:hanging="284"/>
        <w:jc w:val="both"/>
        <w:textAlignment w:val="auto"/>
        <w:rPr>
          <w:rFonts w:ascii="Arial" w:hAnsi="Arial" w:cs="Arial"/>
          <w:b/>
          <w:bCs/>
          <w:u w:val="single"/>
        </w:rPr>
      </w:pPr>
      <w:r w:rsidRPr="00D043CC">
        <w:rPr>
          <w:rFonts w:ascii="Arial" w:hAnsi="Arial" w:cs="Arial"/>
          <w:b/>
          <w:bCs/>
          <w:u w:val="single"/>
        </w:rPr>
        <w:t>Procedura sanacyjna - samooczyszczenie:</w:t>
      </w:r>
    </w:p>
    <w:p w14:paraId="5A1B91EC" w14:textId="36BA6565" w:rsidR="00F324E4" w:rsidRPr="00D043CC" w:rsidRDefault="00F5058F" w:rsidP="00F324E4">
      <w:pPr>
        <w:pStyle w:val="NormalnyWeb"/>
        <w:suppressAutoHyphens w:val="0"/>
        <w:autoSpaceDN/>
        <w:spacing w:before="0" w:after="0"/>
        <w:ind w:left="284" w:right="-114"/>
        <w:jc w:val="both"/>
        <w:textAlignment w:val="auto"/>
        <w:rPr>
          <w:rFonts w:ascii="Arial" w:hAnsi="Arial" w:cs="Arial"/>
        </w:rPr>
      </w:pPr>
      <w:r>
        <w:rPr>
          <w:rFonts w:ascii="Arial" w:hAnsi="Arial" w:cs="Arial"/>
        </w:rPr>
        <w:t>Wykonawca</w:t>
      </w:r>
      <w:r w:rsidR="00F324E4" w:rsidRPr="00D043CC">
        <w:rPr>
          <w:rFonts w:ascii="Arial" w:hAnsi="Arial" w:cs="Arial"/>
        </w:rPr>
        <w:t xml:space="preserve"> nie podlega wykluczeniu w okolicznościach określonych w art. 108 pkt 1,</w:t>
      </w:r>
      <w:r w:rsidR="00D13A50" w:rsidRPr="00D043CC">
        <w:rPr>
          <w:rFonts w:ascii="Arial" w:hAnsi="Arial" w:cs="Arial"/>
        </w:rPr>
        <w:t xml:space="preserve"> </w:t>
      </w:r>
      <w:r w:rsidR="00F324E4" w:rsidRPr="00D043CC">
        <w:rPr>
          <w:rFonts w:ascii="Arial" w:hAnsi="Arial" w:cs="Arial"/>
        </w:rPr>
        <w:t>2 i 5 jeżeli udowodni zamawiającemu, że spełnił łącznie następujące przesłanki:</w:t>
      </w:r>
    </w:p>
    <w:p w14:paraId="6EB9FD5F" w14:textId="77777777" w:rsidR="00F324E4" w:rsidRPr="00D043CC" w:rsidRDefault="00F324E4" w:rsidP="00F324E4">
      <w:pPr>
        <w:ind w:left="567" w:hanging="283"/>
        <w:jc w:val="both"/>
        <w:rPr>
          <w:rFonts w:ascii="Arial" w:hAnsi="Arial" w:cs="Arial"/>
        </w:rPr>
      </w:pPr>
      <w:r w:rsidRPr="00D043CC">
        <w:rPr>
          <w:rFonts w:ascii="Arial" w:hAnsi="Arial" w:cs="Arial"/>
          <w:color w:val="000000"/>
        </w:rPr>
        <w:t>1)</w:t>
      </w:r>
      <w:r w:rsidRPr="00D043CC">
        <w:rPr>
          <w:rFonts w:ascii="Arial" w:hAnsi="Arial" w:cs="Arial"/>
          <w:color w:val="000000"/>
        </w:rPr>
        <w:tab/>
        <w:t>naprawił lub zobowiązał się do naprawienia szkody wyrządzonej przestępstwem, wykroczeniem lub swoim nieprawidłowym postępowaniem, w tym poprzez zadośćuczynienie pieniężne;</w:t>
      </w:r>
    </w:p>
    <w:p w14:paraId="703A2244" w14:textId="77777777" w:rsidR="00F324E4" w:rsidRPr="00D043CC" w:rsidRDefault="00F324E4" w:rsidP="00F324E4">
      <w:pPr>
        <w:ind w:left="567" w:hanging="283"/>
        <w:jc w:val="both"/>
        <w:rPr>
          <w:rFonts w:ascii="Arial" w:hAnsi="Arial" w:cs="Arial"/>
        </w:rPr>
      </w:pPr>
      <w:r w:rsidRPr="00D043CC">
        <w:rPr>
          <w:rFonts w:ascii="Arial" w:hAnsi="Arial" w:cs="Arial"/>
          <w:color w:val="000000"/>
        </w:rPr>
        <w:t>2)</w:t>
      </w:r>
      <w:r w:rsidRPr="00D043CC">
        <w:rPr>
          <w:rFonts w:ascii="Arial" w:hAnsi="Arial" w:cs="Arial"/>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7391D88" w14:textId="4BB3AC37" w:rsidR="00F324E4" w:rsidRPr="00D043CC" w:rsidRDefault="00F324E4" w:rsidP="00F324E4">
      <w:pPr>
        <w:ind w:left="567" w:hanging="283"/>
        <w:jc w:val="both"/>
        <w:rPr>
          <w:rFonts w:ascii="Arial" w:hAnsi="Arial" w:cs="Arial"/>
          <w:color w:val="000000"/>
        </w:rPr>
      </w:pPr>
      <w:r w:rsidRPr="00D043CC">
        <w:rPr>
          <w:rFonts w:ascii="Arial" w:hAnsi="Arial" w:cs="Arial"/>
          <w:color w:val="000000"/>
        </w:rPr>
        <w:t>3)</w:t>
      </w:r>
      <w:r w:rsidRPr="00D043CC">
        <w:rPr>
          <w:rFonts w:ascii="Arial" w:hAnsi="Arial" w:cs="Arial"/>
          <w:color w:val="000000"/>
        </w:rPr>
        <w:tab/>
        <w:t>podjął konkretne środki techniczne, organizacyjne i kadrowe, odpowiednie dla zapobiegania dalszym przestępstwom, wykroczeniom lub nieprawidłowemu postępowaniu, w szczególności:</w:t>
      </w:r>
    </w:p>
    <w:p w14:paraId="752ED09B" w14:textId="08A713D2" w:rsidR="00F324E4" w:rsidRPr="00D043CC" w:rsidRDefault="00F324E4" w:rsidP="00F324E4">
      <w:pPr>
        <w:ind w:left="851" w:hanging="284"/>
        <w:jc w:val="both"/>
        <w:rPr>
          <w:rFonts w:ascii="Arial" w:hAnsi="Arial" w:cs="Arial"/>
        </w:rPr>
      </w:pPr>
      <w:r w:rsidRPr="00D043CC">
        <w:rPr>
          <w:rFonts w:ascii="Arial" w:hAnsi="Arial" w:cs="Arial"/>
          <w:color w:val="000000"/>
        </w:rPr>
        <w:t>a)</w:t>
      </w:r>
      <w:r w:rsidRPr="00D043CC">
        <w:rPr>
          <w:rFonts w:ascii="Arial" w:hAnsi="Arial" w:cs="Arial"/>
          <w:color w:val="000000"/>
        </w:rPr>
        <w:tab/>
        <w:t xml:space="preserve">zerwał wszelkie powiązania z osobami lub podmiotami odpowiedzialnymi za nieprawidłowe postępowanie </w:t>
      </w:r>
      <w:r w:rsidR="00F5058F">
        <w:rPr>
          <w:rFonts w:ascii="Arial" w:hAnsi="Arial" w:cs="Arial"/>
          <w:color w:val="000000"/>
        </w:rPr>
        <w:t>Wykonawcy</w:t>
      </w:r>
      <w:r w:rsidRPr="00D043CC">
        <w:rPr>
          <w:rFonts w:ascii="Arial" w:hAnsi="Arial" w:cs="Arial"/>
          <w:color w:val="000000"/>
        </w:rPr>
        <w:t>,</w:t>
      </w:r>
    </w:p>
    <w:p w14:paraId="2005CCB0" w14:textId="77777777" w:rsidR="00F324E4" w:rsidRPr="00D043CC" w:rsidRDefault="00F324E4" w:rsidP="00F324E4">
      <w:pPr>
        <w:ind w:left="851" w:hanging="284"/>
        <w:jc w:val="both"/>
        <w:rPr>
          <w:rFonts w:ascii="Arial" w:hAnsi="Arial" w:cs="Arial"/>
        </w:rPr>
      </w:pPr>
      <w:r w:rsidRPr="00D043CC">
        <w:rPr>
          <w:rFonts w:ascii="Arial" w:hAnsi="Arial" w:cs="Arial"/>
          <w:color w:val="000000"/>
        </w:rPr>
        <w:t>b)</w:t>
      </w:r>
      <w:r w:rsidRPr="00D043CC">
        <w:rPr>
          <w:rFonts w:ascii="Arial" w:hAnsi="Arial" w:cs="Arial"/>
          <w:color w:val="000000"/>
        </w:rPr>
        <w:tab/>
        <w:t>zreorganizował personel,</w:t>
      </w:r>
    </w:p>
    <w:p w14:paraId="198A3184" w14:textId="77777777" w:rsidR="00F324E4" w:rsidRPr="00D043CC" w:rsidRDefault="00F324E4" w:rsidP="00F324E4">
      <w:pPr>
        <w:ind w:left="851" w:hanging="284"/>
        <w:jc w:val="both"/>
        <w:rPr>
          <w:rFonts w:ascii="Arial" w:hAnsi="Arial" w:cs="Arial"/>
        </w:rPr>
      </w:pPr>
      <w:r w:rsidRPr="00D043CC">
        <w:rPr>
          <w:rFonts w:ascii="Arial" w:hAnsi="Arial" w:cs="Arial"/>
          <w:color w:val="000000"/>
        </w:rPr>
        <w:t>c)</w:t>
      </w:r>
      <w:r w:rsidRPr="00D043CC">
        <w:rPr>
          <w:rFonts w:ascii="Arial" w:hAnsi="Arial" w:cs="Arial"/>
          <w:color w:val="000000"/>
        </w:rPr>
        <w:tab/>
        <w:t>wdrożył system sprawozdawczości i kontroli,</w:t>
      </w:r>
    </w:p>
    <w:p w14:paraId="659A438E" w14:textId="77777777" w:rsidR="00F324E4" w:rsidRPr="00D043CC" w:rsidRDefault="00F324E4" w:rsidP="00F324E4">
      <w:pPr>
        <w:ind w:left="851" w:hanging="284"/>
        <w:jc w:val="both"/>
        <w:rPr>
          <w:rFonts w:ascii="Arial" w:hAnsi="Arial" w:cs="Arial"/>
        </w:rPr>
      </w:pPr>
      <w:r w:rsidRPr="00D043CC">
        <w:rPr>
          <w:rFonts w:ascii="Arial" w:hAnsi="Arial" w:cs="Arial"/>
          <w:color w:val="000000"/>
        </w:rPr>
        <w:t>d)</w:t>
      </w:r>
      <w:r w:rsidRPr="00D043CC">
        <w:rPr>
          <w:rFonts w:ascii="Arial" w:hAnsi="Arial" w:cs="Arial"/>
          <w:color w:val="000000"/>
        </w:rPr>
        <w:tab/>
        <w:t>utworzył struktury audytu wewnętrznego do monitorowania przestrzegania przepisów, wewnętrznych regulacji lub standardów,</w:t>
      </w:r>
    </w:p>
    <w:p w14:paraId="33A1BE59" w14:textId="0090F370" w:rsidR="00F324E4" w:rsidRPr="00D043CC" w:rsidRDefault="00F324E4" w:rsidP="00F324E4">
      <w:pPr>
        <w:ind w:left="851" w:hanging="284"/>
        <w:jc w:val="both"/>
        <w:rPr>
          <w:rFonts w:ascii="Arial" w:hAnsi="Arial" w:cs="Arial"/>
        </w:rPr>
      </w:pPr>
      <w:r w:rsidRPr="00D043CC">
        <w:rPr>
          <w:rFonts w:ascii="Arial" w:hAnsi="Arial" w:cs="Arial"/>
          <w:color w:val="000000"/>
        </w:rPr>
        <w:t>e)</w:t>
      </w:r>
      <w:r w:rsidRPr="00D043CC">
        <w:rPr>
          <w:rFonts w:ascii="Arial" w:hAnsi="Arial" w:cs="Arial"/>
          <w:color w:val="000000"/>
        </w:rPr>
        <w:tab/>
        <w:t>wprowadził wewnętrzne regulacje dotyczące odpowiedzialności i odszkodowań za nieprzestrzeganie przepisów, wewnętrznych regulacji lub standardów.</w:t>
      </w:r>
    </w:p>
    <w:p w14:paraId="7F451033" w14:textId="5AB59066" w:rsidR="00F324E4" w:rsidRPr="00D043CC" w:rsidRDefault="00F324E4" w:rsidP="00F324E4">
      <w:pPr>
        <w:pStyle w:val="Akapitzlist"/>
        <w:autoSpaceDN/>
        <w:spacing w:after="0" w:line="240" w:lineRule="auto"/>
        <w:ind w:left="426" w:right="-114"/>
        <w:jc w:val="both"/>
        <w:textAlignment w:val="auto"/>
        <w:rPr>
          <w:rFonts w:ascii="Arial" w:hAnsi="Arial" w:cs="Arial"/>
          <w:color w:val="000000"/>
          <w:sz w:val="20"/>
          <w:szCs w:val="20"/>
        </w:rPr>
      </w:pPr>
      <w:r w:rsidRPr="00D043CC">
        <w:rPr>
          <w:rFonts w:ascii="Arial" w:hAnsi="Arial" w:cs="Arial"/>
          <w:color w:val="000000"/>
          <w:sz w:val="20"/>
          <w:szCs w:val="20"/>
        </w:rPr>
        <w:t xml:space="preserve">Zamawiający ocenia, czy podjęte przez wykonawcę czynności, o których mowa powyżej, są wystarczające do wykazania jego rzetelności, uwzględniając wagę i szczególne okoliczności czynu </w:t>
      </w:r>
      <w:r w:rsidR="00F5058F">
        <w:rPr>
          <w:rFonts w:ascii="Arial" w:hAnsi="Arial" w:cs="Arial"/>
          <w:color w:val="000000"/>
          <w:sz w:val="20"/>
          <w:szCs w:val="20"/>
        </w:rPr>
        <w:t>Wykonawcy</w:t>
      </w:r>
      <w:r w:rsidRPr="00D043CC">
        <w:rPr>
          <w:rFonts w:ascii="Arial" w:hAnsi="Arial" w:cs="Arial"/>
          <w:color w:val="000000"/>
          <w:sz w:val="20"/>
          <w:szCs w:val="20"/>
        </w:rPr>
        <w:t>. Jeżeli podjęte przez wykonawcę czynności, o których mowa powyżej, nie są wystarczające do wykazania jego rzetelności, zamawiający wykluczy wykonawcę.</w:t>
      </w:r>
    </w:p>
    <w:p w14:paraId="728384E5" w14:textId="77777777" w:rsidR="007D4B33" w:rsidRPr="00D043CC" w:rsidRDefault="007D4B33" w:rsidP="00F324E4">
      <w:pPr>
        <w:pStyle w:val="Akapitzlist"/>
        <w:autoSpaceDN/>
        <w:spacing w:after="0" w:line="240" w:lineRule="auto"/>
        <w:ind w:left="426" w:right="-114"/>
        <w:jc w:val="both"/>
        <w:textAlignment w:val="auto"/>
        <w:rPr>
          <w:rFonts w:ascii="Arial" w:hAnsi="Arial" w:cs="Arial"/>
          <w:sz w:val="20"/>
          <w:szCs w:val="20"/>
        </w:rPr>
      </w:pPr>
    </w:p>
    <w:p w14:paraId="52C1434F" w14:textId="56F819DA" w:rsidR="00DD134F" w:rsidRPr="00D043CC" w:rsidRDefault="00B0576D" w:rsidP="00560959">
      <w:pPr>
        <w:pStyle w:val="Akapitzlist"/>
        <w:numPr>
          <w:ilvl w:val="6"/>
          <w:numId w:val="396"/>
        </w:numPr>
        <w:spacing w:after="0" w:line="240" w:lineRule="auto"/>
        <w:ind w:left="284" w:hanging="284"/>
        <w:jc w:val="both"/>
        <w:rPr>
          <w:rFonts w:ascii="Arial" w:hAnsi="Arial" w:cs="Arial"/>
          <w:b/>
          <w:bCs/>
          <w:sz w:val="20"/>
          <w:szCs w:val="20"/>
        </w:rPr>
      </w:pPr>
      <w:r w:rsidRPr="00D043CC">
        <w:rPr>
          <w:rFonts w:ascii="Arial" w:hAnsi="Arial" w:cs="Arial"/>
          <w:sz w:val="20"/>
          <w:szCs w:val="20"/>
        </w:rPr>
        <w:t xml:space="preserve">Sposób </w:t>
      </w:r>
      <w:r w:rsidR="00F06878" w:rsidRPr="00D043CC">
        <w:rPr>
          <w:rFonts w:ascii="Arial" w:hAnsi="Arial" w:cs="Arial"/>
          <w:sz w:val="20"/>
          <w:szCs w:val="20"/>
        </w:rPr>
        <w:t>sporządzenia dokumentów elektronicznych musi być zgody z wymaganiami określonymi w</w:t>
      </w:r>
      <w:r w:rsidRPr="00D043CC">
        <w:rPr>
          <w:rFonts w:ascii="Arial" w:hAnsi="Arial" w:cs="Arial"/>
          <w:sz w:val="20"/>
          <w:szCs w:val="20"/>
        </w:rPr>
        <w:t> </w:t>
      </w:r>
      <w:r w:rsidR="004F58D9" w:rsidRPr="00D043CC">
        <w:rPr>
          <w:rFonts w:ascii="Arial" w:hAnsi="Arial" w:cs="Arial"/>
          <w:sz w:val="20"/>
          <w:szCs w:val="20"/>
        </w:rPr>
        <w:t>R</w:t>
      </w:r>
      <w:r w:rsidR="00F06878" w:rsidRPr="00D043CC">
        <w:rPr>
          <w:rFonts w:ascii="Arial" w:hAnsi="Arial" w:cs="Arial"/>
          <w:sz w:val="20"/>
          <w:szCs w:val="20"/>
        </w:rPr>
        <w:t xml:space="preserve">ozporządzeniu Prezesa Rady Ministrów z dnia 30 grudnia 2020 r. w sprawie sposobu sporządzania </w:t>
      </w:r>
      <w:r w:rsidRPr="00D043CC">
        <w:rPr>
          <w:rFonts w:ascii="Arial" w:hAnsi="Arial" w:cs="Arial"/>
          <w:sz w:val="20"/>
          <w:szCs w:val="20"/>
        </w:rPr>
        <w:br/>
      </w:r>
      <w:r w:rsidR="00F06878" w:rsidRPr="00D043CC">
        <w:rPr>
          <w:rFonts w:ascii="Arial" w:hAnsi="Arial" w:cs="Arial"/>
          <w:sz w:val="20"/>
          <w:szCs w:val="20"/>
        </w:rPr>
        <w:t xml:space="preserve">i przekazywania informacji oraz wymagań technicznych dla dokumentów elektronicznych oraz środków komunikacji elektronicznej w postępowaniu o udzielenie zamówienia publicznego lub konkursie (Dz. U. z 2020 poz. 2452) oraz </w:t>
      </w:r>
      <w:r w:rsidR="004F58D9" w:rsidRPr="00D043CC">
        <w:rPr>
          <w:rFonts w:ascii="Arial" w:hAnsi="Arial" w:cs="Arial"/>
          <w:sz w:val="20"/>
          <w:szCs w:val="20"/>
        </w:rPr>
        <w:t>R</w:t>
      </w:r>
      <w:r w:rsidR="00F06878" w:rsidRPr="00D043CC">
        <w:rPr>
          <w:rFonts w:ascii="Arial" w:hAnsi="Arial" w:cs="Arial"/>
          <w:sz w:val="20"/>
          <w:szCs w:val="20"/>
        </w:rPr>
        <w:t xml:space="preserve">ozporządzeniu Ministra Rozwoju, Pracy i Technologii z dnia 23 grudnia 2020 r. w sprawie podmiotowych środków dowodowych oraz innych dokumentów lub oświadczeń, jakich może żądać zamawiający od </w:t>
      </w:r>
      <w:r w:rsidR="00F5058F">
        <w:rPr>
          <w:rFonts w:ascii="Arial" w:hAnsi="Arial" w:cs="Arial"/>
          <w:sz w:val="20"/>
          <w:szCs w:val="20"/>
        </w:rPr>
        <w:t>Wykonawcy</w:t>
      </w:r>
      <w:r w:rsidR="00F06878" w:rsidRPr="00D043CC">
        <w:rPr>
          <w:rFonts w:ascii="Arial" w:hAnsi="Arial" w:cs="Arial"/>
          <w:sz w:val="20"/>
          <w:szCs w:val="20"/>
        </w:rPr>
        <w:t xml:space="preserve"> (Dz. U. z 2020 poz. 2415).</w:t>
      </w:r>
    </w:p>
    <w:p w14:paraId="27FAAF91" w14:textId="77777777" w:rsidR="004F58D9" w:rsidRPr="00D043CC" w:rsidRDefault="004F58D9" w:rsidP="004F58D9">
      <w:pPr>
        <w:pStyle w:val="Akapitzlist"/>
        <w:spacing w:after="0" w:line="240" w:lineRule="auto"/>
        <w:ind w:left="284"/>
        <w:jc w:val="both"/>
        <w:rPr>
          <w:rFonts w:ascii="Arial" w:hAnsi="Arial" w:cs="Arial"/>
          <w:b/>
          <w:bCs/>
          <w:sz w:val="20"/>
          <w:szCs w:val="20"/>
        </w:rPr>
      </w:pPr>
    </w:p>
    <w:p w14:paraId="58E11805" w14:textId="57B886E2" w:rsidR="00DD134F" w:rsidRPr="00D043CC" w:rsidRDefault="00F5058F" w:rsidP="00AA0EC9">
      <w:pPr>
        <w:pStyle w:val="Standard"/>
        <w:numPr>
          <w:ilvl w:val="0"/>
          <w:numId w:val="359"/>
        </w:numPr>
        <w:tabs>
          <w:tab w:val="left" w:pos="0"/>
          <w:tab w:val="left" w:pos="426"/>
        </w:tabs>
        <w:ind w:left="284" w:hanging="568"/>
        <w:jc w:val="both"/>
        <w:rPr>
          <w:rFonts w:ascii="Arial" w:hAnsi="Arial" w:cs="Arial"/>
        </w:rPr>
      </w:pPr>
      <w:r>
        <w:rPr>
          <w:rFonts w:ascii="Arial" w:hAnsi="Arial" w:cs="Arial"/>
          <w:b/>
          <w:i/>
          <w:u w:val="single"/>
        </w:rPr>
        <w:t>Wykonawcy</w:t>
      </w:r>
      <w:r w:rsidR="00DD134F" w:rsidRPr="00D043CC">
        <w:rPr>
          <w:rFonts w:ascii="Arial" w:hAnsi="Arial" w:cs="Arial"/>
          <w:b/>
          <w:i/>
          <w:u w:val="single"/>
        </w:rPr>
        <w:t xml:space="preserve"> wspólnie ubiegający się o udzielenia zamówienia</w:t>
      </w:r>
      <w:r w:rsidR="00E54EE5" w:rsidRPr="00D043CC">
        <w:rPr>
          <w:rFonts w:ascii="Arial" w:hAnsi="Arial" w:cs="Arial"/>
          <w:b/>
          <w:i/>
          <w:u w:val="single"/>
        </w:rPr>
        <w:t xml:space="preserve"> (konsorcjum)</w:t>
      </w:r>
      <w:r w:rsidR="00AA0EC9" w:rsidRPr="00D043CC">
        <w:rPr>
          <w:rFonts w:ascii="Arial" w:hAnsi="Arial" w:cs="Arial"/>
          <w:b/>
          <w:i/>
          <w:u w:val="single"/>
        </w:rPr>
        <w:t>/poleganie na zasobach innych podmiotów</w:t>
      </w:r>
      <w:r w:rsidR="007B0166" w:rsidRPr="00D043CC">
        <w:rPr>
          <w:rFonts w:ascii="Arial" w:hAnsi="Arial" w:cs="Arial"/>
          <w:b/>
          <w:i/>
          <w:u w:val="single"/>
        </w:rPr>
        <w:t>.</w:t>
      </w:r>
    </w:p>
    <w:p w14:paraId="4E636583" w14:textId="77777777" w:rsidR="00DD134F" w:rsidRPr="00D043CC" w:rsidRDefault="00DD134F" w:rsidP="00DD134F">
      <w:pPr>
        <w:pStyle w:val="Standard"/>
        <w:tabs>
          <w:tab w:val="left" w:pos="426"/>
          <w:tab w:val="left" w:pos="960"/>
        </w:tabs>
        <w:jc w:val="both"/>
        <w:rPr>
          <w:rFonts w:ascii="Arial" w:hAnsi="Arial" w:cs="Arial"/>
          <w:b/>
          <w:i/>
          <w:u w:val="single"/>
        </w:rPr>
      </w:pPr>
    </w:p>
    <w:p w14:paraId="1EDAADAF" w14:textId="7E92E6AF" w:rsidR="00AA0EC9" w:rsidRPr="00D043CC" w:rsidRDefault="00F5058F" w:rsidP="00560959">
      <w:pPr>
        <w:pStyle w:val="Standard"/>
        <w:numPr>
          <w:ilvl w:val="0"/>
          <w:numId w:val="397"/>
        </w:numPr>
        <w:suppressAutoHyphens w:val="0"/>
        <w:ind w:left="284" w:hanging="284"/>
        <w:jc w:val="both"/>
        <w:rPr>
          <w:rFonts w:ascii="Arial" w:hAnsi="Arial" w:cs="Arial"/>
          <w:b/>
          <w:iCs/>
          <w:lang w:eastAsia="ar-SA"/>
        </w:rPr>
      </w:pPr>
      <w:r>
        <w:rPr>
          <w:rFonts w:ascii="Arial" w:hAnsi="Arial" w:cs="Arial"/>
          <w:b/>
          <w:iCs/>
          <w:lang w:eastAsia="ar-SA"/>
        </w:rPr>
        <w:t>Wykonawcy</w:t>
      </w:r>
      <w:r w:rsidR="00AA0EC9" w:rsidRPr="00D043CC">
        <w:rPr>
          <w:rFonts w:ascii="Arial" w:hAnsi="Arial" w:cs="Arial"/>
          <w:b/>
          <w:iCs/>
          <w:lang w:eastAsia="ar-SA"/>
        </w:rPr>
        <w:t xml:space="preserve"> wspólnie ubiegający się o udzielenie zamówienia.</w:t>
      </w:r>
    </w:p>
    <w:p w14:paraId="6564F5D4" w14:textId="3C15D73F" w:rsidR="00FC3DB5" w:rsidRPr="00D043CC" w:rsidRDefault="00F5058F" w:rsidP="00560959">
      <w:pPr>
        <w:pStyle w:val="Standard"/>
        <w:numPr>
          <w:ilvl w:val="0"/>
          <w:numId w:val="409"/>
        </w:numPr>
        <w:suppressAutoHyphens w:val="0"/>
        <w:ind w:left="567" w:hanging="283"/>
        <w:jc w:val="both"/>
        <w:rPr>
          <w:rFonts w:ascii="Arial" w:hAnsi="Arial" w:cs="Arial"/>
          <w:bCs/>
          <w:iCs/>
          <w:lang w:eastAsia="ar-SA"/>
        </w:rPr>
      </w:pPr>
      <w:r>
        <w:rPr>
          <w:rFonts w:ascii="Arial" w:hAnsi="Arial" w:cs="Arial"/>
          <w:bCs/>
          <w:iCs/>
          <w:lang w:eastAsia="ar-SA"/>
        </w:rPr>
        <w:t>Wykonawcy</w:t>
      </w:r>
      <w:r w:rsidR="00FC3DB5" w:rsidRPr="00D043CC">
        <w:rPr>
          <w:rFonts w:ascii="Arial" w:hAnsi="Arial" w:cs="Arial"/>
          <w:bCs/>
          <w:iCs/>
          <w:lang w:eastAsia="ar-SA"/>
        </w:rPr>
        <w:t xml:space="preserve"> mogą wspólnie ubiegać się o udzielenie zamówienia.</w:t>
      </w:r>
    </w:p>
    <w:p w14:paraId="0C77A9A7" w14:textId="73B1A9AF" w:rsidR="00FC3DB5" w:rsidRPr="00D043CC" w:rsidRDefault="00F5058F" w:rsidP="00560959">
      <w:pPr>
        <w:pStyle w:val="Standard"/>
        <w:numPr>
          <w:ilvl w:val="0"/>
          <w:numId w:val="409"/>
        </w:numPr>
        <w:suppressAutoHyphens w:val="0"/>
        <w:ind w:left="567" w:hanging="283"/>
        <w:jc w:val="both"/>
        <w:rPr>
          <w:rFonts w:ascii="Arial" w:hAnsi="Arial" w:cs="Arial"/>
          <w:bCs/>
          <w:iCs/>
          <w:lang w:eastAsia="ar-SA"/>
        </w:rPr>
      </w:pPr>
      <w:r>
        <w:rPr>
          <w:rFonts w:ascii="Arial" w:hAnsi="Arial" w:cs="Arial"/>
          <w:bCs/>
          <w:iCs/>
          <w:lang w:eastAsia="ar-SA"/>
        </w:rPr>
        <w:t>Wykonawcy</w:t>
      </w:r>
      <w:r w:rsidR="00FC3DB5" w:rsidRPr="00D043CC">
        <w:rPr>
          <w:rFonts w:ascii="Arial" w:hAnsi="Arial" w:cs="Arial"/>
          <w:bCs/>
          <w:iCs/>
          <w:lang w:eastAsia="ar-SA"/>
        </w:rPr>
        <w:t xml:space="preserve"> wspólnie ubiegający się o udzielenie zamówienia, ustanawiają pełnomocnika do reprezentowania ich w postępowaniu albo reprezentowania </w:t>
      </w:r>
      <w:r w:rsidR="0035779E" w:rsidRPr="00D043CC">
        <w:rPr>
          <w:rFonts w:ascii="Arial" w:hAnsi="Arial" w:cs="Arial"/>
          <w:bCs/>
          <w:iCs/>
          <w:lang w:eastAsia="ar-SA"/>
        </w:rPr>
        <w:t xml:space="preserve">ich </w:t>
      </w:r>
      <w:r w:rsidR="00FC3DB5" w:rsidRPr="00D043CC">
        <w:rPr>
          <w:rFonts w:ascii="Arial" w:hAnsi="Arial" w:cs="Arial"/>
          <w:bCs/>
          <w:iCs/>
          <w:lang w:eastAsia="ar-SA"/>
        </w:rPr>
        <w:t xml:space="preserve">w postępowaniu i zawarcia umowy w sprawie </w:t>
      </w:r>
      <w:r w:rsidR="0035779E" w:rsidRPr="00D043CC">
        <w:rPr>
          <w:rFonts w:ascii="Arial" w:hAnsi="Arial" w:cs="Arial"/>
          <w:bCs/>
          <w:iCs/>
          <w:lang w:eastAsia="ar-SA"/>
        </w:rPr>
        <w:t xml:space="preserve">przedmiotowego </w:t>
      </w:r>
      <w:r w:rsidR="00FC3DB5" w:rsidRPr="00D043CC">
        <w:rPr>
          <w:rFonts w:ascii="Arial" w:hAnsi="Arial" w:cs="Arial"/>
          <w:bCs/>
          <w:iCs/>
          <w:lang w:eastAsia="ar-SA"/>
        </w:rPr>
        <w:t>zamówienia publicznego</w:t>
      </w:r>
      <w:r w:rsidR="0035779E" w:rsidRPr="00D043CC">
        <w:rPr>
          <w:rFonts w:ascii="Arial" w:hAnsi="Arial" w:cs="Arial"/>
          <w:bCs/>
          <w:iCs/>
          <w:lang w:eastAsia="ar-SA"/>
        </w:rPr>
        <w:t>.</w:t>
      </w:r>
    </w:p>
    <w:p w14:paraId="65B428BC" w14:textId="60B5FA63" w:rsidR="00FC3DB5" w:rsidRPr="00D043CC" w:rsidRDefault="00F5058F" w:rsidP="00560959">
      <w:pPr>
        <w:pStyle w:val="Standard"/>
        <w:numPr>
          <w:ilvl w:val="0"/>
          <w:numId w:val="409"/>
        </w:numPr>
        <w:suppressAutoHyphens w:val="0"/>
        <w:ind w:left="567" w:hanging="283"/>
        <w:jc w:val="both"/>
        <w:rPr>
          <w:rFonts w:ascii="Arial" w:hAnsi="Arial" w:cs="Arial"/>
          <w:bCs/>
          <w:iCs/>
          <w:lang w:eastAsia="ar-SA"/>
        </w:rPr>
      </w:pPr>
      <w:r>
        <w:rPr>
          <w:rFonts w:ascii="Arial" w:hAnsi="Arial" w:cs="Arial"/>
          <w:bCs/>
          <w:iCs/>
          <w:lang w:eastAsia="ar-SA"/>
        </w:rPr>
        <w:t>Wykonawcy</w:t>
      </w:r>
      <w:r w:rsidR="00FC3DB5" w:rsidRPr="00D043CC">
        <w:rPr>
          <w:rFonts w:ascii="Arial" w:hAnsi="Arial" w:cs="Arial"/>
          <w:bCs/>
          <w:iCs/>
          <w:lang w:eastAsia="ar-SA"/>
        </w:rPr>
        <w:t xml:space="preserve"> wspólnie ubiegający się o udzielenie zamówienia, zobowiązani się złożyć wraz z ofertą stosowne pełnomocnictwo – zgodnie z pkt 7</w:t>
      </w:r>
      <w:r w:rsidR="0035779E" w:rsidRPr="00D043CC">
        <w:rPr>
          <w:rFonts w:ascii="Arial" w:hAnsi="Arial" w:cs="Arial"/>
          <w:bCs/>
          <w:iCs/>
          <w:lang w:eastAsia="ar-SA"/>
        </w:rPr>
        <w:t xml:space="preserve"> ppkt </w:t>
      </w:r>
      <w:r w:rsidR="00B0576D" w:rsidRPr="00D043CC">
        <w:rPr>
          <w:rFonts w:ascii="Arial" w:hAnsi="Arial" w:cs="Arial"/>
          <w:bCs/>
          <w:iCs/>
          <w:lang w:eastAsia="ar-SA"/>
        </w:rPr>
        <w:t>4</w:t>
      </w:r>
      <w:r w:rsidR="00FC3DB5" w:rsidRPr="00D043CC">
        <w:rPr>
          <w:rFonts w:ascii="Arial" w:hAnsi="Arial" w:cs="Arial"/>
          <w:bCs/>
          <w:iCs/>
          <w:lang w:eastAsia="ar-SA"/>
        </w:rPr>
        <w:t xml:space="preserve">) rozdz. </w:t>
      </w:r>
      <w:r w:rsidR="0035779E" w:rsidRPr="00D043CC">
        <w:rPr>
          <w:rFonts w:ascii="Arial" w:hAnsi="Arial" w:cs="Arial"/>
          <w:bCs/>
          <w:iCs/>
          <w:lang w:eastAsia="ar-SA"/>
        </w:rPr>
        <w:t>XI</w:t>
      </w:r>
      <w:r w:rsidR="00FC3DB5" w:rsidRPr="00D043CC">
        <w:rPr>
          <w:rFonts w:ascii="Arial" w:hAnsi="Arial" w:cs="Arial"/>
          <w:bCs/>
          <w:iCs/>
          <w:lang w:eastAsia="ar-SA"/>
        </w:rPr>
        <w:t xml:space="preserve"> Działu I </w:t>
      </w:r>
      <w:r w:rsidR="00D31EA4" w:rsidRPr="00D043CC">
        <w:rPr>
          <w:rFonts w:ascii="Arial" w:hAnsi="Arial" w:cs="Arial"/>
          <w:bCs/>
          <w:iCs/>
          <w:lang w:eastAsia="ar-SA"/>
        </w:rPr>
        <w:t>SWZ</w:t>
      </w:r>
      <w:r w:rsidR="00FC3DB5" w:rsidRPr="00D043CC">
        <w:rPr>
          <w:rFonts w:ascii="Arial" w:hAnsi="Arial" w:cs="Arial"/>
          <w:bCs/>
          <w:iCs/>
          <w:lang w:eastAsia="ar-SA"/>
        </w:rPr>
        <w:t xml:space="preserve"> – nie dotyczy spółki cywilnej, o ile upoważnienie/pełnomocnictwo do występowania w imieniu tej spółki wynika z dołączonej do oferty umowy spółki bądź wszyscy wspólnicy podpiszą ofertę.</w:t>
      </w:r>
    </w:p>
    <w:p w14:paraId="60754E22" w14:textId="0D66DDF6" w:rsidR="00FC3DB5" w:rsidRPr="00D043CC" w:rsidRDefault="00FC3DB5" w:rsidP="00FC3DB5">
      <w:pPr>
        <w:pStyle w:val="Standard"/>
        <w:suppressAutoHyphens w:val="0"/>
        <w:ind w:left="284" w:hanging="284"/>
        <w:jc w:val="both"/>
        <w:rPr>
          <w:rFonts w:ascii="Arial" w:hAnsi="Arial" w:cs="Arial"/>
          <w:bCs/>
          <w:iCs/>
          <w:lang w:eastAsia="ar-SA"/>
        </w:rPr>
      </w:pPr>
      <w:r w:rsidRPr="00D043CC">
        <w:rPr>
          <w:rFonts w:ascii="Arial" w:hAnsi="Arial" w:cs="Arial"/>
          <w:b/>
          <w:iCs/>
          <w:u w:val="single"/>
          <w:lang w:eastAsia="ar-SA"/>
        </w:rPr>
        <w:t xml:space="preserve">Uwaga nr </w:t>
      </w:r>
      <w:r w:rsidR="00E80450" w:rsidRPr="00D043CC">
        <w:rPr>
          <w:rFonts w:ascii="Arial" w:hAnsi="Arial" w:cs="Arial"/>
          <w:b/>
          <w:iCs/>
          <w:u w:val="single"/>
          <w:lang w:eastAsia="ar-SA"/>
        </w:rPr>
        <w:t>3</w:t>
      </w:r>
      <w:r w:rsidRPr="00D043CC">
        <w:rPr>
          <w:rFonts w:ascii="Arial" w:hAnsi="Arial" w:cs="Arial"/>
          <w:b/>
          <w:iCs/>
          <w:u w:val="single"/>
          <w:lang w:eastAsia="ar-SA"/>
        </w:rPr>
        <w:t>:</w:t>
      </w:r>
      <w:r w:rsidRPr="00D043CC">
        <w:rPr>
          <w:rFonts w:ascii="Arial" w:hAnsi="Arial" w:cs="Arial"/>
          <w:bCs/>
          <w:iCs/>
          <w:lang w:eastAsia="ar-SA"/>
        </w:rPr>
        <w:t xml:space="preserve"> Pełnomocnictwo, o którym mowa powyżej może wynikać albo z dokumentu pod taką samą nazwą, albo z umowy wykonawców wspólnie ubiegających się o udzielenie zamówienia.</w:t>
      </w:r>
    </w:p>
    <w:p w14:paraId="285136A2" w14:textId="2006D5FA" w:rsidR="00FC3DB5" w:rsidRPr="00D043CC" w:rsidRDefault="00FC3DB5" w:rsidP="00560959">
      <w:pPr>
        <w:pStyle w:val="Standard"/>
        <w:numPr>
          <w:ilvl w:val="0"/>
          <w:numId w:val="409"/>
        </w:numPr>
        <w:suppressAutoHyphens w:val="0"/>
        <w:ind w:left="567" w:hanging="283"/>
        <w:jc w:val="both"/>
        <w:rPr>
          <w:rFonts w:ascii="Arial" w:hAnsi="Arial" w:cs="Arial"/>
          <w:bCs/>
          <w:iCs/>
          <w:lang w:eastAsia="ar-SA"/>
        </w:rPr>
      </w:pPr>
      <w:r w:rsidRPr="00D043CC">
        <w:rPr>
          <w:rFonts w:ascii="Arial" w:hAnsi="Arial" w:cs="Arial"/>
          <w:bCs/>
          <w:iCs/>
          <w:lang w:eastAsia="ar-SA"/>
        </w:rPr>
        <w:t>Oferta musi być podpisana w taki sposób, by prawnie zobowiązywała wszystkich wykonawców występujących wspólnie (przez każdego z wykonawców lub upoważnionego pełnomocnika).</w:t>
      </w:r>
    </w:p>
    <w:p w14:paraId="65EEC4C3" w14:textId="61C05228" w:rsidR="0035779E" w:rsidRPr="00D043CC" w:rsidRDefault="0035779E" w:rsidP="00560959">
      <w:pPr>
        <w:pStyle w:val="Standard"/>
        <w:numPr>
          <w:ilvl w:val="0"/>
          <w:numId w:val="409"/>
        </w:numPr>
        <w:suppressAutoHyphens w:val="0"/>
        <w:ind w:left="567" w:hanging="283"/>
        <w:jc w:val="both"/>
        <w:rPr>
          <w:rFonts w:ascii="Arial" w:hAnsi="Arial" w:cs="Arial"/>
          <w:bCs/>
          <w:iCs/>
          <w:lang w:eastAsia="ar-SA"/>
        </w:rPr>
      </w:pPr>
      <w:r w:rsidRPr="00D043CC">
        <w:rPr>
          <w:rFonts w:ascii="Arial" w:hAnsi="Arial" w:cs="Arial"/>
          <w:bCs/>
          <w:iCs/>
          <w:lang w:eastAsia="ar-SA"/>
        </w:rPr>
        <w:t>Wszelka korespondencja prowadzona będzie wyłącznie z podmiotem występującym jako pełnomocnik Wykonawców wspólnie ubiegających się o udzielenie zamówienia.</w:t>
      </w:r>
    </w:p>
    <w:p w14:paraId="10FC331F" w14:textId="0C61834A" w:rsidR="00F2151D" w:rsidRPr="00D043CC" w:rsidRDefault="00F2151D" w:rsidP="00560959">
      <w:pPr>
        <w:pStyle w:val="Standard"/>
        <w:numPr>
          <w:ilvl w:val="0"/>
          <w:numId w:val="409"/>
        </w:numPr>
        <w:suppressAutoHyphens w:val="0"/>
        <w:ind w:left="567" w:hanging="283"/>
        <w:jc w:val="both"/>
        <w:rPr>
          <w:rFonts w:ascii="Arial" w:hAnsi="Arial" w:cs="Arial"/>
          <w:bCs/>
          <w:iCs/>
          <w:lang w:eastAsia="ar-SA"/>
        </w:rPr>
      </w:pPr>
      <w:r w:rsidRPr="00D043CC">
        <w:rPr>
          <w:rFonts w:ascii="Arial" w:hAnsi="Arial" w:cs="Arial"/>
          <w:bCs/>
          <w:iCs/>
          <w:lang w:eastAsia="ar-SA"/>
        </w:rPr>
        <w:t xml:space="preserve">W przypadku wspólnego ubiegania się o udzielenie zamówienie przez wykonawców oświadczenie, o którym mowa w art. 125 ustawy - pkt 7 ppkt 1) rozdziału XI Działu I </w:t>
      </w:r>
      <w:r w:rsidR="00D31EA4" w:rsidRPr="00D043CC">
        <w:rPr>
          <w:rFonts w:ascii="Arial" w:hAnsi="Arial" w:cs="Arial"/>
          <w:bCs/>
          <w:iCs/>
          <w:lang w:eastAsia="ar-SA"/>
        </w:rPr>
        <w:t>SWZ</w:t>
      </w:r>
      <w:r w:rsidRPr="00D043CC">
        <w:rPr>
          <w:rFonts w:ascii="Arial" w:hAnsi="Arial" w:cs="Arial"/>
          <w:bCs/>
          <w:iCs/>
          <w:lang w:eastAsia="ar-SA"/>
        </w:rPr>
        <w:t>) składa każdy z wykonawców wspólnie ubiegających się o zamówienie. Oświadczenia te potwierdzają spełnianie warunków udziału w</w:t>
      </w:r>
      <w:r w:rsidR="000B7E5B" w:rsidRPr="00D043CC">
        <w:rPr>
          <w:rFonts w:ascii="Arial" w:hAnsi="Arial" w:cs="Arial"/>
          <w:bCs/>
          <w:iCs/>
          <w:lang w:eastAsia="ar-SA"/>
        </w:rPr>
        <w:t> </w:t>
      </w:r>
      <w:r w:rsidRPr="00D043CC">
        <w:rPr>
          <w:rFonts w:ascii="Arial" w:hAnsi="Arial" w:cs="Arial"/>
          <w:bCs/>
          <w:iCs/>
          <w:lang w:eastAsia="ar-SA"/>
        </w:rPr>
        <w:t xml:space="preserve">postępowaniu w zakresie, w którym </w:t>
      </w:r>
      <w:r w:rsidR="00F5058F">
        <w:rPr>
          <w:rFonts w:ascii="Arial" w:hAnsi="Arial" w:cs="Arial"/>
          <w:bCs/>
          <w:iCs/>
          <w:lang w:eastAsia="ar-SA"/>
        </w:rPr>
        <w:t>Wykonawca</w:t>
      </w:r>
      <w:r w:rsidRPr="00D043CC">
        <w:rPr>
          <w:rFonts w:ascii="Arial" w:hAnsi="Arial" w:cs="Arial"/>
          <w:bCs/>
          <w:iCs/>
          <w:lang w:eastAsia="ar-SA"/>
        </w:rPr>
        <w:t xml:space="preserve"> wspólnie ubiegający się o udzielenie zamówienia wykazuje spełnianie warunków udziału w postępowaniu, oraz brak podstaw wykluczenia - każdy z</w:t>
      </w:r>
      <w:r w:rsidR="000B7E5B" w:rsidRPr="00D043CC">
        <w:rPr>
          <w:rFonts w:ascii="Arial" w:hAnsi="Arial" w:cs="Arial"/>
          <w:bCs/>
          <w:iCs/>
          <w:lang w:eastAsia="ar-SA"/>
        </w:rPr>
        <w:t> </w:t>
      </w:r>
      <w:r w:rsidRPr="00D043CC">
        <w:rPr>
          <w:rFonts w:ascii="Arial" w:hAnsi="Arial" w:cs="Arial"/>
          <w:bCs/>
          <w:iCs/>
          <w:lang w:eastAsia="ar-SA"/>
        </w:rPr>
        <w:t>wykonawców wspólnie ubiegających się o udzielenie zamówienia nie może podlegać wykluczeniu z</w:t>
      </w:r>
      <w:r w:rsidR="000B7E5B" w:rsidRPr="00D043CC">
        <w:rPr>
          <w:rFonts w:ascii="Arial" w:hAnsi="Arial" w:cs="Arial"/>
          <w:bCs/>
          <w:iCs/>
          <w:lang w:eastAsia="ar-SA"/>
        </w:rPr>
        <w:t> </w:t>
      </w:r>
      <w:r w:rsidRPr="00D043CC">
        <w:rPr>
          <w:rFonts w:ascii="Arial" w:hAnsi="Arial" w:cs="Arial"/>
          <w:bCs/>
          <w:iCs/>
          <w:lang w:eastAsia="ar-SA"/>
        </w:rPr>
        <w:t>postępowania w</w:t>
      </w:r>
      <w:r w:rsidR="000B7E5B" w:rsidRPr="00D043CC">
        <w:rPr>
          <w:rFonts w:ascii="Arial" w:hAnsi="Arial" w:cs="Arial"/>
          <w:bCs/>
          <w:iCs/>
          <w:lang w:eastAsia="ar-SA"/>
        </w:rPr>
        <w:t> </w:t>
      </w:r>
      <w:r w:rsidRPr="00D043CC">
        <w:rPr>
          <w:rFonts w:ascii="Arial" w:hAnsi="Arial" w:cs="Arial"/>
          <w:bCs/>
          <w:iCs/>
          <w:lang w:eastAsia="ar-SA"/>
        </w:rPr>
        <w:t xml:space="preserve">oparciu o wskazane w </w:t>
      </w:r>
      <w:r w:rsidR="00D31EA4" w:rsidRPr="00D043CC">
        <w:rPr>
          <w:rFonts w:ascii="Arial" w:hAnsi="Arial" w:cs="Arial"/>
          <w:bCs/>
          <w:iCs/>
          <w:lang w:eastAsia="ar-SA"/>
        </w:rPr>
        <w:t>SWZ</w:t>
      </w:r>
      <w:r w:rsidRPr="00D043CC">
        <w:rPr>
          <w:rFonts w:ascii="Arial" w:hAnsi="Arial" w:cs="Arial"/>
          <w:bCs/>
          <w:iCs/>
          <w:lang w:eastAsia="ar-SA"/>
        </w:rPr>
        <w:t xml:space="preserve"> podstawy wykluczenia. Powyższe oznacza, iż:</w:t>
      </w:r>
    </w:p>
    <w:p w14:paraId="3641ED13" w14:textId="7E9DC81A" w:rsidR="00F2151D" w:rsidRPr="00D043CC" w:rsidRDefault="00F2151D" w:rsidP="00560959">
      <w:pPr>
        <w:pStyle w:val="Standard"/>
        <w:numPr>
          <w:ilvl w:val="0"/>
          <w:numId w:val="410"/>
        </w:numPr>
        <w:suppressAutoHyphens w:val="0"/>
        <w:ind w:left="851" w:hanging="284"/>
        <w:jc w:val="both"/>
        <w:rPr>
          <w:rFonts w:ascii="Arial" w:hAnsi="Arial" w:cs="Arial"/>
          <w:bCs/>
          <w:iCs/>
          <w:lang w:eastAsia="ar-SA"/>
        </w:rPr>
      </w:pPr>
      <w:r w:rsidRPr="00D043CC">
        <w:rPr>
          <w:rFonts w:ascii="Arial" w:hAnsi="Arial" w:cs="Arial"/>
          <w:bCs/>
          <w:iCs/>
          <w:lang w:eastAsia="ar-SA"/>
        </w:rPr>
        <w:t>Oświadczenie w zakresie braku podstaw wykluczenia musi złożyć każdy z wykonawców wspólnie ubiegających się o udzielenie zamówienia;</w:t>
      </w:r>
    </w:p>
    <w:p w14:paraId="1A30D051" w14:textId="1903E11E" w:rsidR="00F2151D" w:rsidRPr="00D043CC" w:rsidRDefault="00F2151D" w:rsidP="00560959">
      <w:pPr>
        <w:pStyle w:val="Standard"/>
        <w:numPr>
          <w:ilvl w:val="0"/>
          <w:numId w:val="410"/>
        </w:numPr>
        <w:suppressAutoHyphens w:val="0"/>
        <w:ind w:left="851" w:hanging="284"/>
        <w:jc w:val="both"/>
        <w:rPr>
          <w:rFonts w:ascii="Arial" w:hAnsi="Arial" w:cs="Arial"/>
          <w:bCs/>
          <w:iCs/>
          <w:lang w:eastAsia="ar-SA"/>
        </w:rPr>
      </w:pPr>
      <w:r w:rsidRPr="00D043CC">
        <w:rPr>
          <w:rFonts w:ascii="Arial" w:hAnsi="Arial" w:cs="Arial"/>
          <w:bCs/>
          <w:iCs/>
          <w:lang w:eastAsia="ar-SA"/>
        </w:rPr>
        <w:t>Oświadczenie o spełnianiu warunków udziału składa podmiot, który w odniesieniu do danego warunku udziału w postępowaniu potwierdza jego spełnianie; dopuszcza się oświadczenie złożone łącznie, tj.</w:t>
      </w:r>
      <w:r w:rsidR="000B7E5B" w:rsidRPr="00D043CC">
        <w:rPr>
          <w:rFonts w:ascii="Arial" w:hAnsi="Arial" w:cs="Arial"/>
          <w:bCs/>
          <w:iCs/>
          <w:lang w:eastAsia="ar-SA"/>
        </w:rPr>
        <w:t> </w:t>
      </w:r>
      <w:r w:rsidRPr="00D043CC">
        <w:rPr>
          <w:rFonts w:ascii="Arial" w:hAnsi="Arial" w:cs="Arial"/>
          <w:bCs/>
          <w:iCs/>
          <w:lang w:eastAsia="ar-SA"/>
        </w:rPr>
        <w:t>podpisane przez wszystkie podmioty wspólnie składające ofertę lub przez pełnomocnika występującego w imieniu wszystkich podmiotów.</w:t>
      </w:r>
    </w:p>
    <w:p w14:paraId="432281BC" w14:textId="62481ABD" w:rsidR="00850C7D" w:rsidRPr="00D043CC" w:rsidRDefault="00D8087F" w:rsidP="00560959">
      <w:pPr>
        <w:pStyle w:val="Standard"/>
        <w:numPr>
          <w:ilvl w:val="0"/>
          <w:numId w:val="411"/>
        </w:numPr>
        <w:suppressAutoHyphens w:val="0"/>
        <w:ind w:left="567" w:hanging="283"/>
        <w:jc w:val="both"/>
        <w:rPr>
          <w:rFonts w:ascii="Arial" w:hAnsi="Arial" w:cs="Arial"/>
          <w:bCs/>
          <w:iCs/>
          <w:lang w:eastAsia="ar-SA"/>
        </w:rPr>
      </w:pPr>
      <w:r w:rsidRPr="00D043CC">
        <w:rPr>
          <w:rFonts w:ascii="Arial" w:eastAsiaTheme="minorHAnsi" w:hAnsi="Arial" w:cs="Arial"/>
          <w:lang w:eastAsia="en-US"/>
        </w:rPr>
        <w:t xml:space="preserve">W odniesieniu do warunków dotyczących wykształcenia, kwalifikacji zawodowych lub doświadczenia </w:t>
      </w:r>
      <w:r w:rsidR="00F5058F">
        <w:rPr>
          <w:rFonts w:ascii="Arial" w:eastAsiaTheme="minorHAnsi" w:hAnsi="Arial" w:cs="Arial"/>
          <w:lang w:eastAsia="en-US"/>
        </w:rPr>
        <w:t>Wykonawcy</w:t>
      </w:r>
      <w:r w:rsidRPr="00D043CC">
        <w:rPr>
          <w:rFonts w:ascii="Arial" w:eastAsiaTheme="minorHAnsi" w:hAnsi="Arial" w:cs="Arial"/>
          <w:lang w:eastAsia="en-US"/>
        </w:rPr>
        <w:t xml:space="preserve"> wspólnie ubiegający się o udzielenie zamówienia mogą polegać na zdolnościach tych z</w:t>
      </w:r>
      <w:r w:rsidR="000B7E5B" w:rsidRPr="00D043CC">
        <w:rPr>
          <w:rFonts w:ascii="Arial" w:eastAsiaTheme="minorHAnsi" w:hAnsi="Arial" w:cs="Arial"/>
          <w:lang w:eastAsia="en-US"/>
        </w:rPr>
        <w:t> </w:t>
      </w:r>
      <w:r w:rsidRPr="00D043CC">
        <w:rPr>
          <w:rFonts w:ascii="Arial" w:eastAsiaTheme="minorHAnsi" w:hAnsi="Arial" w:cs="Arial"/>
          <w:lang w:eastAsia="en-US"/>
        </w:rPr>
        <w:t>wykonawców, którzy wykonują roboty budowlane lub usługi, do realizacji których te zdolności są wymagane.</w:t>
      </w:r>
    </w:p>
    <w:p w14:paraId="048BB237" w14:textId="11EB30C9" w:rsidR="00D8087F" w:rsidRPr="00D043CC" w:rsidRDefault="00D8087F" w:rsidP="00560959">
      <w:pPr>
        <w:pStyle w:val="Standard"/>
        <w:numPr>
          <w:ilvl w:val="0"/>
          <w:numId w:val="411"/>
        </w:numPr>
        <w:suppressAutoHyphens w:val="0"/>
        <w:ind w:left="567" w:hanging="283"/>
        <w:jc w:val="both"/>
        <w:rPr>
          <w:rFonts w:ascii="Arial" w:hAnsi="Arial" w:cs="Arial"/>
          <w:bCs/>
          <w:iCs/>
          <w:lang w:eastAsia="ar-SA"/>
        </w:rPr>
      </w:pPr>
      <w:r w:rsidRPr="00D043CC">
        <w:rPr>
          <w:rFonts w:ascii="Arial" w:eastAsiaTheme="minorHAnsi" w:hAnsi="Arial" w:cs="Arial"/>
          <w:lang w:eastAsia="en-US"/>
        </w:rPr>
        <w:t>W przypadku, o którym mowa w p</w:t>
      </w:r>
      <w:r w:rsidR="00BF1C5F" w:rsidRPr="00D043CC">
        <w:rPr>
          <w:rFonts w:ascii="Arial" w:eastAsiaTheme="minorHAnsi" w:hAnsi="Arial" w:cs="Arial"/>
          <w:lang w:eastAsia="en-US"/>
        </w:rPr>
        <w:t>p</w:t>
      </w:r>
      <w:r w:rsidRPr="00D043CC">
        <w:rPr>
          <w:rFonts w:ascii="Arial" w:eastAsiaTheme="minorHAnsi" w:hAnsi="Arial" w:cs="Arial"/>
          <w:lang w:eastAsia="en-US"/>
        </w:rPr>
        <w:t xml:space="preserve">kt </w:t>
      </w:r>
      <w:r w:rsidR="00F2151D" w:rsidRPr="00D043CC">
        <w:rPr>
          <w:rFonts w:ascii="Arial" w:eastAsiaTheme="minorHAnsi" w:hAnsi="Arial" w:cs="Arial"/>
          <w:lang w:eastAsia="en-US"/>
        </w:rPr>
        <w:t>7</w:t>
      </w:r>
      <w:r w:rsidR="00BF1C5F" w:rsidRPr="00D043CC">
        <w:rPr>
          <w:rFonts w:ascii="Arial" w:eastAsiaTheme="minorHAnsi" w:hAnsi="Arial" w:cs="Arial"/>
          <w:lang w:eastAsia="en-US"/>
        </w:rPr>
        <w:t>)</w:t>
      </w:r>
      <w:r w:rsidRPr="00D043CC">
        <w:rPr>
          <w:rFonts w:ascii="Arial" w:eastAsiaTheme="minorHAnsi" w:hAnsi="Arial" w:cs="Arial"/>
          <w:lang w:eastAsia="en-US"/>
        </w:rPr>
        <w:t xml:space="preserve"> powyżej, </w:t>
      </w:r>
      <w:r w:rsidR="00F5058F">
        <w:rPr>
          <w:rFonts w:ascii="Arial" w:eastAsiaTheme="minorHAnsi" w:hAnsi="Arial" w:cs="Arial"/>
          <w:lang w:eastAsia="en-US"/>
        </w:rPr>
        <w:t>Wykonawcy</w:t>
      </w:r>
      <w:r w:rsidRPr="00D043CC">
        <w:rPr>
          <w:rFonts w:ascii="Arial" w:eastAsiaTheme="minorHAnsi" w:hAnsi="Arial" w:cs="Arial"/>
          <w:lang w:eastAsia="en-US"/>
        </w:rPr>
        <w:t xml:space="preserve"> wspólnie ubiegający się o udzielenie zamówienia dołączają do oferty oświadczeni</w:t>
      </w:r>
      <w:r w:rsidR="00BF1C5F" w:rsidRPr="00D043CC">
        <w:rPr>
          <w:rFonts w:ascii="Arial" w:eastAsiaTheme="minorHAnsi" w:hAnsi="Arial" w:cs="Arial"/>
          <w:lang w:eastAsia="en-US"/>
        </w:rPr>
        <w:t>e</w:t>
      </w:r>
      <w:r w:rsidRPr="00D043CC">
        <w:rPr>
          <w:rFonts w:ascii="Arial" w:eastAsiaTheme="minorHAnsi" w:hAnsi="Arial" w:cs="Arial"/>
          <w:lang w:eastAsia="en-US"/>
        </w:rPr>
        <w:t xml:space="preserve">, z którego wynika, które roboty budowlane, dostawy lub usługi wykonują poszczególni </w:t>
      </w:r>
      <w:r w:rsidR="00F5058F">
        <w:rPr>
          <w:rFonts w:ascii="Arial" w:eastAsiaTheme="minorHAnsi" w:hAnsi="Arial" w:cs="Arial"/>
          <w:lang w:eastAsia="en-US"/>
        </w:rPr>
        <w:t>Wykonawcy</w:t>
      </w:r>
      <w:r w:rsidR="003517FE" w:rsidRPr="00D043CC">
        <w:rPr>
          <w:rFonts w:ascii="Arial" w:eastAsiaTheme="minorHAnsi" w:hAnsi="Arial" w:cs="Arial"/>
          <w:lang w:eastAsia="en-US"/>
        </w:rPr>
        <w:t xml:space="preserve">. </w:t>
      </w:r>
    </w:p>
    <w:p w14:paraId="5BFA58E9" w14:textId="3E95AA32" w:rsidR="00BF1C5F" w:rsidRPr="00D043CC" w:rsidRDefault="00B0576D" w:rsidP="00B0576D">
      <w:pPr>
        <w:pStyle w:val="Standard"/>
        <w:tabs>
          <w:tab w:val="left" w:pos="1461"/>
        </w:tabs>
        <w:suppressAutoHyphens w:val="0"/>
        <w:ind w:left="567"/>
        <w:jc w:val="both"/>
        <w:rPr>
          <w:rFonts w:ascii="Arial" w:hAnsi="Arial" w:cs="Arial"/>
          <w:bCs/>
          <w:iCs/>
          <w:lang w:eastAsia="ar-SA"/>
        </w:rPr>
      </w:pPr>
      <w:r w:rsidRPr="00D043CC">
        <w:rPr>
          <w:rFonts w:ascii="Arial" w:hAnsi="Arial" w:cs="Arial"/>
          <w:bCs/>
          <w:iCs/>
          <w:lang w:eastAsia="ar-SA"/>
        </w:rPr>
        <w:tab/>
      </w:r>
    </w:p>
    <w:p w14:paraId="7A27D13B" w14:textId="0D22A49B" w:rsidR="0035779E" w:rsidRPr="00D043CC" w:rsidRDefault="0035779E" w:rsidP="00560959">
      <w:pPr>
        <w:pStyle w:val="Akapitzlist"/>
        <w:numPr>
          <w:ilvl w:val="0"/>
          <w:numId w:val="397"/>
        </w:numPr>
        <w:autoSpaceDE w:val="0"/>
        <w:adjustRightInd w:val="0"/>
        <w:spacing w:after="0"/>
        <w:ind w:left="284" w:hanging="284"/>
        <w:rPr>
          <w:rFonts w:ascii="Arial" w:eastAsiaTheme="minorHAnsi" w:hAnsi="Arial" w:cs="Arial"/>
          <w:b/>
          <w:bCs/>
          <w:sz w:val="20"/>
          <w:szCs w:val="20"/>
          <w:lang w:eastAsia="en-US"/>
        </w:rPr>
      </w:pPr>
      <w:r w:rsidRPr="00D043CC">
        <w:rPr>
          <w:rFonts w:ascii="Arial" w:eastAsiaTheme="minorHAnsi" w:hAnsi="Arial" w:cs="Arial"/>
          <w:b/>
          <w:bCs/>
          <w:sz w:val="20"/>
          <w:szCs w:val="20"/>
          <w:lang w:eastAsia="en-US"/>
        </w:rPr>
        <w:t>Poleganie na zasobach innych podmiotów</w:t>
      </w:r>
    </w:p>
    <w:p w14:paraId="6492CED3" w14:textId="6C302D0B" w:rsidR="0035779E" w:rsidRPr="00D043CC" w:rsidRDefault="00F5058F" w:rsidP="00560959">
      <w:pPr>
        <w:pStyle w:val="Akapitzlist"/>
        <w:numPr>
          <w:ilvl w:val="0"/>
          <w:numId w:val="412"/>
        </w:numPr>
        <w:autoSpaceDE w:val="0"/>
        <w:adjustRightInd w:val="0"/>
        <w:spacing w:after="0" w:line="240" w:lineRule="auto"/>
        <w:ind w:left="567" w:hanging="283"/>
        <w:jc w:val="both"/>
        <w:rPr>
          <w:rFonts w:ascii="Arial" w:eastAsiaTheme="minorHAnsi" w:hAnsi="Arial" w:cs="Arial"/>
          <w:b/>
          <w:bCs/>
          <w:sz w:val="20"/>
          <w:szCs w:val="20"/>
          <w:lang w:eastAsia="en-US"/>
        </w:rPr>
      </w:pPr>
      <w:r>
        <w:rPr>
          <w:rFonts w:ascii="Arial" w:eastAsiaTheme="minorHAnsi" w:hAnsi="Arial" w:cs="Arial"/>
          <w:sz w:val="20"/>
          <w:szCs w:val="20"/>
          <w:lang w:eastAsia="en-US"/>
        </w:rPr>
        <w:t>Wykonawca</w:t>
      </w:r>
      <w:r w:rsidR="0035779E" w:rsidRPr="00D043CC">
        <w:rPr>
          <w:rFonts w:ascii="Arial" w:eastAsiaTheme="minorHAnsi" w:hAnsi="Arial" w:cs="Arial"/>
          <w:sz w:val="20"/>
          <w:szCs w:val="20"/>
          <w:lang w:eastAsia="en-US"/>
        </w:rPr>
        <w:t xml:space="preserve"> może w celu potwierdzenia spełniania warunków udziału w polegać na zdolnościach technicznych lub zawodowych podmiotów udostępniających zasoby, niezależnie od charakteru prawnego łączących go z nimi stosunków prawnych. </w:t>
      </w:r>
    </w:p>
    <w:p w14:paraId="6F15615F" w14:textId="57F5DF30" w:rsidR="0035779E" w:rsidRPr="00D043CC" w:rsidRDefault="0035779E" w:rsidP="00560959">
      <w:pPr>
        <w:pStyle w:val="Akapitzlist"/>
        <w:numPr>
          <w:ilvl w:val="0"/>
          <w:numId w:val="412"/>
        </w:numPr>
        <w:autoSpaceDE w:val="0"/>
        <w:adjustRightInd w:val="0"/>
        <w:spacing w:after="0" w:line="240" w:lineRule="auto"/>
        <w:ind w:left="567" w:hanging="283"/>
        <w:jc w:val="both"/>
        <w:rPr>
          <w:rFonts w:ascii="Arial" w:eastAsiaTheme="minorHAnsi" w:hAnsi="Arial" w:cs="Arial"/>
          <w:b/>
          <w:bCs/>
          <w:sz w:val="20"/>
          <w:szCs w:val="20"/>
          <w:lang w:eastAsia="en-US"/>
        </w:rPr>
      </w:pPr>
      <w:r w:rsidRPr="00D043CC">
        <w:rPr>
          <w:rFonts w:ascii="Arial" w:eastAsiaTheme="minorHAnsi" w:hAnsi="Arial" w:cs="Arial"/>
          <w:sz w:val="20"/>
          <w:szCs w:val="20"/>
          <w:lang w:eastAsia="en-US"/>
        </w:rPr>
        <w:t xml:space="preserve">W odniesieniu do warunków dotyczących doświadczenia, </w:t>
      </w:r>
      <w:r w:rsidR="00F5058F">
        <w:rPr>
          <w:rFonts w:ascii="Arial" w:eastAsiaTheme="minorHAnsi" w:hAnsi="Arial" w:cs="Arial"/>
          <w:sz w:val="20"/>
          <w:szCs w:val="20"/>
          <w:lang w:eastAsia="en-US"/>
        </w:rPr>
        <w:t>Wykonawcy</w:t>
      </w:r>
      <w:r w:rsidRPr="00D043CC">
        <w:rPr>
          <w:rFonts w:ascii="Arial" w:eastAsiaTheme="minorHAnsi" w:hAnsi="Arial" w:cs="Arial"/>
          <w:sz w:val="20"/>
          <w:szCs w:val="20"/>
          <w:lang w:eastAsia="en-US"/>
        </w:rPr>
        <w:t xml:space="preserve"> mogą polegać na zdolnościach podmiotów udostępniających zasoby, jeśli podmioty te wykonają świadczenie do realizacji którego te zdolności są wymagane. </w:t>
      </w:r>
    </w:p>
    <w:p w14:paraId="224568DB" w14:textId="6E0BBA39" w:rsidR="0035779E" w:rsidRPr="00D043CC" w:rsidRDefault="00F5058F" w:rsidP="00560959">
      <w:pPr>
        <w:pStyle w:val="Akapitzlist"/>
        <w:numPr>
          <w:ilvl w:val="0"/>
          <w:numId w:val="412"/>
        </w:numPr>
        <w:autoSpaceDE w:val="0"/>
        <w:adjustRightInd w:val="0"/>
        <w:spacing w:after="0" w:line="240" w:lineRule="auto"/>
        <w:ind w:left="567" w:hanging="283"/>
        <w:jc w:val="both"/>
        <w:rPr>
          <w:rFonts w:ascii="Arial" w:eastAsiaTheme="minorHAnsi" w:hAnsi="Arial" w:cs="Arial"/>
          <w:b/>
          <w:bCs/>
          <w:sz w:val="20"/>
          <w:szCs w:val="20"/>
          <w:lang w:eastAsia="en-US"/>
        </w:rPr>
      </w:pPr>
      <w:r>
        <w:rPr>
          <w:rFonts w:ascii="Arial" w:eastAsiaTheme="minorHAnsi" w:hAnsi="Arial" w:cs="Arial"/>
          <w:sz w:val="20"/>
          <w:szCs w:val="20"/>
          <w:lang w:eastAsia="en-US"/>
        </w:rPr>
        <w:t>Wykonawca</w:t>
      </w:r>
      <w:r w:rsidR="0035779E" w:rsidRPr="00D043CC">
        <w:rPr>
          <w:rFonts w:ascii="Arial" w:eastAsiaTheme="minorHAnsi" w:hAnsi="Arial" w:cs="Arial"/>
          <w:sz w:val="20"/>
          <w:szCs w:val="20"/>
          <w:lang w:eastAsia="en-US"/>
        </w:rPr>
        <w:t xml:space="preserve">,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t>
      </w:r>
      <w:r>
        <w:rPr>
          <w:rFonts w:ascii="Arial" w:eastAsiaTheme="minorHAnsi" w:hAnsi="Arial" w:cs="Arial"/>
          <w:sz w:val="20"/>
          <w:szCs w:val="20"/>
          <w:lang w:eastAsia="en-US"/>
        </w:rPr>
        <w:t>Wykonawca</w:t>
      </w:r>
      <w:r w:rsidR="0035779E" w:rsidRPr="00D043CC">
        <w:rPr>
          <w:rFonts w:ascii="Arial" w:eastAsiaTheme="minorHAnsi" w:hAnsi="Arial" w:cs="Arial"/>
          <w:sz w:val="20"/>
          <w:szCs w:val="20"/>
          <w:lang w:eastAsia="en-US"/>
        </w:rPr>
        <w:t xml:space="preserve"> realizując zamówienie, będzie dysponował niezbędnymi zasobami tych podmiotów</w:t>
      </w:r>
      <w:r w:rsidR="00850C7D" w:rsidRPr="00D043CC">
        <w:rPr>
          <w:rFonts w:ascii="Arial" w:eastAsiaTheme="minorHAnsi" w:hAnsi="Arial" w:cs="Arial"/>
          <w:sz w:val="20"/>
          <w:szCs w:val="20"/>
          <w:lang w:eastAsia="en-US"/>
        </w:rPr>
        <w:t xml:space="preserve"> - z</w:t>
      </w:r>
      <w:r w:rsidR="00850C7D" w:rsidRPr="00D043CC">
        <w:rPr>
          <w:rFonts w:ascii="Arial" w:hAnsi="Arial" w:cs="Arial"/>
          <w:sz w:val="20"/>
          <w:szCs w:val="20"/>
        </w:rPr>
        <w:t xml:space="preserve">godnie z art. 118 ust. 3 </w:t>
      </w:r>
      <w:r w:rsidR="00017443" w:rsidRPr="00D043CC">
        <w:rPr>
          <w:rFonts w:ascii="Arial" w:hAnsi="Arial" w:cs="Arial"/>
          <w:sz w:val="20"/>
          <w:szCs w:val="20"/>
        </w:rPr>
        <w:t>u</w:t>
      </w:r>
      <w:r w:rsidR="00850C7D" w:rsidRPr="00D043CC">
        <w:rPr>
          <w:rFonts w:ascii="Arial" w:hAnsi="Arial" w:cs="Arial"/>
          <w:sz w:val="20"/>
          <w:szCs w:val="20"/>
        </w:rPr>
        <w:t>stawy Pzp</w:t>
      </w:r>
      <w:r w:rsidR="0035779E" w:rsidRPr="00D043CC">
        <w:rPr>
          <w:rFonts w:ascii="Arial" w:eastAsiaTheme="minorHAnsi" w:hAnsi="Arial" w:cs="Arial"/>
          <w:sz w:val="20"/>
          <w:szCs w:val="20"/>
          <w:lang w:eastAsia="en-US"/>
        </w:rPr>
        <w:t xml:space="preserve">. </w:t>
      </w:r>
    </w:p>
    <w:p w14:paraId="5BD47066" w14:textId="2BB8C8D0" w:rsidR="0035779E" w:rsidRPr="00D043CC" w:rsidRDefault="0035779E" w:rsidP="00560959">
      <w:pPr>
        <w:pStyle w:val="Akapitzlist"/>
        <w:numPr>
          <w:ilvl w:val="0"/>
          <w:numId w:val="412"/>
        </w:numPr>
        <w:autoSpaceDE w:val="0"/>
        <w:adjustRightInd w:val="0"/>
        <w:spacing w:after="0" w:line="240" w:lineRule="auto"/>
        <w:ind w:left="567" w:hanging="283"/>
        <w:jc w:val="both"/>
        <w:rPr>
          <w:rFonts w:ascii="Arial" w:eastAsiaTheme="minorHAnsi" w:hAnsi="Arial" w:cs="Arial"/>
          <w:b/>
          <w:bCs/>
          <w:sz w:val="20"/>
          <w:szCs w:val="20"/>
          <w:lang w:eastAsia="en-US"/>
        </w:rPr>
      </w:pPr>
      <w:r w:rsidRPr="00D043CC">
        <w:rPr>
          <w:rFonts w:ascii="Arial" w:eastAsiaTheme="minorHAnsi" w:hAnsi="Arial" w:cs="Arial"/>
          <w:sz w:val="20"/>
          <w:szCs w:val="20"/>
          <w:lang w:eastAsia="en-US"/>
        </w:rPr>
        <w:t xml:space="preserve">Zamawiający ocenia, czy udostępniane </w:t>
      </w:r>
      <w:r w:rsidR="00F5058F">
        <w:rPr>
          <w:rFonts w:ascii="Arial" w:eastAsiaTheme="minorHAnsi" w:hAnsi="Arial" w:cs="Arial"/>
          <w:sz w:val="20"/>
          <w:szCs w:val="20"/>
          <w:lang w:eastAsia="en-US"/>
        </w:rPr>
        <w:t>Wykonawcy</w:t>
      </w:r>
      <w:r w:rsidRPr="00D043CC">
        <w:rPr>
          <w:rFonts w:ascii="Arial" w:eastAsiaTheme="minorHAnsi" w:hAnsi="Arial" w:cs="Arial"/>
          <w:sz w:val="20"/>
          <w:szCs w:val="20"/>
          <w:lang w:eastAsia="en-US"/>
        </w:rPr>
        <w:t xml:space="preserve"> przez podmioty udostępniające zasoby zdolności techniczne lub zawodowe, pozwalają na wykazanie przez wykonawcę spełniania warunków udziału w postępowaniu, a także bada, czy nie zachodzą wobec tego podmiotu podstawy wykluczenia, które zostały przewidziane względem </w:t>
      </w:r>
      <w:r w:rsidR="00F5058F">
        <w:rPr>
          <w:rFonts w:ascii="Arial" w:eastAsiaTheme="minorHAnsi" w:hAnsi="Arial" w:cs="Arial"/>
          <w:sz w:val="20"/>
          <w:szCs w:val="20"/>
          <w:lang w:eastAsia="en-US"/>
        </w:rPr>
        <w:t>Wykonawcy</w:t>
      </w:r>
      <w:r w:rsidRPr="00D043CC">
        <w:rPr>
          <w:rFonts w:ascii="Arial" w:eastAsiaTheme="minorHAnsi" w:hAnsi="Arial" w:cs="Arial"/>
          <w:sz w:val="20"/>
          <w:szCs w:val="20"/>
          <w:lang w:eastAsia="en-US"/>
        </w:rPr>
        <w:t xml:space="preserve">. </w:t>
      </w:r>
    </w:p>
    <w:p w14:paraId="7FE8E6E5" w14:textId="75E6F7C7" w:rsidR="0035779E" w:rsidRPr="00D043CC" w:rsidRDefault="0035779E" w:rsidP="00560959">
      <w:pPr>
        <w:pStyle w:val="Akapitzlist"/>
        <w:numPr>
          <w:ilvl w:val="0"/>
          <w:numId w:val="412"/>
        </w:numPr>
        <w:autoSpaceDE w:val="0"/>
        <w:adjustRightInd w:val="0"/>
        <w:spacing w:after="0" w:line="240" w:lineRule="auto"/>
        <w:ind w:left="567" w:hanging="283"/>
        <w:jc w:val="both"/>
        <w:rPr>
          <w:rFonts w:ascii="Arial" w:eastAsiaTheme="minorHAnsi" w:hAnsi="Arial" w:cs="Arial"/>
          <w:b/>
          <w:bCs/>
          <w:sz w:val="20"/>
          <w:szCs w:val="20"/>
          <w:lang w:eastAsia="en-US"/>
        </w:rPr>
      </w:pPr>
      <w:r w:rsidRPr="00D043CC">
        <w:rPr>
          <w:rFonts w:ascii="Arial" w:eastAsiaTheme="minorHAnsi" w:hAnsi="Arial" w:cs="Arial"/>
          <w:sz w:val="20"/>
          <w:szCs w:val="20"/>
          <w:lang w:eastAsia="en-US"/>
        </w:rPr>
        <w:t xml:space="preserve">Jeżeli zdolności techniczne lub zawodowe podmiotu udostępniającego zasoby nie potwierdzają spełniania przez wykonawcę warunków udziału w postępowaniu lub zachodzą wobec tego podmiotu podstawy wykluczenia, zamawiający żąda, aby </w:t>
      </w:r>
      <w:r w:rsidR="00F5058F">
        <w:rPr>
          <w:rFonts w:ascii="Arial" w:eastAsiaTheme="minorHAnsi" w:hAnsi="Arial" w:cs="Arial"/>
          <w:sz w:val="20"/>
          <w:szCs w:val="20"/>
          <w:lang w:eastAsia="en-US"/>
        </w:rPr>
        <w:t>Wykonawca</w:t>
      </w:r>
      <w:r w:rsidRPr="00D043CC">
        <w:rPr>
          <w:rFonts w:ascii="Arial" w:eastAsiaTheme="minorHAnsi" w:hAnsi="Arial" w:cs="Arial"/>
          <w:sz w:val="20"/>
          <w:szCs w:val="20"/>
          <w:lang w:eastAsia="en-US"/>
        </w:rPr>
        <w:t xml:space="preserve"> w terminie określonym przez zamawiającego zastąpił ten podmiot innym podmiotem lub podmiotami albo wykazał, że samodzielnie spełnia warunki udziału w postępowaniu</w:t>
      </w:r>
      <w:r w:rsidR="00DC256C" w:rsidRPr="00D043CC">
        <w:rPr>
          <w:rFonts w:ascii="Arial" w:eastAsiaTheme="minorHAnsi" w:hAnsi="Arial" w:cs="Arial"/>
          <w:sz w:val="20"/>
          <w:szCs w:val="20"/>
          <w:lang w:eastAsia="en-US"/>
        </w:rPr>
        <w:t xml:space="preserve"> </w:t>
      </w:r>
      <w:r w:rsidR="00DE189C" w:rsidRPr="00D043CC">
        <w:rPr>
          <w:rFonts w:ascii="Arial" w:eastAsiaTheme="minorHAnsi" w:hAnsi="Arial" w:cs="Arial"/>
          <w:sz w:val="20"/>
          <w:szCs w:val="20"/>
          <w:lang w:eastAsia="en-US"/>
        </w:rPr>
        <w:t>(</w:t>
      </w:r>
      <w:r w:rsidR="00DC256C" w:rsidRPr="00D043CC">
        <w:rPr>
          <w:rFonts w:ascii="Arial" w:eastAsiaTheme="minorHAnsi" w:hAnsi="Arial" w:cs="Arial"/>
          <w:sz w:val="20"/>
          <w:szCs w:val="20"/>
          <w:lang w:eastAsia="en-US"/>
        </w:rPr>
        <w:t xml:space="preserve">art. 122 </w:t>
      </w:r>
      <w:r w:rsidR="00017443" w:rsidRPr="00D043CC">
        <w:rPr>
          <w:rFonts w:ascii="Arial" w:eastAsiaTheme="minorHAnsi" w:hAnsi="Arial" w:cs="Arial"/>
          <w:sz w:val="20"/>
          <w:szCs w:val="20"/>
          <w:lang w:eastAsia="en-US"/>
        </w:rPr>
        <w:t>u</w:t>
      </w:r>
      <w:r w:rsidR="00DC256C" w:rsidRPr="00D043CC">
        <w:rPr>
          <w:rFonts w:ascii="Arial" w:eastAsiaTheme="minorHAnsi" w:hAnsi="Arial" w:cs="Arial"/>
          <w:sz w:val="20"/>
          <w:szCs w:val="20"/>
          <w:lang w:eastAsia="en-US"/>
        </w:rPr>
        <w:t>stawy Pzp</w:t>
      </w:r>
      <w:r w:rsidR="00DE189C" w:rsidRPr="00D043CC">
        <w:rPr>
          <w:rFonts w:ascii="Arial" w:eastAsiaTheme="minorHAnsi" w:hAnsi="Arial" w:cs="Arial"/>
          <w:sz w:val="20"/>
          <w:szCs w:val="20"/>
          <w:lang w:eastAsia="en-US"/>
        </w:rPr>
        <w:t>)</w:t>
      </w:r>
      <w:r w:rsidR="00B0576D" w:rsidRPr="00D043CC">
        <w:rPr>
          <w:rFonts w:ascii="Arial" w:eastAsiaTheme="minorHAnsi" w:hAnsi="Arial" w:cs="Arial"/>
          <w:sz w:val="20"/>
          <w:szCs w:val="20"/>
          <w:lang w:eastAsia="en-US"/>
        </w:rPr>
        <w:t>.</w:t>
      </w:r>
    </w:p>
    <w:p w14:paraId="037976C6" w14:textId="77777777" w:rsidR="00217A41" w:rsidRPr="00D043CC" w:rsidRDefault="00217A41" w:rsidP="00217A41">
      <w:pPr>
        <w:pStyle w:val="Akapitzlist"/>
        <w:autoSpaceDE w:val="0"/>
        <w:adjustRightInd w:val="0"/>
        <w:spacing w:after="0" w:line="240" w:lineRule="auto"/>
        <w:ind w:left="567"/>
        <w:jc w:val="both"/>
        <w:rPr>
          <w:rFonts w:ascii="Arial" w:eastAsiaTheme="minorHAnsi" w:hAnsi="Arial" w:cs="Arial"/>
          <w:b/>
          <w:bCs/>
          <w:sz w:val="20"/>
          <w:szCs w:val="20"/>
          <w:lang w:eastAsia="en-US"/>
        </w:rPr>
      </w:pPr>
    </w:p>
    <w:p w14:paraId="24EEEA56" w14:textId="312BD9E3" w:rsidR="0035779E" w:rsidRPr="00D043CC" w:rsidRDefault="00217A41" w:rsidP="009D127E">
      <w:pPr>
        <w:autoSpaceDE w:val="0"/>
        <w:autoSpaceDN w:val="0"/>
        <w:adjustRightInd w:val="0"/>
        <w:jc w:val="both"/>
        <w:rPr>
          <w:rFonts w:ascii="Arial" w:eastAsiaTheme="minorHAnsi" w:hAnsi="Arial" w:cs="Arial"/>
          <w:lang w:eastAsia="en-US"/>
        </w:rPr>
      </w:pPr>
      <w:r w:rsidRPr="00D043CC">
        <w:rPr>
          <w:rFonts w:ascii="Arial" w:hAnsi="Arial" w:cs="Arial"/>
          <w:b/>
          <w:bCs/>
          <w:u w:val="single"/>
        </w:rPr>
        <w:t xml:space="preserve">Uwaga nr </w:t>
      </w:r>
      <w:r w:rsidR="00E80450" w:rsidRPr="00D043CC">
        <w:rPr>
          <w:rFonts w:ascii="Arial" w:hAnsi="Arial" w:cs="Arial"/>
          <w:b/>
          <w:bCs/>
          <w:u w:val="single"/>
        </w:rPr>
        <w:t>4</w:t>
      </w:r>
      <w:r w:rsidR="00DC256C" w:rsidRPr="00D043CC">
        <w:rPr>
          <w:rFonts w:ascii="Arial" w:hAnsi="Arial" w:cs="Arial"/>
          <w:b/>
          <w:bCs/>
          <w:u w:val="single"/>
        </w:rPr>
        <w:t>:</w:t>
      </w:r>
      <w:r w:rsidR="00DC256C" w:rsidRPr="00D043CC">
        <w:rPr>
          <w:rFonts w:ascii="Arial" w:hAnsi="Arial" w:cs="Arial"/>
          <w:b/>
          <w:bCs/>
        </w:rPr>
        <w:t xml:space="preserve"> </w:t>
      </w:r>
      <w:r w:rsidR="00F5058F">
        <w:rPr>
          <w:rFonts w:ascii="Arial" w:eastAsiaTheme="minorHAnsi" w:hAnsi="Arial" w:cs="Arial"/>
          <w:lang w:eastAsia="en-US"/>
        </w:rPr>
        <w:t>Wykonawca</w:t>
      </w:r>
      <w:r w:rsidR="0035779E" w:rsidRPr="00D043CC">
        <w:rPr>
          <w:rFonts w:ascii="Arial" w:eastAsiaTheme="minorHAnsi" w:hAnsi="Arial" w:cs="Arial"/>
          <w:lang w:eastAsia="en-US"/>
        </w:rPr>
        <w:t xml:space="preserve">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DC256C" w:rsidRPr="00D043CC">
        <w:rPr>
          <w:rFonts w:ascii="Arial" w:eastAsiaTheme="minorHAnsi" w:hAnsi="Arial" w:cs="Arial"/>
          <w:lang w:eastAsia="en-US"/>
        </w:rPr>
        <w:t xml:space="preserve"> </w:t>
      </w:r>
      <w:r w:rsidR="00DE189C" w:rsidRPr="00D043CC">
        <w:rPr>
          <w:rFonts w:ascii="Arial" w:eastAsiaTheme="minorHAnsi" w:hAnsi="Arial" w:cs="Arial"/>
          <w:lang w:eastAsia="en-US"/>
        </w:rPr>
        <w:t>(</w:t>
      </w:r>
      <w:r w:rsidR="00DC256C" w:rsidRPr="00D043CC">
        <w:rPr>
          <w:rFonts w:ascii="Arial" w:eastAsiaTheme="minorHAnsi" w:hAnsi="Arial" w:cs="Arial"/>
          <w:lang w:eastAsia="en-US"/>
        </w:rPr>
        <w:t xml:space="preserve">art. 123 </w:t>
      </w:r>
      <w:r w:rsidR="00017443" w:rsidRPr="00D043CC">
        <w:rPr>
          <w:rFonts w:ascii="Arial" w:eastAsiaTheme="minorHAnsi" w:hAnsi="Arial" w:cs="Arial"/>
          <w:lang w:eastAsia="en-US"/>
        </w:rPr>
        <w:t>u</w:t>
      </w:r>
      <w:r w:rsidR="00DC256C" w:rsidRPr="00D043CC">
        <w:rPr>
          <w:rFonts w:ascii="Arial" w:eastAsiaTheme="minorHAnsi" w:hAnsi="Arial" w:cs="Arial"/>
          <w:lang w:eastAsia="en-US"/>
        </w:rPr>
        <w:t>stawy Pzp</w:t>
      </w:r>
      <w:r w:rsidR="00DE189C" w:rsidRPr="00D043CC">
        <w:rPr>
          <w:rFonts w:ascii="Arial" w:eastAsiaTheme="minorHAnsi" w:hAnsi="Arial" w:cs="Arial"/>
          <w:lang w:eastAsia="en-US"/>
        </w:rPr>
        <w:t>)</w:t>
      </w:r>
      <w:r w:rsidR="0035779E" w:rsidRPr="00D043CC">
        <w:rPr>
          <w:rFonts w:ascii="Arial" w:eastAsiaTheme="minorHAnsi" w:hAnsi="Arial" w:cs="Arial"/>
          <w:lang w:eastAsia="en-US"/>
        </w:rPr>
        <w:t xml:space="preserve">. </w:t>
      </w:r>
    </w:p>
    <w:p w14:paraId="65CE480B" w14:textId="77777777" w:rsidR="00217A41" w:rsidRPr="00D043CC" w:rsidRDefault="00217A41" w:rsidP="00217A41">
      <w:pPr>
        <w:autoSpaceDE w:val="0"/>
        <w:autoSpaceDN w:val="0"/>
        <w:adjustRightInd w:val="0"/>
        <w:ind w:left="284"/>
        <w:jc w:val="both"/>
        <w:rPr>
          <w:rFonts w:ascii="Arial" w:eastAsiaTheme="minorHAnsi" w:hAnsi="Arial" w:cs="Arial"/>
          <w:lang w:eastAsia="en-US"/>
        </w:rPr>
      </w:pPr>
    </w:p>
    <w:p w14:paraId="7CA0A48E" w14:textId="342E1B5A" w:rsidR="0035779E" w:rsidRPr="00D043CC" w:rsidRDefault="00F5058F" w:rsidP="00560959">
      <w:pPr>
        <w:pStyle w:val="Akapitzlist"/>
        <w:numPr>
          <w:ilvl w:val="0"/>
          <w:numId w:val="413"/>
        </w:numPr>
        <w:autoSpaceDE w:val="0"/>
        <w:adjustRightInd w:val="0"/>
        <w:spacing w:after="0" w:line="240" w:lineRule="auto"/>
        <w:ind w:left="567" w:hanging="283"/>
        <w:jc w:val="both"/>
        <w:rPr>
          <w:rFonts w:ascii="Arial" w:eastAsiaTheme="minorHAnsi" w:hAnsi="Arial" w:cs="Arial"/>
          <w:sz w:val="20"/>
          <w:szCs w:val="20"/>
          <w:lang w:eastAsia="en-US"/>
        </w:rPr>
      </w:pPr>
      <w:r>
        <w:rPr>
          <w:rFonts w:ascii="Arial" w:eastAsiaTheme="minorHAnsi" w:hAnsi="Arial" w:cs="Arial"/>
          <w:sz w:val="20"/>
          <w:szCs w:val="20"/>
          <w:lang w:eastAsia="en-US"/>
        </w:rPr>
        <w:t>Wykonawca</w:t>
      </w:r>
      <w:r w:rsidR="0035779E" w:rsidRPr="00D043CC">
        <w:rPr>
          <w:rFonts w:ascii="Arial" w:eastAsiaTheme="minorHAnsi" w:hAnsi="Arial" w:cs="Arial"/>
          <w:sz w:val="20"/>
          <w:szCs w:val="20"/>
          <w:lang w:eastAsia="en-US"/>
        </w:rPr>
        <w:t>, w przypadku polegania na zdolnościach lub sytuacji podmiotów udostępniających zasoby, przedstawia, wraz z oświadczeniem o którym mowa w p</w:t>
      </w:r>
      <w:r w:rsidR="00DE189C" w:rsidRPr="00D043CC">
        <w:rPr>
          <w:rFonts w:ascii="Arial" w:eastAsiaTheme="minorHAnsi" w:hAnsi="Arial" w:cs="Arial"/>
          <w:sz w:val="20"/>
          <w:szCs w:val="20"/>
          <w:lang w:eastAsia="en-US"/>
        </w:rPr>
        <w:t>p</w:t>
      </w:r>
      <w:r w:rsidR="0035779E" w:rsidRPr="00D043CC">
        <w:rPr>
          <w:rFonts w:ascii="Arial" w:eastAsiaTheme="minorHAnsi" w:hAnsi="Arial" w:cs="Arial"/>
          <w:sz w:val="20"/>
          <w:szCs w:val="20"/>
          <w:lang w:eastAsia="en-US"/>
        </w:rPr>
        <w:t>kt 3</w:t>
      </w:r>
      <w:r w:rsidR="00DE189C" w:rsidRPr="00D043CC">
        <w:rPr>
          <w:rFonts w:ascii="Arial" w:eastAsiaTheme="minorHAnsi" w:hAnsi="Arial" w:cs="Arial"/>
          <w:sz w:val="20"/>
          <w:szCs w:val="20"/>
          <w:lang w:eastAsia="en-US"/>
        </w:rPr>
        <w:t>)</w:t>
      </w:r>
      <w:r w:rsidR="0035779E" w:rsidRPr="00D043CC">
        <w:rPr>
          <w:rFonts w:ascii="Arial" w:eastAsiaTheme="minorHAnsi" w:hAnsi="Arial" w:cs="Arial"/>
          <w:sz w:val="20"/>
          <w:szCs w:val="20"/>
          <w:lang w:eastAsia="en-US"/>
        </w:rPr>
        <w:t xml:space="preserve"> powyżej, także oświadczenie podmiotu udostępniającego zasoby, potwierdzające brak podstaw wykluczenia tego podmiotu oraz odpowiednio spełnianie warunków udziału w postępowaniu, w zakresie, w jakim </w:t>
      </w:r>
      <w:r>
        <w:rPr>
          <w:rFonts w:ascii="Arial" w:eastAsiaTheme="minorHAnsi" w:hAnsi="Arial" w:cs="Arial"/>
          <w:sz w:val="20"/>
          <w:szCs w:val="20"/>
          <w:lang w:eastAsia="en-US"/>
        </w:rPr>
        <w:t>Wykonawca</w:t>
      </w:r>
      <w:r w:rsidR="0035779E" w:rsidRPr="00D043CC">
        <w:rPr>
          <w:rFonts w:ascii="Arial" w:eastAsiaTheme="minorHAnsi" w:hAnsi="Arial" w:cs="Arial"/>
          <w:sz w:val="20"/>
          <w:szCs w:val="20"/>
          <w:lang w:eastAsia="en-US"/>
        </w:rPr>
        <w:t xml:space="preserve"> powołuje się na jego zasoby. </w:t>
      </w:r>
    </w:p>
    <w:p w14:paraId="028CA46F" w14:textId="06B12D91" w:rsidR="00DC256C" w:rsidRPr="00D043CC" w:rsidRDefault="0035779E" w:rsidP="00560959">
      <w:pPr>
        <w:pStyle w:val="Akapitzlist"/>
        <w:numPr>
          <w:ilvl w:val="0"/>
          <w:numId w:val="413"/>
        </w:numPr>
        <w:autoSpaceDE w:val="0"/>
        <w:adjustRightInd w:val="0"/>
        <w:spacing w:after="0" w:line="240" w:lineRule="auto"/>
        <w:ind w:left="567" w:hanging="283"/>
        <w:jc w:val="both"/>
        <w:rPr>
          <w:rFonts w:ascii="Arial" w:eastAsiaTheme="minorHAnsi" w:hAnsi="Arial" w:cs="Arial"/>
          <w:sz w:val="20"/>
          <w:szCs w:val="20"/>
          <w:lang w:eastAsia="en-US"/>
        </w:rPr>
      </w:pPr>
      <w:r w:rsidRPr="00D043CC">
        <w:rPr>
          <w:rFonts w:ascii="Arial" w:eastAsiaTheme="minorHAnsi" w:hAnsi="Arial" w:cs="Arial"/>
          <w:sz w:val="20"/>
          <w:szCs w:val="20"/>
          <w:lang w:eastAsia="en-US"/>
        </w:rPr>
        <w:t xml:space="preserve">Zobowiązanie podmiotu udostępniającego zasoby musi potwierdzać, że stosunek łączący </w:t>
      </w:r>
      <w:r w:rsidR="00017443" w:rsidRPr="00D043CC">
        <w:rPr>
          <w:rFonts w:ascii="Arial" w:eastAsiaTheme="minorHAnsi" w:hAnsi="Arial" w:cs="Arial"/>
          <w:sz w:val="20"/>
          <w:szCs w:val="20"/>
          <w:lang w:eastAsia="en-US"/>
        </w:rPr>
        <w:t>w</w:t>
      </w:r>
      <w:r w:rsidRPr="00D043CC">
        <w:rPr>
          <w:rFonts w:ascii="Arial" w:eastAsiaTheme="minorHAnsi" w:hAnsi="Arial" w:cs="Arial"/>
          <w:sz w:val="20"/>
          <w:szCs w:val="20"/>
          <w:lang w:eastAsia="en-US"/>
        </w:rPr>
        <w:t xml:space="preserve">ykonawcę z podmiotami udostępniającymi zasoby gwarantuje rzeczywisty dostęp do tych zasobów oraz określać w szczególności: </w:t>
      </w:r>
    </w:p>
    <w:p w14:paraId="5969A811" w14:textId="79EE6196" w:rsidR="0035779E" w:rsidRPr="00D043CC" w:rsidRDefault="00DC256C" w:rsidP="00DC256C">
      <w:pPr>
        <w:pStyle w:val="Akapitzlist"/>
        <w:autoSpaceDE w:val="0"/>
        <w:adjustRightInd w:val="0"/>
        <w:spacing w:after="0" w:line="240" w:lineRule="auto"/>
        <w:ind w:left="567"/>
        <w:jc w:val="both"/>
        <w:rPr>
          <w:rFonts w:ascii="Arial" w:eastAsiaTheme="minorHAnsi" w:hAnsi="Arial" w:cs="Arial"/>
          <w:sz w:val="20"/>
          <w:szCs w:val="20"/>
          <w:lang w:eastAsia="en-US"/>
        </w:rPr>
      </w:pPr>
      <w:r w:rsidRPr="00D043CC">
        <w:rPr>
          <w:rFonts w:ascii="Arial" w:eastAsiaTheme="minorHAnsi" w:hAnsi="Arial" w:cs="Arial"/>
          <w:sz w:val="20"/>
          <w:szCs w:val="20"/>
          <w:lang w:eastAsia="en-US"/>
        </w:rPr>
        <w:t xml:space="preserve">-   </w:t>
      </w:r>
      <w:r w:rsidR="0035779E" w:rsidRPr="00D043CC">
        <w:rPr>
          <w:rFonts w:ascii="Arial" w:eastAsiaTheme="minorHAnsi" w:hAnsi="Arial" w:cs="Arial"/>
          <w:sz w:val="20"/>
          <w:szCs w:val="20"/>
          <w:lang w:eastAsia="en-US"/>
        </w:rPr>
        <w:t xml:space="preserve">zakres dostępnych </w:t>
      </w:r>
      <w:r w:rsidR="00F5058F">
        <w:rPr>
          <w:rFonts w:ascii="Arial" w:eastAsiaTheme="minorHAnsi" w:hAnsi="Arial" w:cs="Arial"/>
          <w:sz w:val="20"/>
          <w:szCs w:val="20"/>
          <w:lang w:eastAsia="en-US"/>
        </w:rPr>
        <w:t>Wykonawcy</w:t>
      </w:r>
      <w:r w:rsidR="0035779E" w:rsidRPr="00D043CC">
        <w:rPr>
          <w:rFonts w:ascii="Arial" w:eastAsiaTheme="minorHAnsi" w:hAnsi="Arial" w:cs="Arial"/>
          <w:sz w:val="20"/>
          <w:szCs w:val="20"/>
          <w:lang w:eastAsia="en-US"/>
        </w:rPr>
        <w:t xml:space="preserve"> zasobów podmiotu udostępniającego zasoby, </w:t>
      </w:r>
    </w:p>
    <w:p w14:paraId="4561773B" w14:textId="552FEAED" w:rsidR="0035779E" w:rsidRPr="00D043CC" w:rsidRDefault="00DC256C" w:rsidP="00DC256C">
      <w:pPr>
        <w:pStyle w:val="Akapitzlist"/>
        <w:tabs>
          <w:tab w:val="left" w:pos="851"/>
        </w:tabs>
        <w:autoSpaceDE w:val="0"/>
        <w:adjustRightInd w:val="0"/>
        <w:spacing w:after="0" w:line="240" w:lineRule="auto"/>
        <w:ind w:left="851" w:hanging="284"/>
        <w:jc w:val="both"/>
        <w:rPr>
          <w:rFonts w:ascii="Arial" w:eastAsiaTheme="minorHAnsi" w:hAnsi="Arial" w:cs="Arial"/>
          <w:sz w:val="20"/>
          <w:szCs w:val="20"/>
          <w:lang w:eastAsia="en-US"/>
        </w:rPr>
      </w:pPr>
      <w:r w:rsidRPr="00D043CC">
        <w:rPr>
          <w:rFonts w:ascii="Arial" w:eastAsiaTheme="minorHAnsi" w:hAnsi="Arial" w:cs="Arial"/>
          <w:sz w:val="20"/>
          <w:szCs w:val="20"/>
          <w:lang w:eastAsia="en-US"/>
        </w:rPr>
        <w:t xml:space="preserve">- </w:t>
      </w:r>
      <w:r w:rsidR="0035779E" w:rsidRPr="00D043CC">
        <w:rPr>
          <w:rFonts w:ascii="Arial" w:eastAsiaTheme="minorHAnsi" w:hAnsi="Arial" w:cs="Arial"/>
          <w:sz w:val="20"/>
          <w:szCs w:val="20"/>
          <w:lang w:eastAsia="en-US"/>
        </w:rPr>
        <w:t xml:space="preserve">sposób i okres udostępnienia </w:t>
      </w:r>
      <w:r w:rsidR="00F5058F">
        <w:rPr>
          <w:rFonts w:ascii="Arial" w:eastAsiaTheme="minorHAnsi" w:hAnsi="Arial" w:cs="Arial"/>
          <w:sz w:val="20"/>
          <w:szCs w:val="20"/>
          <w:lang w:eastAsia="en-US"/>
        </w:rPr>
        <w:t>Wykonawcy</w:t>
      </w:r>
      <w:r w:rsidR="0035779E" w:rsidRPr="00D043CC">
        <w:rPr>
          <w:rFonts w:ascii="Arial" w:eastAsiaTheme="minorHAnsi" w:hAnsi="Arial" w:cs="Arial"/>
          <w:sz w:val="20"/>
          <w:szCs w:val="20"/>
          <w:lang w:eastAsia="en-US"/>
        </w:rPr>
        <w:t xml:space="preserve"> i wykorzystania przez niego zasobów podmiotu udostępniającego te zasoby przy wykonywaniu zamówienia </w:t>
      </w:r>
    </w:p>
    <w:p w14:paraId="4727F138" w14:textId="7F99787A" w:rsidR="0035779E" w:rsidRPr="00D043CC" w:rsidRDefault="00DC256C" w:rsidP="00DC256C">
      <w:pPr>
        <w:pStyle w:val="Akapitzlist"/>
        <w:autoSpaceDE w:val="0"/>
        <w:adjustRightInd w:val="0"/>
        <w:spacing w:after="0" w:line="240" w:lineRule="auto"/>
        <w:ind w:left="851" w:hanging="284"/>
        <w:jc w:val="both"/>
        <w:rPr>
          <w:rFonts w:ascii="Arial" w:eastAsiaTheme="minorHAnsi" w:hAnsi="Arial" w:cs="Arial"/>
          <w:sz w:val="20"/>
          <w:szCs w:val="20"/>
          <w:lang w:eastAsia="en-US"/>
        </w:rPr>
      </w:pPr>
      <w:r w:rsidRPr="00D043CC">
        <w:rPr>
          <w:rFonts w:ascii="Arial" w:eastAsiaTheme="minorHAnsi" w:hAnsi="Arial" w:cs="Arial"/>
          <w:sz w:val="20"/>
          <w:szCs w:val="20"/>
          <w:lang w:eastAsia="en-US"/>
        </w:rPr>
        <w:t xml:space="preserve">-   </w:t>
      </w:r>
      <w:r w:rsidR="0035779E" w:rsidRPr="00D043CC">
        <w:rPr>
          <w:rFonts w:ascii="Arial" w:eastAsiaTheme="minorHAnsi" w:hAnsi="Arial" w:cs="Arial"/>
          <w:sz w:val="20"/>
          <w:szCs w:val="20"/>
          <w:lang w:eastAsia="en-US"/>
        </w:rPr>
        <w:t xml:space="preserve">czy i w jakim zakresie podmiot udostępniający zasoby, na zdolnościach którego </w:t>
      </w:r>
      <w:r w:rsidR="00F5058F">
        <w:rPr>
          <w:rFonts w:ascii="Arial" w:eastAsiaTheme="minorHAnsi" w:hAnsi="Arial" w:cs="Arial"/>
          <w:sz w:val="20"/>
          <w:szCs w:val="20"/>
          <w:lang w:eastAsia="en-US"/>
        </w:rPr>
        <w:t>Wykonawca</w:t>
      </w:r>
      <w:r w:rsidR="0035779E" w:rsidRPr="00D043CC">
        <w:rPr>
          <w:rFonts w:ascii="Arial" w:eastAsiaTheme="minorHAnsi" w:hAnsi="Arial" w:cs="Arial"/>
          <w:sz w:val="20"/>
          <w:szCs w:val="20"/>
          <w:lang w:eastAsia="en-US"/>
        </w:rPr>
        <w:t xml:space="preserve"> polega w odniesieniu do warunków udziału w postępowaniu dotyczących wykształcenia, kwalifikacji zawodowych lub doświadczenia, zrealizuje roboty budowlane lub usługi, których wskazane zdolności dotyczą. </w:t>
      </w:r>
    </w:p>
    <w:p w14:paraId="30BF16EA" w14:textId="19535C2C" w:rsidR="00DC256C" w:rsidRPr="00D043CC" w:rsidRDefault="0035779E" w:rsidP="00560959">
      <w:pPr>
        <w:pStyle w:val="Standard"/>
        <w:numPr>
          <w:ilvl w:val="0"/>
          <w:numId w:val="414"/>
        </w:numPr>
        <w:suppressAutoHyphens w:val="0"/>
        <w:ind w:left="567" w:hanging="283"/>
        <w:jc w:val="both"/>
        <w:rPr>
          <w:rFonts w:ascii="Arial" w:hAnsi="Arial" w:cs="Arial"/>
          <w:bCs/>
          <w:iCs/>
          <w:lang w:eastAsia="ar-SA"/>
        </w:rPr>
      </w:pPr>
      <w:r w:rsidRPr="00D043CC">
        <w:rPr>
          <w:rFonts w:ascii="Arial" w:eastAsiaTheme="minorHAnsi" w:hAnsi="Arial" w:cs="Arial"/>
          <w:kern w:val="0"/>
          <w:lang w:eastAsia="en-US"/>
        </w:rPr>
        <w:t>Podmiot, który zobowiązał się do udostępnienia zasobów, odpowiada solidarnie z wykonawcą, który polega na jego sytuacji finansowej lub ekonomicznej, za szkodę poniesioną przez</w:t>
      </w:r>
      <w:r w:rsidR="00DC256C" w:rsidRPr="00D043CC">
        <w:rPr>
          <w:rFonts w:ascii="Arial" w:hAnsi="Arial" w:cs="Arial"/>
          <w:bCs/>
          <w:iCs/>
          <w:lang w:eastAsia="ar-SA"/>
        </w:rPr>
        <w:t xml:space="preserve"> </w:t>
      </w:r>
      <w:r w:rsidR="00DC256C" w:rsidRPr="00D043CC">
        <w:rPr>
          <w:rFonts w:ascii="Arial" w:hAnsi="Arial" w:cs="Arial"/>
        </w:rPr>
        <w:t>zamawiającego powstałą wskutek nieudostępnienia tych zasobów, chyba że za nieudostępnienie zasobów podmiot ten nie ponosi winy.</w:t>
      </w:r>
    </w:p>
    <w:p w14:paraId="633A9451" w14:textId="77777777" w:rsidR="00DD134F" w:rsidRPr="00D043CC" w:rsidRDefault="00DD134F" w:rsidP="00DD134F">
      <w:pPr>
        <w:pStyle w:val="Standard"/>
        <w:suppressAutoHyphens w:val="0"/>
        <w:jc w:val="both"/>
        <w:rPr>
          <w:rFonts w:ascii="Arial" w:hAnsi="Arial" w:cs="Arial"/>
        </w:rPr>
      </w:pPr>
    </w:p>
    <w:p w14:paraId="5958C443" w14:textId="02BD62AE" w:rsidR="00DD134F" w:rsidRPr="00D043CC" w:rsidRDefault="00DD134F" w:rsidP="00DC256C">
      <w:pPr>
        <w:pStyle w:val="Nagwek5"/>
        <w:numPr>
          <w:ilvl w:val="0"/>
          <w:numId w:val="359"/>
        </w:numPr>
        <w:tabs>
          <w:tab w:val="left" w:pos="284"/>
        </w:tabs>
        <w:ind w:hanging="1430"/>
        <w:rPr>
          <w:rFonts w:ascii="Arial" w:hAnsi="Arial" w:cs="Arial"/>
        </w:rPr>
      </w:pPr>
      <w:r w:rsidRPr="00D043CC">
        <w:rPr>
          <w:rFonts w:ascii="Arial" w:hAnsi="Arial" w:cs="Arial"/>
          <w:i/>
          <w:u w:val="single"/>
        </w:rPr>
        <w:t>Pod</w:t>
      </w:r>
      <w:r w:rsidR="00F5058F">
        <w:rPr>
          <w:rFonts w:ascii="Arial" w:hAnsi="Arial" w:cs="Arial"/>
          <w:i/>
          <w:u w:val="single"/>
        </w:rPr>
        <w:t>Wykonawcy</w:t>
      </w:r>
      <w:r w:rsidRPr="00D043CC">
        <w:rPr>
          <w:rFonts w:ascii="Arial" w:hAnsi="Arial" w:cs="Arial"/>
          <w:i/>
          <w:u w:val="single"/>
        </w:rPr>
        <w:t>.</w:t>
      </w:r>
    </w:p>
    <w:p w14:paraId="3D6E1A34" w14:textId="77777777" w:rsidR="00DD134F" w:rsidRPr="00D043CC" w:rsidRDefault="00DD134F" w:rsidP="0098516C">
      <w:pPr>
        <w:pStyle w:val="Standard"/>
        <w:ind w:left="284" w:hanging="284"/>
        <w:rPr>
          <w:rFonts w:ascii="Arial" w:hAnsi="Arial" w:cs="Arial"/>
        </w:rPr>
      </w:pPr>
    </w:p>
    <w:p w14:paraId="3ECEB1C5" w14:textId="51C0D9B0" w:rsidR="0098516C" w:rsidRPr="00D043CC" w:rsidRDefault="00F5058F" w:rsidP="00560959">
      <w:pPr>
        <w:pStyle w:val="Standard"/>
        <w:numPr>
          <w:ilvl w:val="0"/>
          <w:numId w:val="398"/>
        </w:numPr>
        <w:tabs>
          <w:tab w:val="left" w:pos="852"/>
        </w:tabs>
        <w:suppressAutoHyphens w:val="0"/>
        <w:ind w:left="284" w:hanging="284"/>
        <w:jc w:val="both"/>
        <w:rPr>
          <w:rFonts w:ascii="Arial" w:hAnsi="Arial" w:cs="Arial"/>
        </w:rPr>
      </w:pPr>
      <w:r>
        <w:rPr>
          <w:rFonts w:ascii="Arial" w:hAnsi="Arial" w:cs="Arial"/>
        </w:rPr>
        <w:t>Wykonawca</w:t>
      </w:r>
      <w:r w:rsidR="0098516C" w:rsidRPr="00D043CC">
        <w:rPr>
          <w:rFonts w:ascii="Arial" w:hAnsi="Arial" w:cs="Arial"/>
        </w:rPr>
        <w:t xml:space="preserve"> może powierzyć wykonanie części zamówienia pod</w:t>
      </w:r>
      <w:r>
        <w:rPr>
          <w:rFonts w:ascii="Arial" w:hAnsi="Arial" w:cs="Arial"/>
        </w:rPr>
        <w:t>Wykonawcy</w:t>
      </w:r>
      <w:r w:rsidR="0098516C" w:rsidRPr="00D043CC">
        <w:rPr>
          <w:rFonts w:ascii="Arial" w:hAnsi="Arial" w:cs="Arial"/>
        </w:rPr>
        <w:t>.</w:t>
      </w:r>
    </w:p>
    <w:p w14:paraId="391B5FC7" w14:textId="40DC0CD9" w:rsidR="0098516C" w:rsidRPr="00D043CC" w:rsidRDefault="00F5058F" w:rsidP="00560959">
      <w:pPr>
        <w:pStyle w:val="Standard"/>
        <w:numPr>
          <w:ilvl w:val="0"/>
          <w:numId w:val="398"/>
        </w:numPr>
        <w:tabs>
          <w:tab w:val="left" w:pos="852"/>
        </w:tabs>
        <w:suppressAutoHyphens w:val="0"/>
        <w:ind w:left="284" w:hanging="284"/>
        <w:jc w:val="both"/>
        <w:rPr>
          <w:rFonts w:ascii="Arial" w:hAnsi="Arial" w:cs="Arial"/>
        </w:rPr>
      </w:pPr>
      <w:r>
        <w:rPr>
          <w:rFonts w:ascii="Arial" w:hAnsi="Arial" w:cs="Arial"/>
        </w:rPr>
        <w:t>Wykonawca</w:t>
      </w:r>
      <w:r w:rsidR="0098516C" w:rsidRPr="00D043CC">
        <w:rPr>
          <w:rFonts w:ascii="Arial" w:hAnsi="Arial" w:cs="Arial"/>
        </w:rPr>
        <w:t>, który zamierza wykonywać zamówienie przy udziale pod</w:t>
      </w:r>
      <w:r>
        <w:rPr>
          <w:rFonts w:ascii="Arial" w:hAnsi="Arial" w:cs="Arial"/>
        </w:rPr>
        <w:t>Wykonawcy</w:t>
      </w:r>
      <w:r w:rsidR="0098516C" w:rsidRPr="00D043CC">
        <w:rPr>
          <w:rFonts w:ascii="Arial" w:hAnsi="Arial" w:cs="Arial"/>
        </w:rPr>
        <w:t>/ów, musi wyraźnie w ofercie wskazać, jaką część (zakres zamówienia) wykonywać będzie w jego imieniu pod</w:t>
      </w:r>
      <w:r>
        <w:rPr>
          <w:rFonts w:ascii="Arial" w:hAnsi="Arial" w:cs="Arial"/>
        </w:rPr>
        <w:t>Wykonawca</w:t>
      </w:r>
      <w:r w:rsidR="0098516C" w:rsidRPr="00D043CC">
        <w:rPr>
          <w:rFonts w:ascii="Arial" w:hAnsi="Arial" w:cs="Arial"/>
        </w:rPr>
        <w:t xml:space="preserve"> oraz podać nazwę ewentualnych podwykonawców, jeżeli są już znani. Należy w tym celu wypełnić odpowiedni punkt formularza oferty, stanowiącego załącznik nr 1 do Działu III </w:t>
      </w:r>
      <w:r w:rsidR="00D31EA4" w:rsidRPr="00D043CC">
        <w:rPr>
          <w:rFonts w:ascii="Arial" w:hAnsi="Arial" w:cs="Arial"/>
        </w:rPr>
        <w:t>SWZ</w:t>
      </w:r>
      <w:r w:rsidR="0098516C" w:rsidRPr="00D043CC">
        <w:rPr>
          <w:rFonts w:ascii="Arial" w:hAnsi="Arial" w:cs="Arial"/>
        </w:rPr>
        <w:t xml:space="preserve">. W przypadku, gdy </w:t>
      </w:r>
      <w:r>
        <w:rPr>
          <w:rFonts w:ascii="Arial" w:hAnsi="Arial" w:cs="Arial"/>
        </w:rPr>
        <w:t>Wykonawca</w:t>
      </w:r>
      <w:r w:rsidR="0098516C" w:rsidRPr="00D043CC">
        <w:rPr>
          <w:rFonts w:ascii="Arial" w:hAnsi="Arial" w:cs="Arial"/>
        </w:rPr>
        <w:t xml:space="preserve"> nie zamierza wykonywać zamówienia przy udziale podwykonawców, należy wpisać w formularzu „nie dotyczy” lub inne podobne sformułowanie. Jeżeli </w:t>
      </w:r>
      <w:r>
        <w:rPr>
          <w:rFonts w:ascii="Arial" w:hAnsi="Arial" w:cs="Arial"/>
        </w:rPr>
        <w:t>Wykonawca</w:t>
      </w:r>
      <w:r w:rsidR="0098516C" w:rsidRPr="00D043CC">
        <w:rPr>
          <w:rFonts w:ascii="Arial" w:hAnsi="Arial" w:cs="Arial"/>
        </w:rPr>
        <w:t xml:space="preserve"> zostawi ten punkt niewypełniony (puste pole), zamawiający uzna, iż</w:t>
      </w:r>
      <w:r w:rsidR="000B7E5B" w:rsidRPr="00D043CC">
        <w:rPr>
          <w:rFonts w:ascii="Arial" w:hAnsi="Arial" w:cs="Arial"/>
        </w:rPr>
        <w:t> </w:t>
      </w:r>
      <w:r w:rsidR="0098516C" w:rsidRPr="00D043CC">
        <w:rPr>
          <w:rFonts w:ascii="Arial" w:hAnsi="Arial" w:cs="Arial"/>
        </w:rPr>
        <w:t>zamówienie zostanie wykonane siłami własnymi tj. bez udziału podwykonawców.</w:t>
      </w:r>
    </w:p>
    <w:p w14:paraId="38EF3D3A" w14:textId="68375DEA" w:rsidR="0098516C" w:rsidRPr="00D043CC" w:rsidRDefault="0098516C" w:rsidP="00560959">
      <w:pPr>
        <w:pStyle w:val="Standard"/>
        <w:numPr>
          <w:ilvl w:val="0"/>
          <w:numId w:val="398"/>
        </w:numPr>
        <w:tabs>
          <w:tab w:val="left" w:pos="852"/>
        </w:tabs>
        <w:suppressAutoHyphens w:val="0"/>
        <w:ind w:left="284" w:hanging="284"/>
        <w:jc w:val="both"/>
        <w:rPr>
          <w:rFonts w:ascii="Arial" w:hAnsi="Arial" w:cs="Arial"/>
        </w:rPr>
      </w:pPr>
      <w:r w:rsidRPr="00D043CC">
        <w:rPr>
          <w:rFonts w:ascii="Arial" w:hAnsi="Arial" w:cs="Arial"/>
        </w:rPr>
        <w:t xml:space="preserve">Zamawiający żąda, aby przed przystąpieniem do wykonania zamówienia </w:t>
      </w:r>
      <w:r w:rsidR="00F5058F">
        <w:rPr>
          <w:rFonts w:ascii="Arial" w:hAnsi="Arial" w:cs="Arial"/>
        </w:rPr>
        <w:t>Wykonawca</w:t>
      </w:r>
      <w:r w:rsidRPr="00D043CC">
        <w:rPr>
          <w:rFonts w:ascii="Arial" w:hAnsi="Arial" w:cs="Arial"/>
        </w:rPr>
        <w:t xml:space="preserve"> podał nazwy, dane kontaktowe oraz przedstawicieli, podwykonawców zaangażowanych w wykonanie zamówienia (jeżeli są już znani). </w:t>
      </w:r>
      <w:r w:rsidR="00F5058F">
        <w:rPr>
          <w:rFonts w:ascii="Arial" w:hAnsi="Arial" w:cs="Arial"/>
        </w:rPr>
        <w:t>Wykonawca</w:t>
      </w:r>
      <w:r w:rsidRPr="00D043CC">
        <w:rPr>
          <w:rFonts w:ascii="Arial" w:hAnsi="Arial" w:cs="Arial"/>
        </w:rPr>
        <w:t xml:space="preserve"> zobowiązany jest do zawiadomienia zamawiającego o wszelkich zmianach w odniesieniu do informacji, o których mowa w zdaniu pierwszym, w trakcie realizacji zamówienia, a także przekazuje wymagane informacje na temat nowych podwykonawców, którym w późniejszym okresie zamierza powierzyć realizację zamówienia.</w:t>
      </w:r>
    </w:p>
    <w:p w14:paraId="79DAB4C6" w14:textId="0A543FE3" w:rsidR="0098516C" w:rsidRPr="00D043CC" w:rsidRDefault="0098516C" w:rsidP="00560959">
      <w:pPr>
        <w:pStyle w:val="Standard"/>
        <w:numPr>
          <w:ilvl w:val="0"/>
          <w:numId w:val="398"/>
        </w:numPr>
        <w:tabs>
          <w:tab w:val="left" w:pos="852"/>
        </w:tabs>
        <w:suppressAutoHyphens w:val="0"/>
        <w:ind w:left="284" w:hanging="284"/>
        <w:jc w:val="both"/>
        <w:rPr>
          <w:rFonts w:ascii="Arial" w:hAnsi="Arial" w:cs="Arial"/>
        </w:rPr>
      </w:pPr>
      <w:r w:rsidRPr="00D043CC">
        <w:rPr>
          <w:rFonts w:ascii="Arial" w:hAnsi="Arial" w:cs="Arial"/>
        </w:rPr>
        <w:t>Jeżeli zmiana albo rezygnacja z pod</w:t>
      </w:r>
      <w:r w:rsidR="00F5058F">
        <w:rPr>
          <w:rFonts w:ascii="Arial" w:hAnsi="Arial" w:cs="Arial"/>
        </w:rPr>
        <w:t>Wykonawcy</w:t>
      </w:r>
      <w:r w:rsidRPr="00D043CC">
        <w:rPr>
          <w:rFonts w:ascii="Arial" w:hAnsi="Arial" w:cs="Arial"/>
        </w:rPr>
        <w:t xml:space="preserve"> dotyczy podmiotu, na którego zasoby </w:t>
      </w:r>
      <w:r w:rsidR="00F5058F">
        <w:rPr>
          <w:rFonts w:ascii="Arial" w:hAnsi="Arial" w:cs="Arial"/>
        </w:rPr>
        <w:t>Wykonawca</w:t>
      </w:r>
      <w:r w:rsidRPr="00D043CC">
        <w:rPr>
          <w:rFonts w:ascii="Arial" w:hAnsi="Arial" w:cs="Arial"/>
        </w:rPr>
        <w:t xml:space="preserve"> powoływał się, na zasadach określonych w art. 118 ust. 1 ustawy Pzp, w celu wykazania spełniania warunków udziału w</w:t>
      </w:r>
      <w:r w:rsidR="000B7E5B" w:rsidRPr="00D043CC">
        <w:rPr>
          <w:rFonts w:ascii="Arial" w:hAnsi="Arial" w:cs="Arial"/>
        </w:rPr>
        <w:t> </w:t>
      </w:r>
      <w:r w:rsidRPr="00D043CC">
        <w:rPr>
          <w:rFonts w:ascii="Arial" w:hAnsi="Arial" w:cs="Arial"/>
        </w:rPr>
        <w:t xml:space="preserve">postępowaniu, </w:t>
      </w:r>
      <w:r w:rsidR="00F5058F">
        <w:rPr>
          <w:rFonts w:ascii="Arial" w:hAnsi="Arial" w:cs="Arial"/>
        </w:rPr>
        <w:t>Wykonawca</w:t>
      </w:r>
      <w:r w:rsidRPr="00D043CC">
        <w:rPr>
          <w:rFonts w:ascii="Arial" w:hAnsi="Arial" w:cs="Arial"/>
        </w:rPr>
        <w:t xml:space="preserve"> jest obowiązany wykazać zamawiającemu, że proponowany inny pod</w:t>
      </w:r>
      <w:r w:rsidR="00F5058F">
        <w:rPr>
          <w:rFonts w:ascii="Arial" w:hAnsi="Arial" w:cs="Arial"/>
        </w:rPr>
        <w:t>Wykonawca</w:t>
      </w:r>
      <w:r w:rsidRPr="00D043CC">
        <w:rPr>
          <w:rFonts w:ascii="Arial" w:hAnsi="Arial" w:cs="Arial"/>
        </w:rPr>
        <w:t xml:space="preserve"> lub </w:t>
      </w:r>
      <w:r w:rsidR="00F5058F">
        <w:rPr>
          <w:rFonts w:ascii="Arial" w:hAnsi="Arial" w:cs="Arial"/>
        </w:rPr>
        <w:t>Wykonawca</w:t>
      </w:r>
      <w:r w:rsidRPr="00D043CC">
        <w:rPr>
          <w:rFonts w:ascii="Arial" w:hAnsi="Arial" w:cs="Arial"/>
        </w:rPr>
        <w:t xml:space="preserve"> samodzielnie spełnia je w stopniu nie mniejszym niż pod</w:t>
      </w:r>
      <w:r w:rsidR="00F5058F">
        <w:rPr>
          <w:rFonts w:ascii="Arial" w:hAnsi="Arial" w:cs="Arial"/>
        </w:rPr>
        <w:t>Wykonawca</w:t>
      </w:r>
      <w:r w:rsidRPr="00D043CC">
        <w:rPr>
          <w:rFonts w:ascii="Arial" w:hAnsi="Arial" w:cs="Arial"/>
        </w:rPr>
        <w:t xml:space="preserve">, na którego zasoby </w:t>
      </w:r>
      <w:r w:rsidR="00F5058F">
        <w:rPr>
          <w:rFonts w:ascii="Arial" w:hAnsi="Arial" w:cs="Arial"/>
        </w:rPr>
        <w:t>Wykonawca</w:t>
      </w:r>
      <w:r w:rsidRPr="00D043CC">
        <w:rPr>
          <w:rFonts w:ascii="Arial" w:hAnsi="Arial" w:cs="Arial"/>
        </w:rPr>
        <w:t xml:space="preserve"> powoływał się w trakcie postępowania o udzielenie zamówienia.</w:t>
      </w:r>
    </w:p>
    <w:p w14:paraId="5655FC93" w14:textId="3A2F9EE5" w:rsidR="0098516C" w:rsidRPr="00D043CC" w:rsidRDefault="0098516C" w:rsidP="00560959">
      <w:pPr>
        <w:pStyle w:val="Standard"/>
        <w:numPr>
          <w:ilvl w:val="0"/>
          <w:numId w:val="398"/>
        </w:numPr>
        <w:tabs>
          <w:tab w:val="left" w:pos="852"/>
        </w:tabs>
        <w:suppressAutoHyphens w:val="0"/>
        <w:ind w:left="284" w:hanging="284"/>
        <w:jc w:val="both"/>
        <w:rPr>
          <w:rFonts w:ascii="Arial" w:hAnsi="Arial" w:cs="Arial"/>
        </w:rPr>
      </w:pPr>
      <w:r w:rsidRPr="00D043CC">
        <w:rPr>
          <w:rFonts w:ascii="Arial" w:hAnsi="Arial" w:cs="Arial"/>
        </w:rPr>
        <w:t xml:space="preserve">Powierzenie wykonania części zamówienia podwykonawcom nie zwalnia </w:t>
      </w:r>
      <w:r w:rsidR="00F5058F">
        <w:rPr>
          <w:rFonts w:ascii="Arial" w:hAnsi="Arial" w:cs="Arial"/>
        </w:rPr>
        <w:t>Wykonawcy</w:t>
      </w:r>
      <w:r w:rsidRPr="00D043CC">
        <w:rPr>
          <w:rFonts w:ascii="Arial" w:hAnsi="Arial" w:cs="Arial"/>
        </w:rPr>
        <w:t xml:space="preserve"> z odpowiedzialności za należyte wykonanie tego zamówienia.</w:t>
      </w:r>
    </w:p>
    <w:p w14:paraId="409852AB" w14:textId="77777777" w:rsidR="00DD134F" w:rsidRPr="00D043CC" w:rsidRDefault="00DD134F" w:rsidP="00DD134F">
      <w:pPr>
        <w:pStyle w:val="Standard"/>
        <w:tabs>
          <w:tab w:val="left" w:pos="852"/>
        </w:tabs>
        <w:suppressAutoHyphens w:val="0"/>
        <w:ind w:left="284" w:hanging="284"/>
        <w:jc w:val="both"/>
        <w:rPr>
          <w:rFonts w:ascii="Arial" w:hAnsi="Arial" w:cs="Arial"/>
        </w:rPr>
      </w:pPr>
    </w:p>
    <w:p w14:paraId="31F23867" w14:textId="22BFE220" w:rsidR="00DD134F" w:rsidRPr="00D043CC" w:rsidRDefault="00DD134F" w:rsidP="009F41F9">
      <w:pPr>
        <w:pStyle w:val="Standard"/>
        <w:numPr>
          <w:ilvl w:val="0"/>
          <w:numId w:val="359"/>
        </w:numPr>
        <w:ind w:left="284" w:hanging="568"/>
        <w:jc w:val="both"/>
        <w:rPr>
          <w:rFonts w:ascii="Arial" w:hAnsi="Arial" w:cs="Arial"/>
        </w:rPr>
      </w:pPr>
      <w:r w:rsidRPr="00D043CC">
        <w:rPr>
          <w:rFonts w:ascii="Arial" w:hAnsi="Arial" w:cs="Arial"/>
          <w:b/>
          <w:i/>
          <w:u w:val="single"/>
        </w:rPr>
        <w:t>Wadium.</w:t>
      </w:r>
    </w:p>
    <w:p w14:paraId="346A9605" w14:textId="77777777" w:rsidR="00DD134F" w:rsidRPr="00D043CC" w:rsidRDefault="00DD134F" w:rsidP="00DD134F">
      <w:pPr>
        <w:pStyle w:val="Standard"/>
        <w:ind w:left="1184"/>
        <w:jc w:val="both"/>
        <w:rPr>
          <w:rFonts w:ascii="Arial" w:hAnsi="Arial" w:cs="Arial"/>
          <w:b/>
          <w:i/>
          <w:u w:val="single"/>
        </w:rPr>
      </w:pPr>
    </w:p>
    <w:p w14:paraId="69962133" w14:textId="03371A87" w:rsidR="003B4E8F" w:rsidRPr="00D043CC" w:rsidRDefault="003B4E8F" w:rsidP="009D5B3C">
      <w:pPr>
        <w:autoSpaceDE w:val="0"/>
        <w:autoSpaceDN w:val="0"/>
        <w:adjustRightInd w:val="0"/>
        <w:spacing w:after="133"/>
        <w:jc w:val="both"/>
        <w:rPr>
          <w:rFonts w:ascii="Arial" w:eastAsiaTheme="minorHAnsi" w:hAnsi="Arial" w:cs="Arial"/>
          <w:color w:val="000000"/>
          <w:lang w:eastAsia="en-US"/>
        </w:rPr>
      </w:pPr>
      <w:r w:rsidRPr="00D043CC">
        <w:rPr>
          <w:rFonts w:ascii="Arial" w:eastAsiaTheme="minorHAnsi" w:hAnsi="Arial" w:cs="Arial"/>
          <w:color w:val="000000"/>
          <w:lang w:eastAsia="en-US"/>
        </w:rPr>
        <w:t xml:space="preserve">1 </w:t>
      </w:r>
      <w:r w:rsidR="00F5058F">
        <w:rPr>
          <w:rFonts w:ascii="Arial" w:eastAsiaTheme="minorHAnsi" w:hAnsi="Arial" w:cs="Arial"/>
          <w:color w:val="000000"/>
          <w:lang w:eastAsia="en-US"/>
        </w:rPr>
        <w:t>Wykonawca</w:t>
      </w:r>
      <w:r w:rsidRPr="00D043CC">
        <w:rPr>
          <w:rFonts w:ascii="Arial" w:eastAsiaTheme="minorHAnsi" w:hAnsi="Arial" w:cs="Arial"/>
          <w:color w:val="000000"/>
          <w:lang w:eastAsia="en-US"/>
        </w:rPr>
        <w:t xml:space="preserve"> jest zobowiązany wnieść wadium w wysokości 8 000,00 złotych brutto. </w:t>
      </w:r>
    </w:p>
    <w:p w14:paraId="3F8485B5" w14:textId="2B795477" w:rsidR="003B4E8F" w:rsidRPr="00D043CC" w:rsidRDefault="003B4E8F" w:rsidP="009D5B3C">
      <w:pPr>
        <w:autoSpaceDE w:val="0"/>
        <w:autoSpaceDN w:val="0"/>
        <w:adjustRightInd w:val="0"/>
        <w:spacing w:after="133"/>
        <w:jc w:val="both"/>
        <w:rPr>
          <w:rFonts w:ascii="Arial" w:eastAsiaTheme="minorHAnsi" w:hAnsi="Arial" w:cs="Arial"/>
          <w:color w:val="000000"/>
          <w:lang w:eastAsia="en-US"/>
        </w:rPr>
      </w:pPr>
      <w:r w:rsidRPr="00D043CC">
        <w:rPr>
          <w:rFonts w:ascii="Arial" w:eastAsiaTheme="minorHAnsi" w:hAnsi="Arial" w:cs="Arial"/>
          <w:color w:val="000000"/>
          <w:lang w:eastAsia="en-US"/>
        </w:rPr>
        <w:t xml:space="preserve">2 Wadium wnosi się przed upływem terminu składania ofert i utrzymuje nieprzerwanie do dnia upływu terminu związania ofertą, z wyjątkiem przypadków, o których mowa w art. 98 ust. 1 pkt 2 i 3 oraz ust. 2 ustawy. </w:t>
      </w:r>
    </w:p>
    <w:p w14:paraId="5A0A44F9" w14:textId="68AA2F65" w:rsidR="003B4E8F" w:rsidRPr="00D043CC" w:rsidRDefault="003B4E8F" w:rsidP="009D5B3C">
      <w:pPr>
        <w:autoSpaceDE w:val="0"/>
        <w:autoSpaceDN w:val="0"/>
        <w:adjustRightInd w:val="0"/>
        <w:jc w:val="both"/>
        <w:rPr>
          <w:rFonts w:ascii="Arial" w:eastAsiaTheme="minorHAnsi" w:hAnsi="Arial" w:cs="Arial"/>
          <w:color w:val="000000"/>
          <w:lang w:eastAsia="en-US"/>
        </w:rPr>
      </w:pPr>
      <w:r w:rsidRPr="00D043CC">
        <w:rPr>
          <w:rFonts w:ascii="Arial" w:eastAsiaTheme="minorHAnsi" w:hAnsi="Arial" w:cs="Arial"/>
          <w:color w:val="000000"/>
          <w:lang w:eastAsia="en-US"/>
        </w:rPr>
        <w:t xml:space="preserve">3 Wadium może być wniesione w jednej lub kilku następujących formach: </w:t>
      </w:r>
    </w:p>
    <w:p w14:paraId="5704E497" w14:textId="041EAB5E" w:rsidR="003B4E8F" w:rsidRPr="00D043CC" w:rsidRDefault="003B4E8F" w:rsidP="009D5B3C">
      <w:pPr>
        <w:autoSpaceDE w:val="0"/>
        <w:autoSpaceDN w:val="0"/>
        <w:adjustRightInd w:val="0"/>
        <w:spacing w:after="131"/>
        <w:jc w:val="both"/>
        <w:rPr>
          <w:rFonts w:ascii="Arial" w:eastAsiaTheme="minorHAnsi" w:hAnsi="Arial" w:cs="Arial"/>
          <w:color w:val="000000"/>
          <w:lang w:eastAsia="en-US"/>
        </w:rPr>
      </w:pPr>
      <w:r w:rsidRPr="00D043CC">
        <w:rPr>
          <w:rFonts w:ascii="Arial" w:eastAsiaTheme="minorHAnsi" w:hAnsi="Arial" w:cs="Arial"/>
          <w:color w:val="000000"/>
          <w:lang w:eastAsia="en-US"/>
        </w:rPr>
        <w:t xml:space="preserve">1) pieniądzu; </w:t>
      </w:r>
    </w:p>
    <w:p w14:paraId="71C2506A" w14:textId="644B054F" w:rsidR="003B4E8F" w:rsidRPr="00D043CC" w:rsidRDefault="003B4E8F" w:rsidP="009D5B3C">
      <w:pPr>
        <w:autoSpaceDE w:val="0"/>
        <w:autoSpaceDN w:val="0"/>
        <w:adjustRightInd w:val="0"/>
        <w:spacing w:after="131"/>
        <w:jc w:val="both"/>
        <w:rPr>
          <w:rFonts w:ascii="Arial" w:eastAsiaTheme="minorHAnsi" w:hAnsi="Arial" w:cs="Arial"/>
          <w:color w:val="000000"/>
          <w:lang w:eastAsia="en-US"/>
        </w:rPr>
      </w:pPr>
      <w:r w:rsidRPr="00D043CC">
        <w:rPr>
          <w:rFonts w:ascii="Arial" w:eastAsiaTheme="minorHAnsi" w:hAnsi="Arial" w:cs="Arial"/>
          <w:color w:val="000000"/>
          <w:lang w:eastAsia="en-US"/>
        </w:rPr>
        <w:t xml:space="preserve">2) gwarancjach bankowych; </w:t>
      </w:r>
    </w:p>
    <w:p w14:paraId="4693F15D" w14:textId="7F51DD6E" w:rsidR="003B4E8F" w:rsidRPr="00D043CC" w:rsidRDefault="003B4E8F" w:rsidP="009D5B3C">
      <w:pPr>
        <w:autoSpaceDE w:val="0"/>
        <w:autoSpaceDN w:val="0"/>
        <w:adjustRightInd w:val="0"/>
        <w:jc w:val="both"/>
        <w:rPr>
          <w:rFonts w:ascii="Arial" w:eastAsiaTheme="minorHAnsi" w:hAnsi="Arial" w:cs="Arial"/>
          <w:color w:val="000000"/>
          <w:lang w:eastAsia="en-US"/>
        </w:rPr>
      </w:pPr>
      <w:r w:rsidRPr="00D043CC">
        <w:rPr>
          <w:rFonts w:ascii="Arial" w:eastAsiaTheme="minorHAnsi" w:hAnsi="Arial" w:cs="Arial"/>
          <w:color w:val="000000"/>
          <w:lang w:eastAsia="en-US"/>
        </w:rPr>
        <w:t xml:space="preserve">3) gwarancjach ubezpieczeniowych; </w:t>
      </w:r>
    </w:p>
    <w:p w14:paraId="1381DAD9" w14:textId="21A616BA" w:rsidR="003B4E8F" w:rsidRPr="00D043CC" w:rsidRDefault="003B4E8F" w:rsidP="009D5B3C">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 xml:space="preserve">4) poręczeniach udzielanych przez podmioty, o których mowa w art. 6b ust. 5 pkt 2 ustawy z dnia 9 listopada 2000 r. o utworzeniu Polskiej Agencji Rozwoju Przedsiębiorczości (Dz. U. z 2020 r. poz. 299). </w:t>
      </w:r>
    </w:p>
    <w:p w14:paraId="00F3D7E1" w14:textId="36AE4FD9" w:rsidR="003B4E8F" w:rsidRPr="00D043CC" w:rsidRDefault="003B4E8F" w:rsidP="009D5B3C">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 xml:space="preserve">4. </w:t>
      </w:r>
      <w:r w:rsidRPr="00D043CC">
        <w:rPr>
          <w:rFonts w:ascii="Arial" w:hAnsi="Arial" w:cs="Arial"/>
        </w:rPr>
        <w:t xml:space="preserve">Wadium wnoszone w pieniądzu wpłaca się przelewem na rachunek bankowy zamawiającego nr </w:t>
      </w:r>
      <w:r w:rsidRPr="00D043CC">
        <w:rPr>
          <w:rFonts w:ascii="Arial" w:hAnsi="Arial" w:cs="Arial"/>
          <w:b/>
          <w:bCs/>
        </w:rPr>
        <w:t>89 1020 3378 0000 1602 0127 5619</w:t>
      </w:r>
      <w:r w:rsidRPr="00D043CC">
        <w:rPr>
          <w:rFonts w:ascii="Arial" w:hAnsi="Arial" w:cs="Arial"/>
        </w:rPr>
        <w:t xml:space="preserve"> w tytule przelewu należy wpisać: </w:t>
      </w:r>
      <w:r w:rsidRPr="00D043CC">
        <w:rPr>
          <w:rFonts w:ascii="Arial" w:hAnsi="Arial" w:cs="Arial"/>
          <w:b/>
          <w:i/>
        </w:rPr>
        <w:t>„Wadium</w:t>
      </w:r>
      <w:r w:rsidRPr="00D043CC">
        <w:rPr>
          <w:rFonts w:ascii="Arial" w:hAnsi="Arial" w:cs="Arial"/>
          <w:b/>
        </w:rPr>
        <w:t xml:space="preserve"> </w:t>
      </w:r>
      <w:r w:rsidRPr="00D043CC">
        <w:rPr>
          <w:rFonts w:ascii="Arial" w:hAnsi="Arial" w:cs="Arial"/>
          <w:b/>
          <w:i/>
        </w:rPr>
        <w:t xml:space="preserve">nr sprawy </w:t>
      </w:r>
      <w:r w:rsidRPr="00D043CC">
        <w:rPr>
          <w:rFonts w:ascii="Arial" w:hAnsi="Arial" w:cs="Arial"/>
          <w:b/>
        </w:rPr>
        <w:t>MCMG-ZP.2710.1.2021</w:t>
      </w:r>
      <w:r w:rsidRPr="00D043CC">
        <w:rPr>
          <w:rFonts w:ascii="Arial" w:hAnsi="Arial" w:cs="Arial"/>
          <w:b/>
          <w:i/>
        </w:rPr>
        <w:t xml:space="preserve"> – Paderewskiego 6. </w:t>
      </w:r>
      <w:r w:rsidRPr="00D043CC">
        <w:rPr>
          <w:rFonts w:ascii="Arial" w:eastAsiaTheme="minorHAnsi" w:hAnsi="Arial" w:cs="Arial"/>
          <w:lang w:eastAsia="en-US"/>
        </w:rPr>
        <w:t xml:space="preserve">Zaleca się dołączenie do oferty dokumentu potwierdzającego dokonanie przelewu. </w:t>
      </w:r>
    </w:p>
    <w:p w14:paraId="25AD7D73" w14:textId="583A1843" w:rsidR="003B4E8F" w:rsidRPr="00D043CC" w:rsidRDefault="003B4E8F" w:rsidP="009D5B3C">
      <w:pPr>
        <w:autoSpaceDE w:val="0"/>
        <w:autoSpaceDN w:val="0"/>
        <w:adjustRightInd w:val="0"/>
        <w:spacing w:after="133"/>
        <w:jc w:val="both"/>
        <w:rPr>
          <w:rFonts w:ascii="Arial" w:eastAsiaTheme="minorHAnsi" w:hAnsi="Arial" w:cs="Arial"/>
          <w:lang w:eastAsia="en-US"/>
        </w:rPr>
      </w:pPr>
      <w:r w:rsidRPr="00D043CC">
        <w:rPr>
          <w:rFonts w:ascii="Arial" w:eastAsiaTheme="minorHAnsi" w:hAnsi="Arial" w:cs="Arial"/>
          <w:lang w:eastAsia="en-US"/>
        </w:rPr>
        <w:t xml:space="preserve">5 Za skuteczne wniesienie wadium w pieniądzu, zamawiający uzna wadium, które znajdzie się na rachunku bankowym zamawiającego przed upływem terminu składania ofert. </w:t>
      </w:r>
    </w:p>
    <w:p w14:paraId="0BB26CCA" w14:textId="47C1B9C6" w:rsidR="003B4E8F" w:rsidRPr="00D043CC" w:rsidRDefault="003B4E8F" w:rsidP="009D5B3C">
      <w:pPr>
        <w:autoSpaceDE w:val="0"/>
        <w:autoSpaceDN w:val="0"/>
        <w:adjustRightInd w:val="0"/>
        <w:spacing w:after="133"/>
        <w:jc w:val="both"/>
        <w:rPr>
          <w:rFonts w:ascii="Arial" w:eastAsiaTheme="minorHAnsi" w:hAnsi="Arial" w:cs="Arial"/>
          <w:lang w:eastAsia="en-US"/>
        </w:rPr>
      </w:pPr>
      <w:r w:rsidRPr="00D043CC">
        <w:rPr>
          <w:rFonts w:ascii="Arial" w:eastAsiaTheme="minorHAnsi" w:hAnsi="Arial" w:cs="Arial"/>
          <w:lang w:eastAsia="en-US"/>
        </w:rPr>
        <w:t xml:space="preserve">6 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 </w:t>
      </w:r>
    </w:p>
    <w:p w14:paraId="57042F5A" w14:textId="34EC2DF5" w:rsidR="003B4E8F" w:rsidRPr="00D043CC" w:rsidRDefault="003B4E8F" w:rsidP="009D5B3C">
      <w:pPr>
        <w:autoSpaceDE w:val="0"/>
        <w:autoSpaceDN w:val="0"/>
        <w:adjustRightInd w:val="0"/>
        <w:spacing w:after="133"/>
        <w:jc w:val="both"/>
        <w:rPr>
          <w:rFonts w:ascii="Arial" w:eastAsiaTheme="minorHAnsi" w:hAnsi="Arial" w:cs="Arial"/>
          <w:lang w:eastAsia="en-US"/>
        </w:rPr>
      </w:pPr>
      <w:r w:rsidRPr="00D043CC">
        <w:rPr>
          <w:rFonts w:ascii="Arial" w:eastAsiaTheme="minorHAnsi" w:hAnsi="Arial" w:cs="Arial"/>
          <w:lang w:eastAsia="en-US"/>
        </w:rPr>
        <w:t>a) nazwę dającego zlecenie (</w:t>
      </w:r>
      <w:r w:rsidR="00F5058F">
        <w:rPr>
          <w:rFonts w:ascii="Arial" w:eastAsiaTheme="minorHAnsi" w:hAnsi="Arial" w:cs="Arial"/>
          <w:lang w:eastAsia="en-US"/>
        </w:rPr>
        <w:t>Wykonawcy</w:t>
      </w:r>
      <w:r w:rsidRPr="00D043CC">
        <w:rPr>
          <w:rFonts w:ascii="Arial" w:eastAsiaTheme="minorHAnsi" w:hAnsi="Arial" w:cs="Arial"/>
          <w:lang w:eastAsia="en-US"/>
        </w:rPr>
        <w:t xml:space="preserve">), beneficjenta gwarancji (zamawiającego), gwaranta (banku lub instytucji ubezpieczeniowej udzielających gwarancji) oraz wskazanie ich siedzib, </w:t>
      </w:r>
    </w:p>
    <w:p w14:paraId="56996719" w14:textId="77777777" w:rsidR="003B4E8F" w:rsidRPr="00D043CC" w:rsidRDefault="003B4E8F" w:rsidP="009D5B3C">
      <w:pPr>
        <w:autoSpaceDE w:val="0"/>
        <w:autoSpaceDN w:val="0"/>
        <w:adjustRightInd w:val="0"/>
        <w:spacing w:after="133"/>
        <w:jc w:val="both"/>
        <w:rPr>
          <w:rFonts w:ascii="Arial" w:eastAsiaTheme="minorHAnsi" w:hAnsi="Arial" w:cs="Arial"/>
          <w:lang w:eastAsia="en-US"/>
        </w:rPr>
      </w:pPr>
      <w:r w:rsidRPr="00D043CC">
        <w:rPr>
          <w:rFonts w:ascii="Arial" w:eastAsiaTheme="minorHAnsi" w:hAnsi="Arial" w:cs="Arial"/>
          <w:lang w:eastAsia="en-US"/>
        </w:rPr>
        <w:t xml:space="preserve">b) kwotę gwarancji, </w:t>
      </w:r>
    </w:p>
    <w:p w14:paraId="561512AE" w14:textId="77777777" w:rsidR="003B4E8F" w:rsidRPr="00D043CC" w:rsidRDefault="003B4E8F" w:rsidP="009D5B3C">
      <w:pPr>
        <w:autoSpaceDE w:val="0"/>
        <w:autoSpaceDN w:val="0"/>
        <w:adjustRightInd w:val="0"/>
        <w:spacing w:after="133"/>
        <w:jc w:val="both"/>
        <w:rPr>
          <w:rFonts w:ascii="Arial" w:eastAsiaTheme="minorHAnsi" w:hAnsi="Arial" w:cs="Arial"/>
          <w:lang w:eastAsia="en-US"/>
        </w:rPr>
      </w:pPr>
      <w:r w:rsidRPr="00D043CC">
        <w:rPr>
          <w:rFonts w:ascii="Arial" w:eastAsiaTheme="minorHAnsi" w:hAnsi="Arial" w:cs="Arial"/>
          <w:lang w:eastAsia="en-US"/>
        </w:rPr>
        <w:t xml:space="preserve">c) termin ważności gwarancji w formule: „od dnia ……. – do dnia ………”, </w:t>
      </w:r>
    </w:p>
    <w:p w14:paraId="017A8CEF" w14:textId="77777777" w:rsidR="003B4E8F" w:rsidRPr="00D043CC" w:rsidRDefault="003B4E8F" w:rsidP="009D5B3C">
      <w:pPr>
        <w:autoSpaceDE w:val="0"/>
        <w:autoSpaceDN w:val="0"/>
        <w:adjustRightInd w:val="0"/>
        <w:spacing w:after="133"/>
        <w:jc w:val="both"/>
        <w:rPr>
          <w:rFonts w:ascii="Arial" w:eastAsiaTheme="minorHAnsi" w:hAnsi="Arial" w:cs="Arial"/>
          <w:lang w:eastAsia="en-US"/>
        </w:rPr>
      </w:pPr>
      <w:r w:rsidRPr="00D043CC">
        <w:rPr>
          <w:rFonts w:ascii="Arial" w:eastAsiaTheme="minorHAnsi" w:hAnsi="Arial" w:cs="Arial"/>
          <w:lang w:eastAsia="en-US"/>
        </w:rPr>
        <w:t xml:space="preserve">d) zobowiązanie gwaranta do zapłacenia kwoty gwarancji na pierwsze żądanie zamawiającego w sytuacjach określonych w art. 98 ust. 6 ustawy. </w:t>
      </w:r>
    </w:p>
    <w:p w14:paraId="557D59A1" w14:textId="6E00CF4C" w:rsidR="003B4E8F" w:rsidRPr="00D043CC" w:rsidRDefault="003B4E8F" w:rsidP="009D5B3C">
      <w:pPr>
        <w:autoSpaceDE w:val="0"/>
        <w:autoSpaceDN w:val="0"/>
        <w:adjustRightInd w:val="0"/>
        <w:spacing w:after="133"/>
        <w:jc w:val="both"/>
        <w:rPr>
          <w:rFonts w:ascii="Arial" w:eastAsiaTheme="minorHAnsi" w:hAnsi="Arial" w:cs="Arial"/>
          <w:lang w:eastAsia="en-US"/>
        </w:rPr>
      </w:pPr>
      <w:r w:rsidRPr="00D043CC">
        <w:rPr>
          <w:rFonts w:ascii="Arial" w:eastAsiaTheme="minorHAnsi" w:hAnsi="Arial" w:cs="Arial"/>
          <w:lang w:eastAsia="en-US"/>
        </w:rPr>
        <w:t xml:space="preserve">7 W przypadku wnoszenia wadium w formie innej niż pieniężna, zamawiający wymaga złożenia wraz z ofertą oryginału dokumentu wadialnego (gwarancji lub poręczenia) w postaci elektronicznej. </w:t>
      </w:r>
    </w:p>
    <w:p w14:paraId="44E46728" w14:textId="301D85CE" w:rsidR="003B4E8F" w:rsidRPr="00D043CC" w:rsidRDefault="003B4E8F" w:rsidP="009D5B3C">
      <w:pPr>
        <w:autoSpaceDE w:val="0"/>
        <w:autoSpaceDN w:val="0"/>
        <w:adjustRightInd w:val="0"/>
        <w:spacing w:after="133"/>
        <w:jc w:val="both"/>
        <w:rPr>
          <w:rFonts w:ascii="Arial" w:eastAsiaTheme="minorHAnsi" w:hAnsi="Arial" w:cs="Arial"/>
          <w:lang w:eastAsia="en-US"/>
        </w:rPr>
      </w:pPr>
      <w:r w:rsidRPr="00D043CC">
        <w:rPr>
          <w:rFonts w:ascii="Arial" w:eastAsiaTheme="minorHAnsi" w:hAnsi="Arial" w:cs="Arial"/>
          <w:lang w:eastAsia="en-US"/>
        </w:rPr>
        <w:t xml:space="preserve">8 Wadium musi być wniesione w sposób i w formie umożliwiającej skuteczność żądania jego wypłaty w sytuacji wystąpienia przesłanek skutkujących zatrzymaniem wadium. </w:t>
      </w:r>
    </w:p>
    <w:p w14:paraId="09563D88" w14:textId="77A2F897" w:rsidR="003B4E8F" w:rsidRPr="00D043CC" w:rsidRDefault="003B4E8F" w:rsidP="009D5B3C">
      <w:pPr>
        <w:autoSpaceDE w:val="0"/>
        <w:autoSpaceDN w:val="0"/>
        <w:adjustRightInd w:val="0"/>
        <w:spacing w:after="133"/>
        <w:jc w:val="both"/>
        <w:rPr>
          <w:rFonts w:ascii="Arial" w:eastAsiaTheme="minorHAnsi" w:hAnsi="Arial" w:cs="Arial"/>
          <w:lang w:eastAsia="en-US"/>
        </w:rPr>
      </w:pPr>
      <w:r w:rsidRPr="00D043CC">
        <w:rPr>
          <w:rFonts w:ascii="Arial" w:eastAsiaTheme="minorHAnsi" w:hAnsi="Arial" w:cs="Arial"/>
          <w:lang w:eastAsia="en-US"/>
        </w:rPr>
        <w:t xml:space="preserve">9 Zamawiający zwraca wadium niezwłocznie, nie później jednak niż w terminie 7 dni od dnia wystąpienia jednej z okoliczności o których mowa w art. 98 ust. 1 ustawy lub w terminie 7 dni od dnia złożenia wniosku przez Wykonawcę w sytuacjach, o których mowa w art. 98 ust. 2 ustawy. </w:t>
      </w:r>
    </w:p>
    <w:p w14:paraId="4C832F45" w14:textId="4227A102" w:rsidR="003B4E8F" w:rsidRPr="00D043CC" w:rsidRDefault="003B4E8F" w:rsidP="009D5B3C">
      <w:pPr>
        <w:autoSpaceDE w:val="0"/>
        <w:autoSpaceDN w:val="0"/>
        <w:adjustRightInd w:val="0"/>
        <w:spacing w:after="133"/>
        <w:jc w:val="both"/>
        <w:rPr>
          <w:rFonts w:ascii="Arial" w:eastAsiaTheme="minorHAnsi" w:hAnsi="Arial" w:cs="Arial"/>
          <w:lang w:eastAsia="en-US"/>
        </w:rPr>
      </w:pPr>
      <w:r w:rsidRPr="00D043CC">
        <w:rPr>
          <w:rFonts w:ascii="Arial" w:eastAsiaTheme="minorHAnsi" w:hAnsi="Arial" w:cs="Arial"/>
          <w:lang w:eastAsia="en-US"/>
        </w:rPr>
        <w:t xml:space="preserve">10 Złożenie wniosku o zwrot wadium, o którym mowa w art. 98 ust. 2 ustawy, powoduje rozwiązanie stosunku prawnego z Wykonawcą wraz z utratą przez niego prawa do korzystania ze środków ochrony prawnej, o których mowa w Rozdziale 19. </w:t>
      </w:r>
    </w:p>
    <w:p w14:paraId="5FB951FE" w14:textId="05588FCA" w:rsidR="003B4E8F" w:rsidRPr="00D043CC" w:rsidRDefault="003B4E8F" w:rsidP="009D5B3C">
      <w:pPr>
        <w:autoSpaceDE w:val="0"/>
        <w:autoSpaceDN w:val="0"/>
        <w:adjustRightInd w:val="0"/>
        <w:spacing w:after="133"/>
        <w:jc w:val="both"/>
        <w:rPr>
          <w:rFonts w:ascii="Arial" w:eastAsiaTheme="minorHAnsi" w:hAnsi="Arial" w:cs="Arial"/>
          <w:lang w:eastAsia="en-US"/>
        </w:rPr>
      </w:pPr>
      <w:r w:rsidRPr="00D043CC">
        <w:rPr>
          <w:rFonts w:ascii="Arial" w:eastAsiaTheme="minorHAnsi" w:hAnsi="Arial" w:cs="Arial"/>
          <w:lang w:eastAsia="en-US"/>
        </w:rPr>
        <w:t xml:space="preserve">11 Zamawiający zatrzymuje wadium w przypadku zaistnienia którejkolwiek z przesłanek wymienionych w art. 98 ust. 6 ustawy. </w:t>
      </w:r>
    </w:p>
    <w:p w14:paraId="638B54A3" w14:textId="3190E57E" w:rsidR="003B4E8F" w:rsidRPr="00D043CC" w:rsidRDefault="003B4E8F" w:rsidP="009D5B3C">
      <w:pPr>
        <w:autoSpaceDE w:val="0"/>
        <w:autoSpaceDN w:val="0"/>
        <w:adjustRightInd w:val="0"/>
        <w:jc w:val="both"/>
        <w:rPr>
          <w:rFonts w:ascii="Arial" w:eastAsiaTheme="minorHAnsi" w:hAnsi="Arial" w:cs="Arial"/>
          <w:lang w:eastAsia="en-US"/>
        </w:rPr>
      </w:pPr>
      <w:r w:rsidRPr="00D043CC">
        <w:rPr>
          <w:rFonts w:ascii="Arial" w:eastAsiaTheme="minorHAnsi" w:hAnsi="Arial" w:cs="Arial"/>
          <w:lang w:eastAsia="en-US"/>
        </w:rPr>
        <w:t xml:space="preserve">12 Zasady wnoszenia wadium określone w niniejszym Rozdziale dotyczą również przedłużania ważności wadium oraz wnoszenia nowego wadium w przypadkach określonych w ustawie. </w:t>
      </w:r>
    </w:p>
    <w:p w14:paraId="5B5421BC" w14:textId="459F18A4" w:rsidR="003B4E8F" w:rsidRPr="00D043CC" w:rsidRDefault="003B4E8F" w:rsidP="009D5B3C">
      <w:pPr>
        <w:pStyle w:val="Textbody"/>
        <w:tabs>
          <w:tab w:val="left" w:pos="1701"/>
        </w:tabs>
        <w:ind w:left="567" w:hanging="567"/>
        <w:jc w:val="both"/>
        <w:rPr>
          <w:rFonts w:ascii="Arial" w:hAnsi="Arial" w:cs="Arial"/>
          <w:b w:val="0"/>
        </w:rPr>
      </w:pPr>
    </w:p>
    <w:p w14:paraId="03812246" w14:textId="0C0C90FA" w:rsidR="003B4E8F" w:rsidRPr="00D043CC" w:rsidRDefault="003B4E8F" w:rsidP="00DD134F">
      <w:pPr>
        <w:pStyle w:val="Textbody"/>
        <w:tabs>
          <w:tab w:val="left" w:pos="1701"/>
        </w:tabs>
        <w:ind w:left="567" w:hanging="567"/>
        <w:rPr>
          <w:rFonts w:ascii="Arial" w:hAnsi="Arial" w:cs="Arial"/>
          <w:b w:val="0"/>
        </w:rPr>
      </w:pPr>
    </w:p>
    <w:p w14:paraId="59228D7A" w14:textId="77777777" w:rsidR="003B4E8F" w:rsidRPr="00D043CC" w:rsidRDefault="003B4E8F" w:rsidP="00DD134F">
      <w:pPr>
        <w:pStyle w:val="Textbody"/>
        <w:tabs>
          <w:tab w:val="left" w:pos="1701"/>
        </w:tabs>
        <w:ind w:left="567" w:hanging="567"/>
        <w:rPr>
          <w:rFonts w:ascii="Arial" w:hAnsi="Arial" w:cs="Arial"/>
          <w:b w:val="0"/>
        </w:rPr>
      </w:pPr>
    </w:p>
    <w:p w14:paraId="0645D4C7" w14:textId="1205B447" w:rsidR="00DD134F" w:rsidRPr="00D043CC" w:rsidRDefault="00DD134F" w:rsidP="009D127E">
      <w:pPr>
        <w:pStyle w:val="Stopka"/>
        <w:numPr>
          <w:ilvl w:val="0"/>
          <w:numId w:val="359"/>
        </w:numPr>
        <w:tabs>
          <w:tab w:val="clear" w:pos="4536"/>
          <w:tab w:val="clear" w:pos="9072"/>
          <w:tab w:val="left" w:pos="142"/>
        </w:tabs>
        <w:ind w:left="426" w:hanging="710"/>
        <w:jc w:val="both"/>
        <w:rPr>
          <w:rFonts w:ascii="Arial" w:hAnsi="Arial" w:cs="Arial"/>
        </w:rPr>
      </w:pPr>
      <w:r w:rsidRPr="00D043CC">
        <w:rPr>
          <w:rFonts w:ascii="Arial" w:hAnsi="Arial" w:cs="Arial"/>
          <w:b/>
          <w:i/>
          <w:u w:val="single"/>
        </w:rPr>
        <w:t>Opis sposobu obliczania ceny.</w:t>
      </w:r>
    </w:p>
    <w:p w14:paraId="40008C77" w14:textId="77777777" w:rsidR="00DD134F" w:rsidRPr="00D043CC" w:rsidRDefault="00DD134F" w:rsidP="00DD134F">
      <w:pPr>
        <w:pStyle w:val="Standard"/>
        <w:suppressAutoHyphens w:val="0"/>
        <w:jc w:val="both"/>
        <w:rPr>
          <w:rFonts w:ascii="Arial" w:hAnsi="Arial" w:cs="Arial"/>
        </w:rPr>
      </w:pPr>
    </w:p>
    <w:p w14:paraId="70199794" w14:textId="72C6ECA9" w:rsidR="00DD134F" w:rsidRPr="00D043CC" w:rsidRDefault="00F5058F" w:rsidP="00DD134F">
      <w:pPr>
        <w:pStyle w:val="Standard"/>
        <w:suppressAutoHyphens w:val="0"/>
        <w:jc w:val="both"/>
        <w:rPr>
          <w:rFonts w:ascii="Arial" w:hAnsi="Arial" w:cs="Arial"/>
        </w:rPr>
      </w:pPr>
      <w:r>
        <w:rPr>
          <w:rFonts w:ascii="Arial" w:hAnsi="Arial" w:cs="Arial"/>
        </w:rPr>
        <w:t>Wykonawca</w:t>
      </w:r>
      <w:r w:rsidR="00DD134F" w:rsidRPr="00D043CC">
        <w:rPr>
          <w:rFonts w:ascii="Arial" w:hAnsi="Arial" w:cs="Arial"/>
        </w:rPr>
        <w:t xml:space="preserve"> określi cenę wg następujących zasad:</w:t>
      </w:r>
    </w:p>
    <w:p w14:paraId="20D90D9E" w14:textId="551A166F" w:rsidR="00DD134F" w:rsidRPr="00D043CC" w:rsidRDefault="00DD134F" w:rsidP="008A28C9">
      <w:pPr>
        <w:pStyle w:val="Standard"/>
        <w:numPr>
          <w:ilvl w:val="1"/>
          <w:numId w:val="74"/>
        </w:numPr>
        <w:tabs>
          <w:tab w:val="left" w:pos="284"/>
        </w:tabs>
        <w:suppressAutoHyphens w:val="0"/>
        <w:ind w:left="284" w:hanging="284"/>
        <w:jc w:val="both"/>
        <w:rPr>
          <w:rFonts w:ascii="Arial" w:hAnsi="Arial" w:cs="Arial"/>
        </w:rPr>
      </w:pPr>
      <w:r w:rsidRPr="00D043CC">
        <w:rPr>
          <w:rFonts w:ascii="Arial" w:hAnsi="Arial" w:cs="Arial"/>
        </w:rPr>
        <w:t xml:space="preserve">Cena ofertowa (z właściwym podatkiem VAT) określona na podstawie </w:t>
      </w:r>
      <w:r w:rsidR="00017443" w:rsidRPr="00D043CC">
        <w:rPr>
          <w:rFonts w:ascii="Arial" w:hAnsi="Arial" w:cs="Arial"/>
        </w:rPr>
        <w:t>projektu budowlano-wykonawczego</w:t>
      </w:r>
      <w:r w:rsidRPr="00D043CC">
        <w:rPr>
          <w:rFonts w:ascii="Arial" w:hAnsi="Arial" w:cs="Arial"/>
        </w:rPr>
        <w:t xml:space="preserve"> oraz specyfikacji techniczn</w:t>
      </w:r>
      <w:r w:rsidR="00005124" w:rsidRPr="00D043CC">
        <w:rPr>
          <w:rFonts w:ascii="Arial" w:hAnsi="Arial" w:cs="Arial"/>
        </w:rPr>
        <w:t>ej</w:t>
      </w:r>
      <w:r w:rsidRPr="00D043CC">
        <w:rPr>
          <w:rFonts w:ascii="Arial" w:hAnsi="Arial" w:cs="Arial"/>
        </w:rPr>
        <w:t xml:space="preserve"> wykonania i odbioru robót budowlanych, musi uwzględniać wszystkie wymagania zamawiającego określone w niniejszej </w:t>
      </w:r>
      <w:r w:rsidR="00D31EA4" w:rsidRPr="00D043CC">
        <w:rPr>
          <w:rFonts w:ascii="Arial" w:hAnsi="Arial" w:cs="Arial"/>
        </w:rPr>
        <w:t>SWZ</w:t>
      </w:r>
      <w:r w:rsidRPr="00D043CC">
        <w:rPr>
          <w:rFonts w:ascii="Arial" w:hAnsi="Arial" w:cs="Arial"/>
        </w:rPr>
        <w:t xml:space="preserve"> oraz obejmować wszelkie koszty, jakie poniesie </w:t>
      </w:r>
      <w:r w:rsidR="00F5058F">
        <w:rPr>
          <w:rFonts w:ascii="Arial" w:hAnsi="Arial" w:cs="Arial"/>
        </w:rPr>
        <w:t>Wykonawca</w:t>
      </w:r>
      <w:r w:rsidRPr="00D043CC">
        <w:rPr>
          <w:rFonts w:ascii="Arial" w:hAnsi="Arial" w:cs="Arial"/>
        </w:rPr>
        <w:t xml:space="preserve"> z tytułu należytej, zgodnej z umową i obowiązującymi przepisami realizacji zamówienia, uwzględniającej cały zakres przedmiotu zamówienia, w tym koszty czynności </w:t>
      </w:r>
      <w:r w:rsidR="00F5058F">
        <w:rPr>
          <w:rFonts w:ascii="Arial" w:hAnsi="Arial" w:cs="Arial"/>
        </w:rPr>
        <w:t>Wykonawcy</w:t>
      </w:r>
      <w:r w:rsidRPr="00D043CC">
        <w:rPr>
          <w:rFonts w:ascii="Arial" w:hAnsi="Arial" w:cs="Arial"/>
        </w:rPr>
        <w:t xml:space="preserve">, o których mowa w </w:t>
      </w:r>
      <w:r w:rsidR="00B46F0B" w:rsidRPr="00D043CC">
        <w:rPr>
          <w:rFonts w:ascii="Arial" w:hAnsi="Arial" w:cs="Arial"/>
        </w:rPr>
        <w:t>r</w:t>
      </w:r>
      <w:r w:rsidRPr="00D043CC">
        <w:rPr>
          <w:rFonts w:ascii="Arial" w:hAnsi="Arial" w:cs="Arial"/>
        </w:rPr>
        <w:t xml:space="preserve">ozdziale </w:t>
      </w:r>
      <w:r w:rsidR="00B4156E" w:rsidRPr="00D043CC">
        <w:rPr>
          <w:rFonts w:ascii="Arial" w:hAnsi="Arial" w:cs="Arial"/>
        </w:rPr>
        <w:t>IV</w:t>
      </w:r>
      <w:r w:rsidRPr="00D043CC">
        <w:rPr>
          <w:rFonts w:ascii="Arial" w:hAnsi="Arial" w:cs="Arial"/>
        </w:rPr>
        <w:t xml:space="preserve"> </w:t>
      </w:r>
      <w:r w:rsidR="00D31EA4" w:rsidRPr="00D043CC">
        <w:rPr>
          <w:rFonts w:ascii="Arial" w:hAnsi="Arial" w:cs="Arial"/>
        </w:rPr>
        <w:t>SWZ</w:t>
      </w:r>
      <w:r w:rsidRPr="00D043CC">
        <w:rPr>
          <w:rFonts w:ascii="Arial" w:hAnsi="Arial" w:cs="Arial"/>
        </w:rPr>
        <w:t xml:space="preserve"> oraz ewentualne ryzyko wynikające z okoliczności, które można było przewidzieć w terminie opracowywania oferty do czasu jej złożenia.</w:t>
      </w:r>
    </w:p>
    <w:p w14:paraId="41EC1BD3" w14:textId="77777777" w:rsidR="00DD134F" w:rsidRPr="00D043CC" w:rsidRDefault="00DD134F" w:rsidP="008A28C9">
      <w:pPr>
        <w:pStyle w:val="Standard"/>
        <w:numPr>
          <w:ilvl w:val="1"/>
          <w:numId w:val="74"/>
        </w:numPr>
        <w:tabs>
          <w:tab w:val="left" w:pos="284"/>
        </w:tabs>
        <w:suppressAutoHyphens w:val="0"/>
        <w:ind w:left="284" w:hanging="284"/>
        <w:jc w:val="both"/>
        <w:rPr>
          <w:rFonts w:ascii="Arial" w:hAnsi="Arial" w:cs="Arial"/>
        </w:rPr>
      </w:pPr>
      <w:r w:rsidRPr="00D043CC">
        <w:rPr>
          <w:rFonts w:ascii="Arial" w:hAnsi="Arial" w:cs="Arial"/>
        </w:rPr>
        <w:t xml:space="preserve">Oferowana cena ma formę </w:t>
      </w:r>
      <w:r w:rsidRPr="00D043CC">
        <w:rPr>
          <w:rFonts w:ascii="Arial" w:hAnsi="Arial" w:cs="Arial"/>
          <w:b/>
          <w:u w:val="single"/>
        </w:rPr>
        <w:t>wynagrodzenia ryczałtowego</w:t>
      </w:r>
      <w:r w:rsidRPr="00D043CC">
        <w:rPr>
          <w:rFonts w:ascii="Arial" w:hAnsi="Arial" w:cs="Arial"/>
        </w:rPr>
        <w:t>, jest stała i nie podlega zmianie i waloryzacji do końca realizacji zamówienia.</w:t>
      </w:r>
    </w:p>
    <w:p w14:paraId="19F434B0" w14:textId="53DB47A5" w:rsidR="00DD134F" w:rsidRPr="00D043CC" w:rsidRDefault="00DD134F" w:rsidP="008A28C9">
      <w:pPr>
        <w:pStyle w:val="Standard"/>
        <w:numPr>
          <w:ilvl w:val="1"/>
          <w:numId w:val="74"/>
        </w:numPr>
        <w:tabs>
          <w:tab w:val="left" w:pos="284"/>
        </w:tabs>
        <w:suppressAutoHyphens w:val="0"/>
        <w:ind w:left="284" w:hanging="284"/>
        <w:jc w:val="both"/>
        <w:rPr>
          <w:rFonts w:ascii="Arial" w:hAnsi="Arial" w:cs="Arial"/>
        </w:rPr>
      </w:pPr>
      <w:r w:rsidRPr="00D043CC">
        <w:rPr>
          <w:rFonts w:ascii="Arial" w:hAnsi="Arial" w:cs="Arial"/>
        </w:rPr>
        <w:t xml:space="preserve">Oferowana cena powinna wynikać z kosztorysu ofertowego sporządzonego w formie uproszczonej. Przedmiary robót będące częścią dokumentacji projektowej należy traktować jako materiał pomocniczy w przygotowaniu kosztorysu ofertowego. Każdy </w:t>
      </w:r>
      <w:r w:rsidR="00F5058F">
        <w:rPr>
          <w:rFonts w:ascii="Arial" w:hAnsi="Arial" w:cs="Arial"/>
        </w:rPr>
        <w:t>Wykonawca</w:t>
      </w:r>
      <w:r w:rsidRPr="00D043CC">
        <w:rPr>
          <w:rFonts w:ascii="Arial" w:hAnsi="Arial" w:cs="Arial"/>
        </w:rPr>
        <w:t xml:space="preserve"> we własnym zakresie winien ocenić zakres robót na podstawie </w:t>
      </w:r>
      <w:r w:rsidR="00017443" w:rsidRPr="00D043CC">
        <w:rPr>
          <w:rFonts w:ascii="Arial" w:hAnsi="Arial" w:cs="Arial"/>
        </w:rPr>
        <w:t>projektu budowlano-wykonawczego</w:t>
      </w:r>
      <w:r w:rsidRPr="00D043CC">
        <w:rPr>
          <w:rFonts w:ascii="Arial" w:hAnsi="Arial" w:cs="Arial"/>
        </w:rPr>
        <w:t>, specyfikacji techniczn</w:t>
      </w:r>
      <w:r w:rsidR="00005124" w:rsidRPr="00D043CC">
        <w:rPr>
          <w:rFonts w:ascii="Arial" w:hAnsi="Arial" w:cs="Arial"/>
        </w:rPr>
        <w:t>ej</w:t>
      </w:r>
      <w:r w:rsidRPr="00D043CC">
        <w:rPr>
          <w:rFonts w:ascii="Arial" w:hAnsi="Arial" w:cs="Arial"/>
        </w:rPr>
        <w:t xml:space="preserve"> wykonania i odbioru robót budowlanych oraz wymagań zawartych w </w:t>
      </w:r>
      <w:r w:rsidR="00D31EA4" w:rsidRPr="00D043CC">
        <w:rPr>
          <w:rFonts w:ascii="Arial" w:hAnsi="Arial" w:cs="Arial"/>
        </w:rPr>
        <w:t>SWZ</w:t>
      </w:r>
      <w:r w:rsidRPr="00D043CC">
        <w:rPr>
          <w:rFonts w:ascii="Arial" w:hAnsi="Arial" w:cs="Arial"/>
        </w:rPr>
        <w:t>.</w:t>
      </w:r>
    </w:p>
    <w:p w14:paraId="4895FEE8" w14:textId="53466ACA" w:rsidR="00DD134F" w:rsidRPr="00D043CC" w:rsidRDefault="00DD134F" w:rsidP="008A28C9">
      <w:pPr>
        <w:pStyle w:val="Standard"/>
        <w:numPr>
          <w:ilvl w:val="1"/>
          <w:numId w:val="74"/>
        </w:numPr>
        <w:tabs>
          <w:tab w:val="left" w:pos="284"/>
        </w:tabs>
        <w:suppressAutoHyphens w:val="0"/>
        <w:ind w:left="284" w:hanging="284"/>
        <w:jc w:val="both"/>
        <w:rPr>
          <w:rFonts w:ascii="Arial" w:hAnsi="Arial" w:cs="Arial"/>
        </w:rPr>
      </w:pPr>
      <w:r w:rsidRPr="00D043CC">
        <w:rPr>
          <w:rFonts w:ascii="Arial" w:hAnsi="Arial" w:cs="Arial"/>
        </w:rPr>
        <w:t xml:space="preserve">Kosztorys ofertowy będzie mieć charakter jedynie informacyjno-pomocniczy, gdyż ze względu na przyjęty model wynagrodzenia ryczałtowego </w:t>
      </w:r>
      <w:r w:rsidR="00F5058F">
        <w:rPr>
          <w:rFonts w:ascii="Arial" w:hAnsi="Arial" w:cs="Arial"/>
        </w:rPr>
        <w:t>Wykonawcy</w:t>
      </w:r>
      <w:r w:rsidRPr="00D043CC">
        <w:rPr>
          <w:rFonts w:ascii="Arial" w:hAnsi="Arial" w:cs="Arial"/>
        </w:rPr>
        <w:t xml:space="preserve"> mają obowiązek wykonać przedmiot zamówienia zgodnie z </w:t>
      </w:r>
      <w:r w:rsidR="00017443" w:rsidRPr="00D043CC">
        <w:rPr>
          <w:rFonts w:ascii="Arial" w:hAnsi="Arial" w:cs="Arial"/>
        </w:rPr>
        <w:t>projektem budowlano-wykonawczym</w:t>
      </w:r>
      <w:r w:rsidRPr="00D043CC">
        <w:rPr>
          <w:rFonts w:ascii="Arial" w:hAnsi="Arial" w:cs="Arial"/>
        </w:rPr>
        <w:t>, specyfikacj</w:t>
      </w:r>
      <w:r w:rsidR="00005124" w:rsidRPr="00D043CC">
        <w:rPr>
          <w:rFonts w:ascii="Arial" w:hAnsi="Arial" w:cs="Arial"/>
        </w:rPr>
        <w:t>ą</w:t>
      </w:r>
      <w:r w:rsidRPr="00D043CC">
        <w:rPr>
          <w:rFonts w:ascii="Arial" w:hAnsi="Arial" w:cs="Arial"/>
        </w:rPr>
        <w:t xml:space="preserve"> techniczn</w:t>
      </w:r>
      <w:r w:rsidR="00005124" w:rsidRPr="00D043CC">
        <w:rPr>
          <w:rFonts w:ascii="Arial" w:hAnsi="Arial" w:cs="Arial"/>
        </w:rPr>
        <w:t>ą</w:t>
      </w:r>
      <w:r w:rsidRPr="00D043CC">
        <w:rPr>
          <w:rFonts w:ascii="Arial" w:hAnsi="Arial" w:cs="Arial"/>
        </w:rPr>
        <w:t xml:space="preserve"> wykonania i odbioru robót oraz obowiązującymi przepisami, za z góry określone wynagrodzenie.</w:t>
      </w:r>
    </w:p>
    <w:p w14:paraId="3D60E23F" w14:textId="3FFF4768" w:rsidR="00DD134F" w:rsidRPr="00D043CC" w:rsidRDefault="00F5058F" w:rsidP="008A28C9">
      <w:pPr>
        <w:pStyle w:val="Standard"/>
        <w:numPr>
          <w:ilvl w:val="1"/>
          <w:numId w:val="74"/>
        </w:numPr>
        <w:tabs>
          <w:tab w:val="left" w:pos="284"/>
        </w:tabs>
        <w:suppressAutoHyphens w:val="0"/>
        <w:ind w:left="284" w:hanging="284"/>
        <w:jc w:val="both"/>
        <w:rPr>
          <w:rFonts w:ascii="Arial" w:hAnsi="Arial" w:cs="Arial"/>
        </w:rPr>
      </w:pPr>
      <w:r>
        <w:rPr>
          <w:rFonts w:ascii="Arial" w:hAnsi="Arial" w:cs="Arial"/>
        </w:rPr>
        <w:t>Wykonawca</w:t>
      </w:r>
      <w:r w:rsidR="00DD134F" w:rsidRPr="00D043CC">
        <w:rPr>
          <w:rFonts w:ascii="Arial" w:hAnsi="Arial" w:cs="Arial"/>
        </w:rPr>
        <w:t xml:space="preserve"> określa cenę realizacji zamówienia poprzez wskazanie w Formularzu oferty ceny oferty (brutto) i zastosowanej stawki podatku VAT.</w:t>
      </w:r>
    </w:p>
    <w:p w14:paraId="48D46E2B" w14:textId="2E42726F" w:rsidR="00DD134F" w:rsidRPr="00D043CC" w:rsidRDefault="00DD134F" w:rsidP="008A28C9">
      <w:pPr>
        <w:pStyle w:val="Standard"/>
        <w:numPr>
          <w:ilvl w:val="1"/>
          <w:numId w:val="74"/>
        </w:numPr>
        <w:tabs>
          <w:tab w:val="left" w:pos="284"/>
        </w:tabs>
        <w:suppressAutoHyphens w:val="0"/>
        <w:ind w:left="284" w:hanging="284"/>
        <w:jc w:val="both"/>
        <w:rPr>
          <w:rFonts w:ascii="Arial" w:hAnsi="Arial" w:cs="Arial"/>
        </w:rPr>
      </w:pPr>
      <w:r w:rsidRPr="00D043CC">
        <w:rPr>
          <w:rFonts w:ascii="Arial" w:hAnsi="Arial" w:cs="Arial"/>
        </w:rPr>
        <w:t>Stawka podatku VAT winna być określona zgodnie z ustawą z dnia 11 marca 2004 r. o podatku od towarów i usług (Dz. U. z 20</w:t>
      </w:r>
      <w:r w:rsidR="00E54B62" w:rsidRPr="00D043CC">
        <w:rPr>
          <w:rFonts w:ascii="Arial" w:hAnsi="Arial" w:cs="Arial"/>
        </w:rPr>
        <w:t>20</w:t>
      </w:r>
      <w:r w:rsidRPr="00D043CC">
        <w:rPr>
          <w:rFonts w:ascii="Arial" w:hAnsi="Arial" w:cs="Arial"/>
        </w:rPr>
        <w:t xml:space="preserve"> r. poz. </w:t>
      </w:r>
      <w:r w:rsidR="00E54B62" w:rsidRPr="00D043CC">
        <w:rPr>
          <w:rFonts w:ascii="Arial" w:hAnsi="Arial" w:cs="Arial"/>
        </w:rPr>
        <w:t>106</w:t>
      </w:r>
      <w:r w:rsidR="008759CF" w:rsidRPr="00D043CC">
        <w:rPr>
          <w:rFonts w:ascii="Arial" w:hAnsi="Arial" w:cs="Arial"/>
        </w:rPr>
        <w:t xml:space="preserve"> ze zm.</w:t>
      </w:r>
      <w:r w:rsidRPr="00D043CC">
        <w:rPr>
          <w:rFonts w:ascii="Arial" w:hAnsi="Arial" w:cs="Arial"/>
        </w:rPr>
        <w:t>).</w:t>
      </w:r>
    </w:p>
    <w:p w14:paraId="189334F3" w14:textId="77777777" w:rsidR="00DD134F" w:rsidRPr="00D043CC" w:rsidRDefault="00DD134F" w:rsidP="008A28C9">
      <w:pPr>
        <w:pStyle w:val="Standard"/>
        <w:numPr>
          <w:ilvl w:val="1"/>
          <w:numId w:val="74"/>
        </w:numPr>
        <w:tabs>
          <w:tab w:val="left" w:pos="284"/>
        </w:tabs>
        <w:suppressAutoHyphens w:val="0"/>
        <w:ind w:left="284" w:hanging="284"/>
        <w:jc w:val="both"/>
        <w:rPr>
          <w:rFonts w:ascii="Arial" w:hAnsi="Arial" w:cs="Arial"/>
        </w:rPr>
      </w:pPr>
      <w:r w:rsidRPr="00D043CC">
        <w:rPr>
          <w:rFonts w:ascii="Arial" w:hAnsi="Arial" w:cs="Arial"/>
        </w:rPr>
        <w:t>Cena oferty musi być wyrażona w złotych polskich z dokładnością do dwóch miejsc po przecinku z zachowaniem prawidłowego zaokrąglania zgodnego z zasadami matematycznymi. Zamawiający nie dopuszcza rozliczenia w walutach obcych.</w:t>
      </w:r>
    </w:p>
    <w:p w14:paraId="62631322" w14:textId="5A5CF37F" w:rsidR="00DD134F" w:rsidRPr="00D043CC" w:rsidRDefault="00F5058F" w:rsidP="008A28C9">
      <w:pPr>
        <w:pStyle w:val="Standard"/>
        <w:numPr>
          <w:ilvl w:val="1"/>
          <w:numId w:val="74"/>
        </w:numPr>
        <w:tabs>
          <w:tab w:val="left" w:pos="284"/>
        </w:tabs>
        <w:suppressAutoHyphens w:val="0"/>
        <w:ind w:left="284" w:hanging="284"/>
        <w:jc w:val="both"/>
        <w:rPr>
          <w:rFonts w:ascii="Arial" w:hAnsi="Arial" w:cs="Arial"/>
        </w:rPr>
      </w:pPr>
      <w:r>
        <w:rPr>
          <w:rFonts w:ascii="Arial" w:hAnsi="Arial" w:cs="Arial"/>
        </w:rPr>
        <w:t>Wykonawca</w:t>
      </w:r>
      <w:r w:rsidR="00DD134F" w:rsidRPr="00D043CC">
        <w:rPr>
          <w:rFonts w:ascii="Arial" w:hAnsi="Arial" w:cs="Arial"/>
        </w:rPr>
        <w:t xml:space="preserve"> może zaoferować tylko jedną cenę dla zamówienia.</w:t>
      </w:r>
    </w:p>
    <w:p w14:paraId="0DE1FCC9" w14:textId="77777777" w:rsidR="00DD134F" w:rsidRPr="00D043CC" w:rsidRDefault="00DD134F" w:rsidP="008A28C9">
      <w:pPr>
        <w:pStyle w:val="Standard"/>
        <w:numPr>
          <w:ilvl w:val="1"/>
          <w:numId w:val="74"/>
        </w:numPr>
        <w:tabs>
          <w:tab w:val="left" w:pos="284"/>
        </w:tabs>
        <w:suppressAutoHyphens w:val="0"/>
        <w:ind w:left="284" w:hanging="284"/>
        <w:jc w:val="both"/>
        <w:rPr>
          <w:rFonts w:ascii="Arial" w:hAnsi="Arial" w:cs="Arial"/>
        </w:rPr>
      </w:pPr>
      <w:r w:rsidRPr="00D043CC">
        <w:rPr>
          <w:rFonts w:ascii="Arial" w:hAnsi="Arial" w:cs="Arial"/>
        </w:rPr>
        <w:t>Zamawiający nie będzie udzielał zaliczek na realizację zamówienia.</w:t>
      </w:r>
    </w:p>
    <w:p w14:paraId="70826390" w14:textId="12469CB5" w:rsidR="00B46F0B" w:rsidRPr="00D043CC" w:rsidRDefault="00DD134F" w:rsidP="008A28C9">
      <w:pPr>
        <w:pStyle w:val="Standard"/>
        <w:numPr>
          <w:ilvl w:val="1"/>
          <w:numId w:val="74"/>
        </w:numPr>
        <w:tabs>
          <w:tab w:val="left" w:pos="284"/>
        </w:tabs>
        <w:suppressAutoHyphens w:val="0"/>
        <w:ind w:left="284" w:hanging="284"/>
        <w:jc w:val="both"/>
        <w:rPr>
          <w:rFonts w:ascii="Arial" w:hAnsi="Arial" w:cs="Arial"/>
        </w:rPr>
      </w:pPr>
      <w:r w:rsidRPr="00D043CC">
        <w:rPr>
          <w:rFonts w:ascii="Arial" w:hAnsi="Arial" w:cs="Arial"/>
        </w:rPr>
        <w:t xml:space="preserve">Zgodnie z art. </w:t>
      </w:r>
      <w:r w:rsidR="00B46F0B" w:rsidRPr="00D043CC">
        <w:rPr>
          <w:rFonts w:ascii="Arial" w:hAnsi="Arial" w:cs="Arial"/>
        </w:rPr>
        <w:t>225</w:t>
      </w:r>
      <w:r w:rsidRPr="00D043CC">
        <w:rPr>
          <w:rFonts w:ascii="Arial" w:hAnsi="Arial" w:cs="Arial"/>
        </w:rPr>
        <w:t xml:space="preserve"> ustawy Pzp,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00F5058F">
        <w:rPr>
          <w:rFonts w:ascii="Arial" w:hAnsi="Arial" w:cs="Arial"/>
        </w:rPr>
        <w:t>Wykonawca</w:t>
      </w:r>
      <w:r w:rsidRPr="00D043CC">
        <w:rPr>
          <w:rFonts w:ascii="Arial" w:hAnsi="Arial" w:cs="Arial"/>
        </w:rPr>
        <w:t xml:space="preserve"> składając ofertę, zobowiązany jest</w:t>
      </w:r>
      <w:r w:rsidR="00B46F0B" w:rsidRPr="00D043CC">
        <w:rPr>
          <w:rFonts w:ascii="Arial" w:hAnsi="Arial" w:cs="Arial"/>
        </w:rPr>
        <w:t>:</w:t>
      </w:r>
    </w:p>
    <w:p w14:paraId="3FCA2363" w14:textId="54B59967" w:rsidR="00B46F0B" w:rsidRPr="00D043CC" w:rsidRDefault="00DD134F" w:rsidP="00560959">
      <w:pPr>
        <w:pStyle w:val="Standard"/>
        <w:numPr>
          <w:ilvl w:val="1"/>
          <w:numId w:val="399"/>
        </w:numPr>
        <w:tabs>
          <w:tab w:val="left" w:pos="284"/>
        </w:tabs>
        <w:suppressAutoHyphens w:val="0"/>
        <w:ind w:left="567" w:hanging="283"/>
        <w:jc w:val="both"/>
        <w:rPr>
          <w:rFonts w:ascii="Arial" w:hAnsi="Arial" w:cs="Arial"/>
        </w:rPr>
      </w:pPr>
      <w:r w:rsidRPr="00D043CC">
        <w:rPr>
          <w:rFonts w:ascii="Arial" w:hAnsi="Arial" w:cs="Arial"/>
        </w:rPr>
        <w:t>poinformować zamawiającego, ż</w:t>
      </w:r>
      <w:r w:rsidR="00B46F0B" w:rsidRPr="00D043CC">
        <w:rPr>
          <w:rFonts w:ascii="Arial" w:hAnsi="Arial" w:cs="Arial"/>
        </w:rPr>
        <w:t>e</w:t>
      </w:r>
      <w:r w:rsidRPr="00D043CC">
        <w:rPr>
          <w:rFonts w:ascii="Arial" w:hAnsi="Arial" w:cs="Arial"/>
        </w:rPr>
        <w:t xml:space="preserve"> wybór </w:t>
      </w:r>
      <w:r w:rsidR="00B46F0B" w:rsidRPr="00D043CC">
        <w:rPr>
          <w:rFonts w:ascii="Arial" w:hAnsi="Arial" w:cs="Arial"/>
        </w:rPr>
        <w:t xml:space="preserve">jego </w:t>
      </w:r>
      <w:r w:rsidRPr="00D043CC">
        <w:rPr>
          <w:rFonts w:ascii="Arial" w:hAnsi="Arial" w:cs="Arial"/>
        </w:rPr>
        <w:t>oferty będzie prowadzi</w:t>
      </w:r>
      <w:r w:rsidR="00B46F0B" w:rsidRPr="00D043CC">
        <w:rPr>
          <w:rFonts w:ascii="Arial" w:hAnsi="Arial" w:cs="Arial"/>
        </w:rPr>
        <w:t>ł</w:t>
      </w:r>
      <w:r w:rsidRPr="00D043CC">
        <w:rPr>
          <w:rFonts w:ascii="Arial" w:hAnsi="Arial" w:cs="Arial"/>
        </w:rPr>
        <w:t xml:space="preserve"> do powstania u zamawiającego obowiązku podatkowego</w:t>
      </w:r>
      <w:r w:rsidR="00B46F0B" w:rsidRPr="00D043CC">
        <w:rPr>
          <w:rFonts w:ascii="Arial" w:hAnsi="Arial" w:cs="Arial"/>
        </w:rPr>
        <w:t>;</w:t>
      </w:r>
    </w:p>
    <w:p w14:paraId="476EDD18" w14:textId="1C603C39" w:rsidR="0069642E" w:rsidRPr="00D043CC" w:rsidRDefault="00DD134F" w:rsidP="00560959">
      <w:pPr>
        <w:pStyle w:val="Standard"/>
        <w:numPr>
          <w:ilvl w:val="1"/>
          <w:numId w:val="399"/>
        </w:numPr>
        <w:tabs>
          <w:tab w:val="left" w:pos="284"/>
        </w:tabs>
        <w:suppressAutoHyphens w:val="0"/>
        <w:ind w:left="567" w:hanging="283"/>
        <w:jc w:val="both"/>
        <w:rPr>
          <w:rFonts w:ascii="Arial" w:hAnsi="Arial" w:cs="Arial"/>
        </w:rPr>
      </w:pPr>
      <w:r w:rsidRPr="00D043CC">
        <w:rPr>
          <w:rFonts w:ascii="Arial" w:hAnsi="Arial" w:cs="Arial"/>
        </w:rPr>
        <w:t>wskaz</w:t>
      </w:r>
      <w:r w:rsidR="00B46F0B" w:rsidRPr="00D043CC">
        <w:rPr>
          <w:rFonts w:ascii="Arial" w:hAnsi="Arial" w:cs="Arial"/>
        </w:rPr>
        <w:t>ać</w:t>
      </w:r>
      <w:r w:rsidRPr="00D043CC">
        <w:rPr>
          <w:rFonts w:ascii="Arial" w:hAnsi="Arial" w:cs="Arial"/>
        </w:rPr>
        <w:t xml:space="preserve"> nazwę (rodzaj) towaru lub usługi, których dostawa lub świadczenie będ</w:t>
      </w:r>
      <w:r w:rsidR="0069642E" w:rsidRPr="00D043CC">
        <w:rPr>
          <w:rFonts w:ascii="Arial" w:hAnsi="Arial" w:cs="Arial"/>
        </w:rPr>
        <w:t>ą</w:t>
      </w:r>
      <w:r w:rsidRPr="00D043CC">
        <w:rPr>
          <w:rFonts w:ascii="Arial" w:hAnsi="Arial" w:cs="Arial"/>
        </w:rPr>
        <w:t xml:space="preserve"> prowadzi</w:t>
      </w:r>
      <w:r w:rsidR="0069642E" w:rsidRPr="00D043CC">
        <w:rPr>
          <w:rFonts w:ascii="Arial" w:hAnsi="Arial" w:cs="Arial"/>
        </w:rPr>
        <w:t>ły</w:t>
      </w:r>
      <w:r w:rsidRPr="00D043CC">
        <w:rPr>
          <w:rFonts w:ascii="Arial" w:hAnsi="Arial" w:cs="Arial"/>
        </w:rPr>
        <w:t xml:space="preserve"> do powstania</w:t>
      </w:r>
      <w:r w:rsidR="0069642E" w:rsidRPr="00D043CC">
        <w:rPr>
          <w:rFonts w:ascii="Arial" w:hAnsi="Arial" w:cs="Arial"/>
        </w:rPr>
        <w:t xml:space="preserve"> obowiązku podatkowego;</w:t>
      </w:r>
    </w:p>
    <w:p w14:paraId="671DDF58" w14:textId="77777777" w:rsidR="0069642E" w:rsidRPr="00D043CC" w:rsidRDefault="00DD134F" w:rsidP="00560959">
      <w:pPr>
        <w:pStyle w:val="Standard"/>
        <w:numPr>
          <w:ilvl w:val="1"/>
          <w:numId w:val="399"/>
        </w:numPr>
        <w:tabs>
          <w:tab w:val="left" w:pos="284"/>
        </w:tabs>
        <w:suppressAutoHyphens w:val="0"/>
        <w:ind w:left="567" w:hanging="283"/>
        <w:jc w:val="both"/>
        <w:rPr>
          <w:rFonts w:ascii="Arial" w:hAnsi="Arial" w:cs="Arial"/>
        </w:rPr>
      </w:pPr>
      <w:r w:rsidRPr="00D043CC">
        <w:rPr>
          <w:rFonts w:ascii="Arial" w:hAnsi="Arial" w:cs="Arial"/>
        </w:rPr>
        <w:t>wskaz</w:t>
      </w:r>
      <w:r w:rsidR="0069642E" w:rsidRPr="00D043CC">
        <w:rPr>
          <w:rFonts w:ascii="Arial" w:hAnsi="Arial" w:cs="Arial"/>
        </w:rPr>
        <w:t xml:space="preserve">ać </w:t>
      </w:r>
      <w:r w:rsidRPr="00D043CC">
        <w:rPr>
          <w:rFonts w:ascii="Arial" w:hAnsi="Arial" w:cs="Arial"/>
        </w:rPr>
        <w:t xml:space="preserve">wartość </w:t>
      </w:r>
      <w:r w:rsidR="0069642E" w:rsidRPr="00D043CC">
        <w:rPr>
          <w:rFonts w:ascii="Arial" w:hAnsi="Arial" w:cs="Arial"/>
        </w:rPr>
        <w:t xml:space="preserve">towaru lub usługi objętego obowiązkiem podatkowym zamawiającego, </w:t>
      </w:r>
      <w:r w:rsidRPr="00D043CC">
        <w:rPr>
          <w:rFonts w:ascii="Arial" w:hAnsi="Arial" w:cs="Arial"/>
        </w:rPr>
        <w:t>bez kwoty podatku</w:t>
      </w:r>
      <w:r w:rsidR="0069642E" w:rsidRPr="00D043CC">
        <w:rPr>
          <w:rFonts w:ascii="Arial" w:hAnsi="Arial" w:cs="Arial"/>
        </w:rPr>
        <w:t>;</w:t>
      </w:r>
    </w:p>
    <w:p w14:paraId="0A59D9D9" w14:textId="580F74E8" w:rsidR="0069642E" w:rsidRPr="00D043CC" w:rsidRDefault="0069642E" w:rsidP="00560959">
      <w:pPr>
        <w:pStyle w:val="Standard"/>
        <w:numPr>
          <w:ilvl w:val="1"/>
          <w:numId w:val="399"/>
        </w:numPr>
        <w:tabs>
          <w:tab w:val="left" w:pos="284"/>
        </w:tabs>
        <w:suppressAutoHyphens w:val="0"/>
        <w:ind w:left="567" w:hanging="283"/>
        <w:jc w:val="both"/>
        <w:rPr>
          <w:rFonts w:ascii="Arial" w:hAnsi="Arial" w:cs="Arial"/>
        </w:rPr>
      </w:pPr>
      <w:r w:rsidRPr="00D043CC">
        <w:rPr>
          <w:rFonts w:ascii="Arial" w:hAnsi="Arial" w:cs="Arial"/>
        </w:rPr>
        <w:t xml:space="preserve">wskazać stawkę podatku od towarów i usług, która zgodnie z wiedzą </w:t>
      </w:r>
      <w:r w:rsidR="00F5058F">
        <w:rPr>
          <w:rFonts w:ascii="Arial" w:hAnsi="Arial" w:cs="Arial"/>
        </w:rPr>
        <w:t>Wykonawcy</w:t>
      </w:r>
      <w:r w:rsidRPr="00D043CC">
        <w:rPr>
          <w:rFonts w:ascii="Arial" w:hAnsi="Arial" w:cs="Arial"/>
        </w:rPr>
        <w:t>, będzie miała zastosowanie.</w:t>
      </w:r>
    </w:p>
    <w:p w14:paraId="16B6BB6A" w14:textId="0C31F169" w:rsidR="00DD134F" w:rsidRPr="00D043CC" w:rsidRDefault="00DD134F" w:rsidP="0069642E">
      <w:pPr>
        <w:pStyle w:val="Standard"/>
        <w:tabs>
          <w:tab w:val="left" w:pos="284"/>
        </w:tabs>
        <w:suppressAutoHyphens w:val="0"/>
        <w:ind w:left="567"/>
        <w:jc w:val="both"/>
        <w:rPr>
          <w:rFonts w:ascii="Arial" w:hAnsi="Arial" w:cs="Arial"/>
        </w:rPr>
      </w:pPr>
    </w:p>
    <w:p w14:paraId="74A86B26" w14:textId="43A94782" w:rsidR="0005317A" w:rsidRPr="00D043CC" w:rsidRDefault="00DD134F" w:rsidP="00DD134F">
      <w:pPr>
        <w:pStyle w:val="Standard"/>
        <w:tabs>
          <w:tab w:val="left" w:pos="900"/>
        </w:tabs>
        <w:jc w:val="both"/>
        <w:rPr>
          <w:rFonts w:ascii="Arial" w:hAnsi="Arial" w:cs="Arial"/>
          <w:b/>
        </w:rPr>
      </w:pPr>
      <w:r w:rsidRPr="00D043CC">
        <w:rPr>
          <w:rFonts w:ascii="Arial" w:hAnsi="Arial" w:cs="Arial"/>
          <w:b/>
        </w:rPr>
        <w:t xml:space="preserve">W związku z rozliczeniem ryczałtowym zamawiający proponuje, aby </w:t>
      </w:r>
      <w:r w:rsidR="00F5058F">
        <w:rPr>
          <w:rFonts w:ascii="Arial" w:hAnsi="Arial" w:cs="Arial"/>
          <w:b/>
        </w:rPr>
        <w:t>Wykonawca</w:t>
      </w:r>
      <w:r w:rsidRPr="00D043CC">
        <w:rPr>
          <w:rFonts w:ascii="Arial" w:hAnsi="Arial" w:cs="Arial"/>
          <w:b/>
        </w:rPr>
        <w:t xml:space="preserve"> dokonał sprawdzenia </w:t>
      </w:r>
      <w:r w:rsidR="008D4B85" w:rsidRPr="00D043CC">
        <w:rPr>
          <w:rFonts w:ascii="Arial" w:hAnsi="Arial" w:cs="Arial"/>
          <w:b/>
        </w:rPr>
        <w:t>dokumentacji budowlanej</w:t>
      </w:r>
      <w:r w:rsidRPr="00D043CC">
        <w:rPr>
          <w:rFonts w:ascii="Arial" w:hAnsi="Arial" w:cs="Arial"/>
          <w:b/>
        </w:rPr>
        <w:t>, a także zdobył, na swoją własną odpowiedzialność i ryzyko wszelkie dodatkowe informacje, które mogą być konieczne do przygotowania oferty oraz zawarcia umowy i wykonania zamówienia.</w:t>
      </w:r>
    </w:p>
    <w:p w14:paraId="5633EEF5" w14:textId="77777777" w:rsidR="009337AF" w:rsidRPr="00D043CC" w:rsidRDefault="009337AF" w:rsidP="00DD134F">
      <w:pPr>
        <w:pStyle w:val="Standard"/>
        <w:tabs>
          <w:tab w:val="left" w:pos="900"/>
        </w:tabs>
        <w:jc w:val="both"/>
        <w:rPr>
          <w:rFonts w:ascii="Arial" w:hAnsi="Arial" w:cs="Arial"/>
          <w:b/>
          <w:i/>
          <w:u w:val="single"/>
        </w:rPr>
      </w:pPr>
    </w:p>
    <w:p w14:paraId="49545737" w14:textId="45E52FB3" w:rsidR="00DD134F" w:rsidRPr="00D043CC" w:rsidRDefault="00DD134F" w:rsidP="000B7E5B">
      <w:pPr>
        <w:pStyle w:val="Standard"/>
        <w:numPr>
          <w:ilvl w:val="0"/>
          <w:numId w:val="359"/>
        </w:numPr>
        <w:tabs>
          <w:tab w:val="left" w:pos="284"/>
        </w:tabs>
        <w:ind w:left="426"/>
        <w:jc w:val="both"/>
        <w:rPr>
          <w:rFonts w:ascii="Arial" w:hAnsi="Arial" w:cs="Arial"/>
        </w:rPr>
      </w:pPr>
      <w:r w:rsidRPr="00D043CC">
        <w:rPr>
          <w:rFonts w:ascii="Arial" w:hAnsi="Arial" w:cs="Arial"/>
          <w:b/>
          <w:i/>
          <w:u w:val="single"/>
        </w:rPr>
        <w:t>Kryteria oraz zasady oceny ofert</w:t>
      </w:r>
      <w:r w:rsidR="007B0166" w:rsidRPr="00D043CC">
        <w:rPr>
          <w:rFonts w:ascii="Arial" w:hAnsi="Arial" w:cs="Arial"/>
          <w:b/>
          <w:i/>
          <w:u w:val="single"/>
        </w:rPr>
        <w:t>.</w:t>
      </w:r>
    </w:p>
    <w:p w14:paraId="43A2ABA0" w14:textId="77777777" w:rsidR="00DD134F" w:rsidRPr="00D043CC" w:rsidRDefault="00DD134F" w:rsidP="00DD134F">
      <w:pPr>
        <w:pStyle w:val="Standard"/>
        <w:tabs>
          <w:tab w:val="left" w:pos="900"/>
        </w:tabs>
        <w:jc w:val="both"/>
        <w:rPr>
          <w:rFonts w:ascii="Arial" w:hAnsi="Arial" w:cs="Arial"/>
          <w:b/>
          <w:i/>
          <w:u w:val="single"/>
        </w:rPr>
      </w:pPr>
    </w:p>
    <w:p w14:paraId="529F0060" w14:textId="77777777" w:rsidR="00DD134F" w:rsidRPr="00D043CC" w:rsidRDefault="00DD134F" w:rsidP="00DD134F">
      <w:pPr>
        <w:jc w:val="both"/>
        <w:rPr>
          <w:rFonts w:ascii="Arial" w:hAnsi="Arial" w:cs="Arial"/>
        </w:rPr>
      </w:pPr>
      <w:bookmarkStart w:id="13" w:name="_Hlk70670485"/>
      <w:r w:rsidRPr="00D043CC">
        <w:rPr>
          <w:rFonts w:ascii="Arial" w:hAnsi="Arial" w:cs="Arial"/>
        </w:rPr>
        <w:t>W celu wyboru najkorzystniejszej oferty zamawiający przyjął następujące kryteria – przypisując im odpowiednią wagę punktową:</w:t>
      </w:r>
    </w:p>
    <w:p w14:paraId="38DE4841" w14:textId="77777777" w:rsidR="00DD134F" w:rsidRPr="00D043CC" w:rsidRDefault="00DD134F" w:rsidP="00DD134F">
      <w:pPr>
        <w:jc w:val="both"/>
        <w:rPr>
          <w:rFonts w:ascii="Arial" w:eastAsia="Calibri" w:hAnsi="Arial" w:cs="Arial"/>
          <w:b/>
          <w:bCs/>
          <w:lang w:eastAsia="en-US"/>
        </w:rPr>
      </w:pPr>
    </w:p>
    <w:p w14:paraId="3916579B" w14:textId="5EFE2D98" w:rsidR="00564CCA" w:rsidRPr="00D043CC" w:rsidRDefault="00564CCA" w:rsidP="0075629E">
      <w:pPr>
        <w:pStyle w:val="Akapitzlist"/>
        <w:numPr>
          <w:ilvl w:val="1"/>
          <w:numId w:val="392"/>
        </w:numPr>
        <w:suppressAutoHyphens/>
        <w:spacing w:after="0" w:line="240" w:lineRule="auto"/>
        <w:ind w:left="568" w:hanging="284"/>
        <w:jc w:val="both"/>
        <w:textAlignment w:val="auto"/>
        <w:rPr>
          <w:rFonts w:ascii="Arial" w:hAnsi="Arial" w:cs="Arial"/>
          <w:sz w:val="20"/>
          <w:szCs w:val="20"/>
        </w:rPr>
      </w:pPr>
      <w:r w:rsidRPr="00D043CC">
        <w:rPr>
          <w:rFonts w:ascii="Arial" w:hAnsi="Arial" w:cs="Arial"/>
          <w:b/>
          <w:bCs/>
          <w:sz w:val="20"/>
          <w:szCs w:val="20"/>
        </w:rPr>
        <w:t>Cena</w:t>
      </w:r>
      <w:r w:rsidRPr="00D043CC">
        <w:rPr>
          <w:rFonts w:ascii="Arial" w:hAnsi="Arial" w:cs="Arial"/>
          <w:b/>
          <w:sz w:val="20"/>
          <w:szCs w:val="20"/>
        </w:rPr>
        <w:t xml:space="preserve"> oferty (X</w:t>
      </w:r>
      <w:r w:rsidRPr="00D043CC">
        <w:rPr>
          <w:rFonts w:ascii="Arial" w:hAnsi="Arial" w:cs="Arial"/>
          <w:b/>
          <w:sz w:val="20"/>
          <w:szCs w:val="20"/>
          <w:vertAlign w:val="subscript"/>
        </w:rPr>
        <w:t>1</w:t>
      </w:r>
      <w:r w:rsidRPr="00D043CC">
        <w:rPr>
          <w:rFonts w:ascii="Arial" w:hAnsi="Arial" w:cs="Arial"/>
          <w:b/>
          <w:sz w:val="20"/>
          <w:szCs w:val="20"/>
        </w:rPr>
        <w:t>)</w:t>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r>
      <w:r w:rsidR="005F0BA2" w:rsidRPr="00D043CC">
        <w:rPr>
          <w:rFonts w:ascii="Arial" w:hAnsi="Arial" w:cs="Arial"/>
          <w:b/>
          <w:sz w:val="20"/>
          <w:szCs w:val="20"/>
        </w:rPr>
        <w:t>6</w:t>
      </w:r>
      <w:r w:rsidRPr="00D043CC">
        <w:rPr>
          <w:rFonts w:ascii="Arial" w:hAnsi="Arial" w:cs="Arial"/>
          <w:b/>
          <w:sz w:val="20"/>
          <w:szCs w:val="20"/>
        </w:rPr>
        <w:t>0 pkt</w:t>
      </w:r>
    </w:p>
    <w:p w14:paraId="292BA0D7" w14:textId="68DAD633" w:rsidR="00564CCA" w:rsidRPr="00D043CC" w:rsidRDefault="00564CCA" w:rsidP="0075629E">
      <w:pPr>
        <w:pStyle w:val="Akapitzlist"/>
        <w:numPr>
          <w:ilvl w:val="1"/>
          <w:numId w:val="392"/>
        </w:numPr>
        <w:suppressAutoHyphens/>
        <w:spacing w:after="0" w:line="240" w:lineRule="auto"/>
        <w:ind w:left="568" w:hanging="284"/>
        <w:jc w:val="both"/>
        <w:textAlignment w:val="auto"/>
        <w:rPr>
          <w:rFonts w:ascii="Arial" w:hAnsi="Arial" w:cs="Arial"/>
          <w:sz w:val="20"/>
          <w:szCs w:val="20"/>
        </w:rPr>
      </w:pPr>
      <w:r w:rsidRPr="00D043CC">
        <w:rPr>
          <w:rFonts w:ascii="Arial" w:hAnsi="Arial" w:cs="Arial"/>
          <w:b/>
          <w:sz w:val="20"/>
          <w:szCs w:val="20"/>
        </w:rPr>
        <w:t xml:space="preserve">Okres gwarancji </w:t>
      </w:r>
      <w:r w:rsidRPr="00D043CC">
        <w:rPr>
          <w:rFonts w:ascii="Arial" w:hAnsi="Arial" w:cs="Arial"/>
          <w:b/>
          <w:sz w:val="20"/>
          <w:szCs w:val="20"/>
          <w:lang w:eastAsia="pl-PL"/>
        </w:rPr>
        <w:t>(X</w:t>
      </w:r>
      <w:r w:rsidRPr="00D043CC">
        <w:rPr>
          <w:rFonts w:ascii="Arial" w:hAnsi="Arial" w:cs="Arial"/>
          <w:b/>
          <w:sz w:val="20"/>
          <w:szCs w:val="20"/>
          <w:vertAlign w:val="subscript"/>
          <w:lang w:eastAsia="pl-PL"/>
        </w:rPr>
        <w:t>2</w:t>
      </w:r>
      <w:r w:rsidRPr="00D043CC">
        <w:rPr>
          <w:rFonts w:ascii="Arial" w:hAnsi="Arial" w:cs="Arial"/>
          <w:b/>
          <w:sz w:val="20"/>
          <w:szCs w:val="20"/>
          <w:lang w:eastAsia="pl-PL"/>
        </w:rPr>
        <w:t>)</w:t>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r>
      <w:r w:rsidRPr="00D043CC">
        <w:rPr>
          <w:rFonts w:ascii="Arial" w:hAnsi="Arial" w:cs="Arial"/>
          <w:b/>
          <w:sz w:val="20"/>
          <w:szCs w:val="20"/>
        </w:rPr>
        <w:tab/>
      </w:r>
      <w:r w:rsidR="005F0BA2" w:rsidRPr="00D043CC">
        <w:rPr>
          <w:rFonts w:ascii="Arial" w:hAnsi="Arial" w:cs="Arial"/>
          <w:b/>
          <w:sz w:val="20"/>
          <w:szCs w:val="20"/>
        </w:rPr>
        <w:t>4</w:t>
      </w:r>
      <w:r w:rsidRPr="00D043CC">
        <w:rPr>
          <w:rFonts w:ascii="Arial" w:hAnsi="Arial" w:cs="Arial"/>
          <w:b/>
          <w:sz w:val="20"/>
          <w:szCs w:val="20"/>
        </w:rPr>
        <w:t>0 pkt</w:t>
      </w:r>
    </w:p>
    <w:p w14:paraId="09C60F2E" w14:textId="77777777" w:rsidR="00564CCA" w:rsidRPr="00D043CC" w:rsidRDefault="00564CCA" w:rsidP="00564CCA">
      <w:pPr>
        <w:rPr>
          <w:rFonts w:ascii="Arial" w:hAnsi="Arial" w:cs="Arial"/>
          <w:b/>
          <w:u w:val="single"/>
        </w:rPr>
      </w:pPr>
    </w:p>
    <w:p w14:paraId="0E411E99" w14:textId="77777777" w:rsidR="00564CCA" w:rsidRPr="00D043CC" w:rsidRDefault="00564CCA" w:rsidP="00564CCA">
      <w:pPr>
        <w:keepNext/>
        <w:jc w:val="both"/>
        <w:rPr>
          <w:rFonts w:ascii="Arial" w:hAnsi="Arial" w:cs="Arial"/>
          <w:u w:val="single"/>
        </w:rPr>
      </w:pPr>
      <w:r w:rsidRPr="00D043CC">
        <w:rPr>
          <w:rFonts w:ascii="Arial" w:hAnsi="Arial" w:cs="Arial"/>
          <w:b/>
          <w:u w:val="single"/>
        </w:rPr>
        <w:t>Kryterium cena oferty</w:t>
      </w:r>
      <w:r w:rsidRPr="00D043CC">
        <w:rPr>
          <w:rFonts w:ascii="Arial" w:hAnsi="Arial" w:cs="Arial"/>
          <w:u w:val="single"/>
        </w:rPr>
        <w:t xml:space="preserve"> (X</w:t>
      </w:r>
      <w:r w:rsidRPr="00D043CC">
        <w:rPr>
          <w:rFonts w:ascii="Arial" w:hAnsi="Arial" w:cs="Arial"/>
          <w:u w:val="single"/>
          <w:vertAlign w:val="subscript"/>
        </w:rPr>
        <w:t>1</w:t>
      </w:r>
      <w:r w:rsidRPr="00D043CC">
        <w:rPr>
          <w:rFonts w:ascii="Arial" w:hAnsi="Arial" w:cs="Arial"/>
          <w:u w:val="single"/>
        </w:rPr>
        <w:t>)</w:t>
      </w:r>
    </w:p>
    <w:p w14:paraId="6635E73E" w14:textId="299742E5" w:rsidR="00564CCA" w:rsidRPr="00D043CC" w:rsidRDefault="00564CCA" w:rsidP="00564CCA">
      <w:pPr>
        <w:jc w:val="both"/>
        <w:rPr>
          <w:rFonts w:ascii="Arial" w:hAnsi="Arial" w:cs="Arial"/>
        </w:rPr>
      </w:pPr>
      <w:r w:rsidRPr="00D043CC">
        <w:rPr>
          <w:rFonts w:ascii="Arial" w:hAnsi="Arial" w:cs="Arial"/>
        </w:rPr>
        <w:t xml:space="preserve">należy ustalić cenę oferty dla całego zakresu zamówienia, zgodnie z zasadami określonymi w rozdziale </w:t>
      </w:r>
      <w:r w:rsidR="00877DD5" w:rsidRPr="00D043CC">
        <w:rPr>
          <w:rFonts w:ascii="Arial" w:hAnsi="Arial" w:cs="Arial"/>
        </w:rPr>
        <w:t>X</w:t>
      </w:r>
      <w:r w:rsidRPr="00D043CC">
        <w:rPr>
          <w:rFonts w:ascii="Arial" w:hAnsi="Arial" w:cs="Arial"/>
        </w:rPr>
        <w:t xml:space="preserve">VI „Opis sposobu obliczenia ceny”. Za zaoferowaną </w:t>
      </w:r>
      <w:r w:rsidRPr="00D043CC">
        <w:rPr>
          <w:rFonts w:ascii="Arial" w:hAnsi="Arial" w:cs="Arial"/>
          <w:b/>
        </w:rPr>
        <w:t xml:space="preserve">cenę </w:t>
      </w:r>
      <w:r w:rsidRPr="00D043CC">
        <w:rPr>
          <w:rFonts w:ascii="Arial" w:hAnsi="Arial" w:cs="Arial"/>
        </w:rPr>
        <w:t xml:space="preserve">wynikającą z oferty można otrzymać maksymalnie 90 pkt. Maksymalną ilość punktów otrzyma oferta z najniższą ceną niepodlegająca odrzuceniu. Pozostali </w:t>
      </w:r>
      <w:r w:rsidR="00F5058F">
        <w:rPr>
          <w:rFonts w:ascii="Arial" w:hAnsi="Arial" w:cs="Arial"/>
        </w:rPr>
        <w:t>Wykonawcy</w:t>
      </w:r>
      <w:r w:rsidRPr="00D043CC">
        <w:rPr>
          <w:rFonts w:ascii="Arial" w:hAnsi="Arial" w:cs="Arial"/>
        </w:rPr>
        <w:t xml:space="preserve"> uzyskują ilość punktów obliczoną wg poniższego wzoru:</w:t>
      </w:r>
    </w:p>
    <w:p w14:paraId="16317ABE" w14:textId="77777777" w:rsidR="00564CCA" w:rsidRPr="00D043CC" w:rsidRDefault="00564CCA" w:rsidP="00564CCA">
      <w:pPr>
        <w:jc w:val="both"/>
        <w:rPr>
          <w:rFonts w:ascii="Arial" w:hAnsi="Arial" w:cs="Arial"/>
        </w:rPr>
      </w:pPr>
    </w:p>
    <w:p w14:paraId="3CF5180E" w14:textId="77777777" w:rsidR="00564CCA" w:rsidRPr="00D043CC" w:rsidRDefault="00564CCA" w:rsidP="00564CCA">
      <w:pPr>
        <w:pStyle w:val="Akapitzlist"/>
        <w:suppressAutoHyphens/>
        <w:spacing w:after="0" w:line="240" w:lineRule="auto"/>
        <w:ind w:left="0"/>
        <w:jc w:val="center"/>
        <w:rPr>
          <w:rFonts w:ascii="Arial" w:hAnsi="Arial" w:cs="Arial"/>
          <w:sz w:val="20"/>
          <w:szCs w:val="20"/>
          <w:lang w:eastAsia="pl-PL"/>
        </w:rPr>
      </w:pPr>
      <w:r w:rsidRPr="00D043CC">
        <w:rPr>
          <w:rFonts w:ascii="Arial" w:hAnsi="Arial" w:cs="Arial"/>
          <w:sz w:val="20"/>
          <w:szCs w:val="20"/>
          <w:lang w:eastAsia="pl-PL"/>
        </w:rPr>
        <w:t>cena ofertowa najniższa spośród wszystkich rozpatrywanych i nieodrzuconych ofert</w:t>
      </w:r>
    </w:p>
    <w:p w14:paraId="21A8A575" w14:textId="0F3AF855" w:rsidR="00564CCA" w:rsidRPr="00D043CC" w:rsidRDefault="00564CCA" w:rsidP="00564CCA">
      <w:pPr>
        <w:pStyle w:val="Akapitzlist"/>
        <w:suppressAutoHyphens/>
        <w:spacing w:after="0" w:line="240" w:lineRule="auto"/>
        <w:ind w:left="0"/>
        <w:jc w:val="center"/>
        <w:rPr>
          <w:rFonts w:ascii="Arial" w:hAnsi="Arial" w:cs="Arial"/>
          <w:sz w:val="20"/>
          <w:szCs w:val="20"/>
          <w:lang w:eastAsia="pl-PL"/>
        </w:rPr>
      </w:pPr>
      <w:r w:rsidRPr="00D043CC">
        <w:rPr>
          <w:rFonts w:ascii="Arial" w:hAnsi="Arial" w:cs="Arial"/>
          <w:sz w:val="20"/>
          <w:szCs w:val="20"/>
          <w:lang w:eastAsia="pl-PL"/>
        </w:rPr>
        <w:t>X</w:t>
      </w:r>
      <w:r w:rsidRPr="00D043CC">
        <w:rPr>
          <w:rFonts w:ascii="Arial" w:hAnsi="Arial" w:cs="Arial"/>
          <w:sz w:val="20"/>
          <w:szCs w:val="20"/>
          <w:vertAlign w:val="subscript"/>
          <w:lang w:eastAsia="pl-PL"/>
        </w:rPr>
        <w:t>1</w:t>
      </w:r>
      <w:r w:rsidRPr="00D043CC">
        <w:rPr>
          <w:rFonts w:ascii="Arial" w:hAnsi="Arial" w:cs="Arial"/>
          <w:sz w:val="20"/>
          <w:szCs w:val="20"/>
          <w:lang w:eastAsia="pl-PL"/>
        </w:rPr>
        <w:t xml:space="preserve"> =</w:t>
      </w:r>
      <w:r w:rsidRPr="00D043CC">
        <w:rPr>
          <w:rFonts w:ascii="Arial" w:hAnsi="Arial" w:cs="Arial"/>
          <w:sz w:val="20"/>
          <w:szCs w:val="20"/>
          <w:lang w:eastAsia="pl-PL"/>
        </w:rPr>
        <w:tab/>
        <w:t xml:space="preserve">------------------------------------------------------------------------------------------------------------ x </w:t>
      </w:r>
      <w:r w:rsidR="005F0BA2" w:rsidRPr="00D043CC">
        <w:rPr>
          <w:rFonts w:ascii="Arial" w:hAnsi="Arial" w:cs="Arial"/>
          <w:sz w:val="20"/>
          <w:szCs w:val="20"/>
          <w:lang w:eastAsia="pl-PL"/>
        </w:rPr>
        <w:t>6</w:t>
      </w:r>
      <w:r w:rsidRPr="00D043CC">
        <w:rPr>
          <w:rFonts w:ascii="Arial" w:hAnsi="Arial" w:cs="Arial"/>
          <w:sz w:val="20"/>
          <w:szCs w:val="20"/>
          <w:lang w:eastAsia="pl-PL"/>
        </w:rPr>
        <w:t>0 pkt</w:t>
      </w:r>
    </w:p>
    <w:p w14:paraId="5DE04135" w14:textId="77777777" w:rsidR="00564CCA" w:rsidRPr="00D043CC" w:rsidRDefault="00564CCA" w:rsidP="00564CCA">
      <w:pPr>
        <w:pStyle w:val="Akapitzlist"/>
        <w:suppressAutoHyphens/>
        <w:spacing w:after="0" w:line="240" w:lineRule="auto"/>
        <w:ind w:left="0"/>
        <w:jc w:val="center"/>
        <w:rPr>
          <w:rFonts w:ascii="Arial" w:hAnsi="Arial" w:cs="Arial"/>
          <w:sz w:val="20"/>
          <w:szCs w:val="20"/>
          <w:lang w:eastAsia="pl-PL"/>
        </w:rPr>
      </w:pPr>
      <w:r w:rsidRPr="00D043CC">
        <w:rPr>
          <w:rFonts w:ascii="Arial" w:hAnsi="Arial" w:cs="Arial"/>
          <w:sz w:val="20"/>
          <w:szCs w:val="20"/>
          <w:lang w:eastAsia="pl-PL"/>
        </w:rPr>
        <w:t>cena ofertowa oferty badanej (przeliczanej)</w:t>
      </w:r>
    </w:p>
    <w:p w14:paraId="079E6351" w14:textId="77777777" w:rsidR="00877DD5" w:rsidRPr="00D043CC" w:rsidRDefault="00877DD5" w:rsidP="00564CCA">
      <w:pPr>
        <w:jc w:val="both"/>
        <w:rPr>
          <w:rFonts w:ascii="Arial" w:hAnsi="Arial" w:cs="Arial"/>
          <w:b/>
          <w:u w:val="single"/>
        </w:rPr>
      </w:pPr>
    </w:p>
    <w:p w14:paraId="5095DB6D" w14:textId="74B2BA34" w:rsidR="00564CCA" w:rsidRPr="00D043CC" w:rsidRDefault="00564CCA" w:rsidP="00564CCA">
      <w:pPr>
        <w:jc w:val="both"/>
        <w:rPr>
          <w:rFonts w:ascii="Arial" w:hAnsi="Arial" w:cs="Arial"/>
          <w:u w:val="single"/>
        </w:rPr>
      </w:pPr>
      <w:r w:rsidRPr="00D043CC">
        <w:rPr>
          <w:rFonts w:ascii="Arial" w:hAnsi="Arial" w:cs="Arial"/>
          <w:b/>
          <w:u w:val="single"/>
        </w:rPr>
        <w:t>Kryterium okres gwarancji</w:t>
      </w:r>
      <w:r w:rsidRPr="00D043CC">
        <w:rPr>
          <w:rFonts w:ascii="Arial" w:hAnsi="Arial" w:cs="Arial"/>
          <w:u w:val="single"/>
        </w:rPr>
        <w:t xml:space="preserve"> (X</w:t>
      </w:r>
      <w:r w:rsidRPr="00D043CC">
        <w:rPr>
          <w:rFonts w:ascii="Arial" w:hAnsi="Arial" w:cs="Arial"/>
          <w:u w:val="single"/>
          <w:vertAlign w:val="subscript"/>
        </w:rPr>
        <w:t>2</w:t>
      </w:r>
      <w:r w:rsidRPr="00D043CC">
        <w:rPr>
          <w:rFonts w:ascii="Arial" w:hAnsi="Arial" w:cs="Arial"/>
          <w:u w:val="single"/>
        </w:rPr>
        <w:t>)</w:t>
      </w:r>
    </w:p>
    <w:p w14:paraId="200FCB54" w14:textId="52617922" w:rsidR="00564CCA" w:rsidRPr="00D043CC" w:rsidRDefault="00564CCA" w:rsidP="00564CCA">
      <w:pPr>
        <w:jc w:val="both"/>
        <w:rPr>
          <w:rFonts w:ascii="Arial" w:hAnsi="Arial" w:cs="Arial"/>
        </w:rPr>
      </w:pPr>
      <w:r w:rsidRPr="00D043CC">
        <w:rPr>
          <w:rFonts w:ascii="Arial" w:hAnsi="Arial" w:cs="Arial"/>
        </w:rPr>
        <w:t xml:space="preserve">Oferowany okres gwarancji należy podać </w:t>
      </w:r>
      <w:r w:rsidRPr="00D043CC">
        <w:rPr>
          <w:rFonts w:ascii="Arial" w:hAnsi="Arial" w:cs="Arial"/>
          <w:b/>
          <w:bCs/>
        </w:rPr>
        <w:t>w miesiącach</w:t>
      </w:r>
      <w:r w:rsidRPr="00D043CC">
        <w:rPr>
          <w:rFonts w:ascii="Arial" w:hAnsi="Arial" w:cs="Arial"/>
        </w:rPr>
        <w:t xml:space="preserve">. Jeżeli </w:t>
      </w:r>
      <w:r w:rsidR="00F5058F">
        <w:rPr>
          <w:rFonts w:ascii="Arial" w:hAnsi="Arial" w:cs="Arial"/>
        </w:rPr>
        <w:t>Wykonawca</w:t>
      </w:r>
      <w:r w:rsidRPr="00D043CC">
        <w:rPr>
          <w:rFonts w:ascii="Arial" w:hAnsi="Arial" w:cs="Arial"/>
        </w:rPr>
        <w:t xml:space="preserve"> poda okres gwarancji w latach, zamawiający przeliczy go na miesiące zgodnie z zasadą 1 rok = 12 miesięcy.</w:t>
      </w:r>
    </w:p>
    <w:p w14:paraId="18F80A1E" w14:textId="0B99C665" w:rsidR="00564CCA" w:rsidRPr="00D043CC" w:rsidRDefault="00564CCA" w:rsidP="00564CCA">
      <w:pPr>
        <w:jc w:val="both"/>
        <w:rPr>
          <w:rFonts w:ascii="Arial" w:hAnsi="Arial" w:cs="Arial"/>
        </w:rPr>
      </w:pPr>
      <w:r w:rsidRPr="00D043CC">
        <w:rPr>
          <w:rFonts w:ascii="Arial" w:hAnsi="Arial" w:cs="Arial"/>
        </w:rPr>
        <w:t>MINIMALNY wymagany przez zamawiającego okres gwarancji na wykonane roboty, zastosowane materiały i</w:t>
      </w:r>
      <w:r w:rsidR="000B7E5B" w:rsidRPr="00D043CC">
        <w:rPr>
          <w:rFonts w:ascii="Arial" w:hAnsi="Arial" w:cs="Arial"/>
        </w:rPr>
        <w:t> </w:t>
      </w:r>
      <w:r w:rsidRPr="00D043CC">
        <w:rPr>
          <w:rFonts w:ascii="Arial" w:hAnsi="Arial" w:cs="Arial"/>
        </w:rPr>
        <w:t xml:space="preserve">zabudowane urządzenia wynosi </w:t>
      </w:r>
      <w:r w:rsidR="005F0BA2" w:rsidRPr="00D043CC">
        <w:rPr>
          <w:rFonts w:ascii="Arial" w:hAnsi="Arial" w:cs="Arial"/>
          <w:b/>
          <w:u w:val="single"/>
        </w:rPr>
        <w:t>60</w:t>
      </w:r>
      <w:r w:rsidRPr="00D043CC">
        <w:rPr>
          <w:rFonts w:ascii="Arial" w:hAnsi="Arial" w:cs="Arial"/>
          <w:b/>
          <w:u w:val="single"/>
        </w:rPr>
        <w:t xml:space="preserve"> miesięcy</w:t>
      </w:r>
      <w:r w:rsidRPr="00D043CC">
        <w:rPr>
          <w:rFonts w:ascii="Arial" w:hAnsi="Arial" w:cs="Arial"/>
        </w:rPr>
        <w:t xml:space="preserve">. W przypadku podania przez wykonawcę krótszego niż wymagany okresu gwarancji na przedmiot zamówienia oferta </w:t>
      </w:r>
      <w:r w:rsidR="00F5058F">
        <w:rPr>
          <w:rFonts w:ascii="Arial" w:hAnsi="Arial" w:cs="Arial"/>
        </w:rPr>
        <w:t>Wykonawcy</w:t>
      </w:r>
      <w:r w:rsidRPr="00D043CC">
        <w:rPr>
          <w:rFonts w:ascii="Arial" w:hAnsi="Arial" w:cs="Arial"/>
        </w:rPr>
        <w:t xml:space="preserve"> zostanie odrzucona na podstawie art. </w:t>
      </w:r>
      <w:r w:rsidR="00877DD5" w:rsidRPr="00D043CC">
        <w:rPr>
          <w:rFonts w:ascii="Arial" w:hAnsi="Arial" w:cs="Arial"/>
        </w:rPr>
        <w:t>226</w:t>
      </w:r>
      <w:r w:rsidRPr="00D043CC">
        <w:rPr>
          <w:rFonts w:ascii="Arial" w:hAnsi="Arial" w:cs="Arial"/>
        </w:rPr>
        <w:t xml:space="preserve"> ust.</w:t>
      </w:r>
      <w:r w:rsidR="00270193" w:rsidRPr="00D043CC">
        <w:rPr>
          <w:rFonts w:ascii="Arial" w:hAnsi="Arial" w:cs="Arial"/>
        </w:rPr>
        <w:t xml:space="preserve"> </w:t>
      </w:r>
      <w:r w:rsidRPr="00D043CC">
        <w:rPr>
          <w:rFonts w:ascii="Arial" w:hAnsi="Arial" w:cs="Arial"/>
        </w:rPr>
        <w:t xml:space="preserve">1 pkt </w:t>
      </w:r>
      <w:r w:rsidR="00877DD5" w:rsidRPr="00D043CC">
        <w:rPr>
          <w:rFonts w:ascii="Arial" w:hAnsi="Arial" w:cs="Arial"/>
        </w:rPr>
        <w:t>5</w:t>
      </w:r>
      <w:r w:rsidRPr="00D043CC">
        <w:rPr>
          <w:rFonts w:ascii="Arial" w:hAnsi="Arial" w:cs="Arial"/>
        </w:rPr>
        <w:t xml:space="preserve"> ustawy Pzp, jako niezgodna z </w:t>
      </w:r>
      <w:r w:rsidR="00877DD5" w:rsidRPr="00D043CC">
        <w:rPr>
          <w:rFonts w:ascii="Arial" w:hAnsi="Arial" w:cs="Arial"/>
        </w:rPr>
        <w:t>warunkami zamówienia.</w:t>
      </w:r>
    </w:p>
    <w:p w14:paraId="7EA8E800" w14:textId="0A250927" w:rsidR="00564CCA" w:rsidRPr="00D043CC" w:rsidRDefault="00564CCA" w:rsidP="00564CCA">
      <w:pPr>
        <w:jc w:val="both"/>
        <w:rPr>
          <w:rFonts w:ascii="Arial" w:hAnsi="Arial" w:cs="Arial"/>
        </w:rPr>
      </w:pPr>
      <w:r w:rsidRPr="00D043CC">
        <w:rPr>
          <w:rFonts w:ascii="Arial" w:hAnsi="Arial" w:cs="Arial"/>
        </w:rPr>
        <w:t xml:space="preserve">MAKSYMALNY okres gwarancji na wykonane roboty, zastosowane materiały i zabudowane urządzenia uwzględniony do oceny ofert wynosi </w:t>
      </w:r>
      <w:r w:rsidR="005F0BA2" w:rsidRPr="00D043CC">
        <w:rPr>
          <w:rFonts w:ascii="Arial" w:hAnsi="Arial" w:cs="Arial"/>
          <w:b/>
          <w:u w:val="single"/>
        </w:rPr>
        <w:t>72</w:t>
      </w:r>
      <w:r w:rsidRPr="00D043CC">
        <w:rPr>
          <w:rFonts w:ascii="Arial" w:hAnsi="Arial" w:cs="Arial"/>
          <w:b/>
          <w:u w:val="single"/>
        </w:rPr>
        <w:t xml:space="preserve"> miesięcy</w:t>
      </w:r>
      <w:r w:rsidRPr="00D043CC">
        <w:rPr>
          <w:rFonts w:ascii="Arial" w:hAnsi="Arial" w:cs="Arial"/>
        </w:rPr>
        <w:t xml:space="preserve">. Jeżeli </w:t>
      </w:r>
      <w:r w:rsidR="00F5058F">
        <w:rPr>
          <w:rFonts w:ascii="Arial" w:hAnsi="Arial" w:cs="Arial"/>
        </w:rPr>
        <w:t>Wykonawca</w:t>
      </w:r>
      <w:r w:rsidRPr="00D043CC">
        <w:rPr>
          <w:rFonts w:ascii="Arial" w:hAnsi="Arial" w:cs="Arial"/>
        </w:rPr>
        <w:t xml:space="preserve"> zaoferuje okres gwarancji dłuższy niż </w:t>
      </w:r>
      <w:r w:rsidR="005F0BA2" w:rsidRPr="00D043CC">
        <w:rPr>
          <w:rFonts w:ascii="Arial" w:hAnsi="Arial" w:cs="Arial"/>
        </w:rPr>
        <w:t>72</w:t>
      </w:r>
      <w:r w:rsidRPr="00D043CC">
        <w:rPr>
          <w:rFonts w:ascii="Arial" w:hAnsi="Arial" w:cs="Arial"/>
        </w:rPr>
        <w:t xml:space="preserve"> miesięcy do oceny ofert zostanie przyjęty okres </w:t>
      </w:r>
      <w:r w:rsidR="005F0BA2" w:rsidRPr="00D043CC">
        <w:rPr>
          <w:rFonts w:ascii="Arial" w:hAnsi="Arial" w:cs="Arial"/>
        </w:rPr>
        <w:t>72</w:t>
      </w:r>
      <w:r w:rsidRPr="00D043CC">
        <w:rPr>
          <w:rFonts w:ascii="Arial" w:hAnsi="Arial" w:cs="Arial"/>
        </w:rPr>
        <w:t xml:space="preserve"> miesięcy, jednak w umowie zostanie uwzględniony okres gwarancji wskazany przez </w:t>
      </w:r>
      <w:r w:rsidR="00877DD5" w:rsidRPr="00D043CC">
        <w:rPr>
          <w:rFonts w:ascii="Arial" w:hAnsi="Arial" w:cs="Arial"/>
        </w:rPr>
        <w:t>w</w:t>
      </w:r>
      <w:r w:rsidRPr="00D043CC">
        <w:rPr>
          <w:rFonts w:ascii="Arial" w:hAnsi="Arial" w:cs="Arial"/>
        </w:rPr>
        <w:t xml:space="preserve">ykonawcę w ofercie. </w:t>
      </w:r>
    </w:p>
    <w:p w14:paraId="30D956AA" w14:textId="72997A65" w:rsidR="00564CCA" w:rsidRPr="00D043CC" w:rsidRDefault="00564CCA" w:rsidP="00564CCA">
      <w:pPr>
        <w:jc w:val="both"/>
        <w:rPr>
          <w:rFonts w:ascii="Arial" w:hAnsi="Arial" w:cs="Arial"/>
        </w:rPr>
      </w:pPr>
      <w:r w:rsidRPr="00D043CC">
        <w:rPr>
          <w:rFonts w:ascii="Arial" w:hAnsi="Arial" w:cs="Arial"/>
        </w:rPr>
        <w:t xml:space="preserve">Za zaoferowany </w:t>
      </w:r>
      <w:r w:rsidRPr="00D043CC">
        <w:rPr>
          <w:rFonts w:ascii="Arial" w:hAnsi="Arial" w:cs="Arial"/>
          <w:b/>
        </w:rPr>
        <w:t>okres gwarancji,</w:t>
      </w:r>
      <w:r w:rsidRPr="00D043CC">
        <w:rPr>
          <w:rFonts w:ascii="Arial" w:hAnsi="Arial" w:cs="Arial"/>
        </w:rPr>
        <w:t xml:space="preserve"> wynikający z oferty można otrzymać maksymalnie </w:t>
      </w:r>
      <w:r w:rsidR="005F0BA2" w:rsidRPr="00D043CC">
        <w:rPr>
          <w:rFonts w:ascii="Arial" w:hAnsi="Arial" w:cs="Arial"/>
        </w:rPr>
        <w:t>4</w:t>
      </w:r>
      <w:r w:rsidRPr="00D043CC">
        <w:rPr>
          <w:rFonts w:ascii="Arial" w:hAnsi="Arial" w:cs="Arial"/>
        </w:rPr>
        <w:t xml:space="preserve">0 pkt. Maksymalną ilość punktów otrzyma oferta z najdłuższym okresem gwarancji. Pozostali </w:t>
      </w:r>
      <w:r w:rsidR="00F5058F">
        <w:rPr>
          <w:rFonts w:ascii="Arial" w:hAnsi="Arial" w:cs="Arial"/>
        </w:rPr>
        <w:t>Wykonawcy</w:t>
      </w:r>
      <w:r w:rsidRPr="00D043CC">
        <w:rPr>
          <w:rFonts w:ascii="Arial" w:hAnsi="Arial" w:cs="Arial"/>
        </w:rPr>
        <w:t xml:space="preserve"> uzyskują ilość punktów obliczoną wg poniższego wzoru:</w:t>
      </w:r>
    </w:p>
    <w:p w14:paraId="209E769A" w14:textId="77777777" w:rsidR="00564CCA" w:rsidRPr="00D043CC" w:rsidRDefault="00564CCA" w:rsidP="00564CCA">
      <w:pPr>
        <w:jc w:val="center"/>
        <w:rPr>
          <w:rFonts w:ascii="Arial" w:hAnsi="Arial" w:cs="Arial"/>
        </w:rPr>
      </w:pPr>
      <w:r w:rsidRPr="00D043CC">
        <w:rPr>
          <w:rFonts w:ascii="Arial" w:hAnsi="Arial" w:cs="Arial"/>
        </w:rPr>
        <w:t>Okres gwarancji badanej oferty</w:t>
      </w:r>
    </w:p>
    <w:p w14:paraId="7A38BBBF" w14:textId="43A9F6B5" w:rsidR="00564CCA" w:rsidRPr="00D043CC" w:rsidRDefault="00564CCA" w:rsidP="00564CCA">
      <w:pPr>
        <w:jc w:val="center"/>
        <w:rPr>
          <w:rFonts w:ascii="Arial" w:hAnsi="Arial" w:cs="Arial"/>
        </w:rPr>
      </w:pPr>
      <w:r w:rsidRPr="00D043CC">
        <w:rPr>
          <w:rFonts w:ascii="Arial" w:hAnsi="Arial" w:cs="Arial"/>
        </w:rPr>
        <w:t>X</w:t>
      </w:r>
      <w:r w:rsidRPr="00D043CC">
        <w:rPr>
          <w:rFonts w:ascii="Arial" w:hAnsi="Arial" w:cs="Arial"/>
          <w:vertAlign w:val="subscript"/>
        </w:rPr>
        <w:t>2</w:t>
      </w:r>
      <w:r w:rsidRPr="00D043CC">
        <w:rPr>
          <w:rFonts w:ascii="Arial" w:hAnsi="Arial" w:cs="Arial"/>
        </w:rPr>
        <w:t xml:space="preserve"> =</w:t>
      </w:r>
      <w:r w:rsidRPr="00D043CC">
        <w:rPr>
          <w:rFonts w:ascii="Arial" w:hAnsi="Arial" w:cs="Arial"/>
        </w:rPr>
        <w:tab/>
        <w:t xml:space="preserve">------------------------------------------------------------------------------------------------------------------ x </w:t>
      </w:r>
      <w:r w:rsidR="005F0BA2" w:rsidRPr="00D043CC">
        <w:rPr>
          <w:rFonts w:ascii="Arial" w:hAnsi="Arial" w:cs="Arial"/>
        </w:rPr>
        <w:t>4</w:t>
      </w:r>
      <w:r w:rsidRPr="00D043CC">
        <w:rPr>
          <w:rFonts w:ascii="Arial" w:hAnsi="Arial" w:cs="Arial"/>
        </w:rPr>
        <w:t>0 pkt</w:t>
      </w:r>
    </w:p>
    <w:p w14:paraId="6D878B5D" w14:textId="77777777" w:rsidR="00564CCA" w:rsidRPr="00D043CC" w:rsidRDefault="00564CCA" w:rsidP="00564CCA">
      <w:pPr>
        <w:jc w:val="center"/>
        <w:rPr>
          <w:rFonts w:ascii="Arial" w:hAnsi="Arial" w:cs="Arial"/>
        </w:rPr>
      </w:pPr>
      <w:r w:rsidRPr="00D043CC">
        <w:rPr>
          <w:rFonts w:ascii="Arial" w:hAnsi="Arial" w:cs="Arial"/>
        </w:rPr>
        <w:t xml:space="preserve">Najdłuższy oferowany okres gwarancji </w:t>
      </w:r>
      <w:r w:rsidRPr="00D043CC">
        <w:rPr>
          <w:rFonts w:ascii="Arial" w:hAnsi="Arial" w:cs="Arial"/>
          <w:lang w:eastAsia="ar-SA"/>
        </w:rPr>
        <w:t>spośród wszystkich rozpatrywanych i nieodrzuconych ofert</w:t>
      </w:r>
    </w:p>
    <w:p w14:paraId="43ABFE78" w14:textId="77777777" w:rsidR="001C2E60" w:rsidRPr="00D043CC" w:rsidRDefault="001C2E60" w:rsidP="00564CCA">
      <w:pPr>
        <w:jc w:val="both"/>
        <w:rPr>
          <w:rFonts w:ascii="Arial" w:hAnsi="Arial" w:cs="Arial"/>
        </w:rPr>
      </w:pPr>
    </w:p>
    <w:p w14:paraId="6C52EE19" w14:textId="77777777" w:rsidR="00564CCA" w:rsidRPr="00D043CC" w:rsidRDefault="00564CCA" w:rsidP="00564CCA">
      <w:pPr>
        <w:jc w:val="both"/>
        <w:rPr>
          <w:rFonts w:ascii="Arial" w:hAnsi="Arial" w:cs="Arial"/>
        </w:rPr>
      </w:pPr>
      <w:r w:rsidRPr="00D043CC">
        <w:rPr>
          <w:rFonts w:ascii="Arial" w:hAnsi="Arial" w:cs="Arial"/>
          <w:b/>
        </w:rPr>
        <w:t xml:space="preserve">Łączna liczba punktów - ocena końcowa </w:t>
      </w:r>
      <w:r w:rsidRPr="00D043CC">
        <w:rPr>
          <w:rFonts w:ascii="Arial" w:hAnsi="Arial" w:cs="Arial"/>
        </w:rPr>
        <w:t>zostanie obliczona jako suma uzyskanych punktów w ww. kryteriach, zgodnie z poniższym wzorem:</w:t>
      </w:r>
    </w:p>
    <w:p w14:paraId="44851597" w14:textId="77777777" w:rsidR="00564CCA" w:rsidRPr="00D043CC" w:rsidRDefault="00564CCA" w:rsidP="00564CCA">
      <w:pPr>
        <w:jc w:val="center"/>
        <w:rPr>
          <w:rFonts w:ascii="Arial" w:hAnsi="Arial" w:cs="Arial"/>
          <w:b/>
        </w:rPr>
      </w:pPr>
      <w:r w:rsidRPr="00D043CC">
        <w:rPr>
          <w:rFonts w:ascii="Arial" w:hAnsi="Arial" w:cs="Arial"/>
          <w:b/>
        </w:rPr>
        <w:t>X = X</w:t>
      </w:r>
      <w:r w:rsidRPr="00D043CC">
        <w:rPr>
          <w:rFonts w:ascii="Arial" w:hAnsi="Arial" w:cs="Arial"/>
          <w:b/>
          <w:vertAlign w:val="subscript"/>
        </w:rPr>
        <w:t>1</w:t>
      </w:r>
      <w:r w:rsidRPr="00D043CC">
        <w:rPr>
          <w:rFonts w:ascii="Arial" w:hAnsi="Arial" w:cs="Arial"/>
          <w:b/>
        </w:rPr>
        <w:t xml:space="preserve"> + X</w:t>
      </w:r>
      <w:r w:rsidRPr="00D043CC">
        <w:rPr>
          <w:rFonts w:ascii="Arial" w:hAnsi="Arial" w:cs="Arial"/>
          <w:b/>
          <w:vertAlign w:val="subscript"/>
        </w:rPr>
        <w:t>2</w:t>
      </w:r>
    </w:p>
    <w:p w14:paraId="72E05070" w14:textId="77777777" w:rsidR="00564CCA" w:rsidRPr="00D043CC" w:rsidRDefault="00564CCA" w:rsidP="00564CCA">
      <w:pPr>
        <w:ind w:left="420"/>
        <w:rPr>
          <w:rFonts w:ascii="Arial" w:hAnsi="Arial" w:cs="Arial"/>
        </w:rPr>
      </w:pPr>
      <w:r w:rsidRPr="00D043CC">
        <w:rPr>
          <w:rFonts w:ascii="Arial" w:hAnsi="Arial" w:cs="Arial"/>
        </w:rPr>
        <w:t>gdzie:</w:t>
      </w:r>
    </w:p>
    <w:p w14:paraId="227AC842" w14:textId="77777777" w:rsidR="00564CCA" w:rsidRPr="00D043CC" w:rsidRDefault="00564CCA" w:rsidP="00564CCA">
      <w:pPr>
        <w:ind w:left="420"/>
        <w:rPr>
          <w:rFonts w:ascii="Arial" w:hAnsi="Arial" w:cs="Arial"/>
        </w:rPr>
      </w:pPr>
      <w:r w:rsidRPr="00D043CC">
        <w:rPr>
          <w:rFonts w:ascii="Arial" w:hAnsi="Arial" w:cs="Arial"/>
        </w:rPr>
        <w:t>X</w:t>
      </w:r>
      <w:r w:rsidRPr="00D043CC">
        <w:rPr>
          <w:rFonts w:ascii="Arial" w:hAnsi="Arial" w:cs="Arial"/>
          <w:vertAlign w:val="subscript"/>
        </w:rPr>
        <w:t>1</w:t>
      </w:r>
      <w:r w:rsidRPr="00D043CC">
        <w:rPr>
          <w:rFonts w:ascii="Arial" w:hAnsi="Arial" w:cs="Arial"/>
        </w:rPr>
        <w:t xml:space="preserve"> – liczba punktów przyznana danej ofercie w kryterium cena oferty,</w:t>
      </w:r>
    </w:p>
    <w:p w14:paraId="5B615149" w14:textId="77777777" w:rsidR="00564CCA" w:rsidRPr="00D043CC" w:rsidRDefault="00564CCA" w:rsidP="00564CCA">
      <w:pPr>
        <w:ind w:left="420"/>
        <w:rPr>
          <w:rFonts w:ascii="Arial" w:hAnsi="Arial" w:cs="Arial"/>
        </w:rPr>
      </w:pPr>
      <w:r w:rsidRPr="00D043CC">
        <w:rPr>
          <w:rFonts w:ascii="Arial" w:hAnsi="Arial" w:cs="Arial"/>
        </w:rPr>
        <w:t>X</w:t>
      </w:r>
      <w:r w:rsidRPr="00D043CC">
        <w:rPr>
          <w:rFonts w:ascii="Arial" w:hAnsi="Arial" w:cs="Arial"/>
          <w:vertAlign w:val="subscript"/>
        </w:rPr>
        <w:t>2</w:t>
      </w:r>
      <w:r w:rsidRPr="00D043CC">
        <w:rPr>
          <w:rFonts w:ascii="Arial" w:hAnsi="Arial" w:cs="Arial"/>
        </w:rPr>
        <w:t xml:space="preserve"> – liczba punktów przyznana danej ofercie w kryterium okres gwarancji,</w:t>
      </w:r>
    </w:p>
    <w:p w14:paraId="3F783809" w14:textId="77777777" w:rsidR="00564CCA" w:rsidRPr="00D043CC" w:rsidRDefault="00564CCA" w:rsidP="00564CCA">
      <w:pPr>
        <w:ind w:left="420"/>
        <w:rPr>
          <w:rFonts w:ascii="Arial" w:hAnsi="Arial" w:cs="Arial"/>
        </w:rPr>
      </w:pPr>
      <w:r w:rsidRPr="00D043CC">
        <w:rPr>
          <w:rFonts w:ascii="Arial" w:hAnsi="Arial" w:cs="Arial"/>
        </w:rPr>
        <w:t>X  –  łączna liczba punktów uzyskana w kryteriach.</w:t>
      </w:r>
    </w:p>
    <w:p w14:paraId="05D983EA" w14:textId="77777777" w:rsidR="008F6C3A" w:rsidRPr="00D043CC" w:rsidRDefault="008F6C3A" w:rsidP="00564CCA">
      <w:pPr>
        <w:jc w:val="both"/>
        <w:rPr>
          <w:rFonts w:ascii="Arial" w:hAnsi="Arial" w:cs="Arial"/>
          <w:b/>
        </w:rPr>
      </w:pPr>
    </w:p>
    <w:p w14:paraId="6634A91F" w14:textId="77777777" w:rsidR="00564CCA" w:rsidRPr="00D043CC" w:rsidRDefault="00564CCA" w:rsidP="00564CCA">
      <w:pPr>
        <w:jc w:val="both"/>
        <w:rPr>
          <w:rFonts w:ascii="Arial" w:hAnsi="Arial" w:cs="Arial"/>
        </w:rPr>
      </w:pPr>
      <w:r w:rsidRPr="00D043CC">
        <w:rPr>
          <w:rFonts w:ascii="Arial" w:hAnsi="Arial" w:cs="Arial"/>
          <w:b/>
        </w:rPr>
        <w:t>Za najkorzystniejszą zostanie uznana oferta niepodlegająca odrzuceniu, która uzyska łącznie najwyższą liczbę punktów.</w:t>
      </w:r>
    </w:p>
    <w:bookmarkEnd w:id="13"/>
    <w:p w14:paraId="7A8728F8" w14:textId="77777777" w:rsidR="004333CB" w:rsidRPr="00D043CC" w:rsidRDefault="004333CB" w:rsidP="00DD134F">
      <w:pPr>
        <w:pStyle w:val="Standard"/>
        <w:jc w:val="both"/>
        <w:rPr>
          <w:rFonts w:ascii="Arial" w:hAnsi="Arial" w:cs="Arial"/>
        </w:rPr>
      </w:pPr>
    </w:p>
    <w:p w14:paraId="17A02D1B" w14:textId="468CD42A" w:rsidR="00DD134F" w:rsidRPr="00D043CC" w:rsidRDefault="00DD134F" w:rsidP="000B7E5B">
      <w:pPr>
        <w:pStyle w:val="Tekstpodstawowywcity31"/>
        <w:numPr>
          <w:ilvl w:val="0"/>
          <w:numId w:val="359"/>
        </w:numPr>
        <w:tabs>
          <w:tab w:val="left" w:pos="0"/>
        </w:tabs>
        <w:ind w:left="426"/>
        <w:rPr>
          <w:rFonts w:ascii="Arial" w:hAnsi="Arial" w:cs="Arial"/>
        </w:rPr>
      </w:pPr>
      <w:r w:rsidRPr="00D043CC">
        <w:rPr>
          <w:rFonts w:ascii="Arial" w:hAnsi="Arial" w:cs="Arial"/>
          <w:b/>
          <w:i/>
          <w:u w:val="single"/>
        </w:rPr>
        <w:t>Informacja o formalnościach, jakie powinny zostać dopełnione po wyborze oferty w celu zawarcia umowy w sprawie zamówienia publicznego.</w:t>
      </w:r>
      <w:r w:rsidR="00794761" w:rsidRPr="00D043CC">
        <w:rPr>
          <w:rFonts w:ascii="Arial" w:hAnsi="Arial" w:cs="Arial"/>
        </w:rPr>
        <w:t xml:space="preserve"> </w:t>
      </w:r>
    </w:p>
    <w:p w14:paraId="76EF2A6A" w14:textId="77777777" w:rsidR="00DD134F" w:rsidRPr="00D043CC" w:rsidRDefault="00DD134F" w:rsidP="00DD134F">
      <w:pPr>
        <w:pStyle w:val="Tekstpodstawowywcity31"/>
        <w:tabs>
          <w:tab w:val="left" w:pos="840"/>
        </w:tabs>
        <w:ind w:left="120"/>
        <w:rPr>
          <w:rFonts w:ascii="Arial" w:hAnsi="Arial" w:cs="Arial"/>
          <w:b/>
          <w:i/>
          <w:u w:val="single"/>
        </w:rPr>
      </w:pPr>
    </w:p>
    <w:p w14:paraId="2F9FC346" w14:textId="50ABD0FF" w:rsidR="00C02623" w:rsidRPr="00D043CC" w:rsidRDefault="00794761" w:rsidP="008A28C9">
      <w:pPr>
        <w:pStyle w:val="Akapitzlist"/>
        <w:numPr>
          <w:ilvl w:val="3"/>
          <w:numId w:val="364"/>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Umowa w sprawie zamówienia publicznego może zostać zawarta wyłącznie z wykonawcą, którego oferta zostanie wybrana jako najkorzystniejsza. </w:t>
      </w:r>
      <w:r w:rsidR="009D127E" w:rsidRPr="00D043CC">
        <w:rPr>
          <w:rFonts w:ascii="Arial" w:hAnsi="Arial" w:cs="Arial"/>
          <w:sz w:val="20"/>
          <w:szCs w:val="20"/>
        </w:rPr>
        <w:t xml:space="preserve">Projektowane postanowienia umowy w sprawie zamówienia publicznego </w:t>
      </w:r>
      <w:r w:rsidRPr="00D043CC">
        <w:rPr>
          <w:rFonts w:ascii="Arial" w:hAnsi="Arial" w:cs="Arial"/>
          <w:bCs/>
          <w:sz w:val="20"/>
          <w:szCs w:val="20"/>
        </w:rPr>
        <w:t>został</w:t>
      </w:r>
      <w:r w:rsidR="009D127E" w:rsidRPr="00D043CC">
        <w:rPr>
          <w:rFonts w:ascii="Arial" w:hAnsi="Arial" w:cs="Arial"/>
          <w:bCs/>
          <w:sz w:val="20"/>
          <w:szCs w:val="20"/>
        </w:rPr>
        <w:t>y</w:t>
      </w:r>
      <w:r w:rsidRPr="00D043CC">
        <w:rPr>
          <w:rFonts w:ascii="Arial" w:hAnsi="Arial" w:cs="Arial"/>
          <w:bCs/>
          <w:sz w:val="20"/>
          <w:szCs w:val="20"/>
        </w:rPr>
        <w:t xml:space="preserve"> dołączon</w:t>
      </w:r>
      <w:r w:rsidR="009D127E" w:rsidRPr="00D043CC">
        <w:rPr>
          <w:rFonts w:ascii="Arial" w:hAnsi="Arial" w:cs="Arial"/>
          <w:bCs/>
          <w:sz w:val="20"/>
          <w:szCs w:val="20"/>
        </w:rPr>
        <w:t>e</w:t>
      </w:r>
      <w:r w:rsidRPr="00D043CC">
        <w:rPr>
          <w:rFonts w:ascii="Arial" w:hAnsi="Arial" w:cs="Arial"/>
          <w:bCs/>
          <w:sz w:val="20"/>
          <w:szCs w:val="20"/>
        </w:rPr>
        <w:t xml:space="preserve"> </w:t>
      </w:r>
      <w:r w:rsidRPr="00D043CC">
        <w:rPr>
          <w:rFonts w:ascii="Arial" w:hAnsi="Arial" w:cs="Arial"/>
          <w:sz w:val="20"/>
          <w:szCs w:val="20"/>
        </w:rPr>
        <w:t xml:space="preserve">jako </w:t>
      </w:r>
      <w:r w:rsidRPr="00D043CC">
        <w:rPr>
          <w:rFonts w:ascii="Arial" w:hAnsi="Arial" w:cs="Arial"/>
          <w:b/>
          <w:sz w:val="20"/>
          <w:szCs w:val="20"/>
        </w:rPr>
        <w:t xml:space="preserve">załącznik nr </w:t>
      </w:r>
      <w:bookmarkStart w:id="14" w:name="_Hlk502261478"/>
      <w:r w:rsidR="00217A41" w:rsidRPr="00D043CC">
        <w:rPr>
          <w:rFonts w:ascii="Arial" w:hAnsi="Arial" w:cs="Arial"/>
          <w:b/>
          <w:sz w:val="20"/>
          <w:szCs w:val="20"/>
        </w:rPr>
        <w:t>4</w:t>
      </w:r>
      <w:r w:rsidRPr="00D043CC">
        <w:rPr>
          <w:rFonts w:ascii="Arial" w:hAnsi="Arial" w:cs="Arial"/>
          <w:b/>
          <w:sz w:val="20"/>
          <w:szCs w:val="20"/>
        </w:rPr>
        <w:t xml:space="preserve"> </w:t>
      </w:r>
      <w:bookmarkEnd w:id="14"/>
      <w:r w:rsidRPr="00D043CC">
        <w:rPr>
          <w:rFonts w:ascii="Arial" w:hAnsi="Arial" w:cs="Arial"/>
          <w:b/>
          <w:sz w:val="20"/>
          <w:szCs w:val="20"/>
        </w:rPr>
        <w:t xml:space="preserve">do Opisu przedmiotu zamówienia Dział II </w:t>
      </w:r>
      <w:r w:rsidR="00D31EA4" w:rsidRPr="00D043CC">
        <w:rPr>
          <w:rFonts w:ascii="Arial" w:hAnsi="Arial" w:cs="Arial"/>
          <w:b/>
          <w:sz w:val="20"/>
          <w:szCs w:val="20"/>
        </w:rPr>
        <w:t>SWZ</w:t>
      </w:r>
      <w:r w:rsidRPr="00D043CC">
        <w:rPr>
          <w:rFonts w:ascii="Arial" w:hAnsi="Arial" w:cs="Arial"/>
          <w:b/>
          <w:sz w:val="20"/>
          <w:szCs w:val="20"/>
        </w:rPr>
        <w:t>.</w:t>
      </w:r>
    </w:p>
    <w:p w14:paraId="1DBDA5C3" w14:textId="463BA9EE" w:rsidR="00C02623" w:rsidRPr="00D043CC" w:rsidRDefault="00C02623" w:rsidP="008A28C9">
      <w:pPr>
        <w:pStyle w:val="Akapitzlist"/>
        <w:numPr>
          <w:ilvl w:val="3"/>
          <w:numId w:val="364"/>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Przyjęcie warunków postępowania jest jednoznaczne z przyjęciem </w:t>
      </w:r>
      <w:r w:rsidR="009D127E" w:rsidRPr="00D043CC">
        <w:rPr>
          <w:rFonts w:ascii="Arial" w:hAnsi="Arial" w:cs="Arial"/>
          <w:sz w:val="20"/>
          <w:szCs w:val="20"/>
        </w:rPr>
        <w:t xml:space="preserve">projektowanych postanowień umowy w sprawie zamówienia publicznego </w:t>
      </w:r>
      <w:r w:rsidRPr="00D043CC">
        <w:rPr>
          <w:rFonts w:ascii="Arial" w:hAnsi="Arial" w:cs="Arial"/>
          <w:sz w:val="20"/>
          <w:szCs w:val="20"/>
        </w:rPr>
        <w:t>proponowan</w:t>
      </w:r>
      <w:r w:rsidR="009D127E" w:rsidRPr="00D043CC">
        <w:rPr>
          <w:rFonts w:ascii="Arial" w:hAnsi="Arial" w:cs="Arial"/>
          <w:sz w:val="20"/>
          <w:szCs w:val="20"/>
        </w:rPr>
        <w:t>ych</w:t>
      </w:r>
      <w:r w:rsidRPr="00D043CC">
        <w:rPr>
          <w:rFonts w:ascii="Arial" w:hAnsi="Arial" w:cs="Arial"/>
          <w:sz w:val="20"/>
          <w:szCs w:val="20"/>
        </w:rPr>
        <w:t xml:space="preserve"> przez zamawiającego. Ewentualne zmiany dokonane przez wykonawcę w </w:t>
      </w:r>
      <w:r w:rsidR="009D127E" w:rsidRPr="00D043CC">
        <w:rPr>
          <w:rFonts w:ascii="Arial" w:hAnsi="Arial" w:cs="Arial"/>
          <w:sz w:val="20"/>
          <w:szCs w:val="20"/>
        </w:rPr>
        <w:t xml:space="preserve">projektowanych postanowieniach umowy w sprawie zamówienia publicznego </w:t>
      </w:r>
      <w:r w:rsidRPr="00D043CC">
        <w:rPr>
          <w:rFonts w:ascii="Arial" w:hAnsi="Arial" w:cs="Arial"/>
          <w:sz w:val="20"/>
          <w:szCs w:val="20"/>
        </w:rPr>
        <w:t>nie będą przez zamawiającego uwzględnione.</w:t>
      </w:r>
    </w:p>
    <w:p w14:paraId="3C549451" w14:textId="374006FC" w:rsidR="00794761" w:rsidRPr="00D043CC" w:rsidRDefault="00794761" w:rsidP="008A28C9">
      <w:pPr>
        <w:pStyle w:val="Standard"/>
        <w:numPr>
          <w:ilvl w:val="3"/>
          <w:numId w:val="364"/>
        </w:numPr>
        <w:tabs>
          <w:tab w:val="left" w:pos="284"/>
        </w:tabs>
        <w:suppressAutoHyphens w:val="0"/>
        <w:ind w:left="284" w:hanging="284"/>
        <w:jc w:val="both"/>
        <w:rPr>
          <w:rFonts w:ascii="Arial" w:hAnsi="Arial" w:cs="Arial"/>
        </w:rPr>
      </w:pPr>
      <w:r w:rsidRPr="00D043CC">
        <w:rPr>
          <w:rFonts w:ascii="Arial" w:hAnsi="Arial" w:cs="Arial"/>
        </w:rPr>
        <w:t xml:space="preserve">Po wyborze najkorzystniejszej oferty w celu zawarcia umowy, </w:t>
      </w:r>
      <w:r w:rsidR="00F5058F">
        <w:rPr>
          <w:rFonts w:ascii="Arial" w:hAnsi="Arial" w:cs="Arial"/>
        </w:rPr>
        <w:t>Wykonawca</w:t>
      </w:r>
      <w:r w:rsidRPr="00D043CC">
        <w:rPr>
          <w:rFonts w:ascii="Arial" w:hAnsi="Arial" w:cs="Arial"/>
        </w:rPr>
        <w:t xml:space="preserve"> dostarczy najpóźniej w dniu podpisania umowy:</w:t>
      </w:r>
    </w:p>
    <w:p w14:paraId="13CAAC37" w14:textId="6E8823A5" w:rsidR="00794761" w:rsidRPr="00D043CC" w:rsidRDefault="00794761" w:rsidP="008A28C9">
      <w:pPr>
        <w:pStyle w:val="Standard"/>
        <w:numPr>
          <w:ilvl w:val="1"/>
          <w:numId w:val="109"/>
        </w:numPr>
        <w:suppressAutoHyphens w:val="0"/>
        <w:ind w:left="709" w:hanging="360"/>
        <w:jc w:val="both"/>
        <w:rPr>
          <w:rFonts w:ascii="Arial" w:hAnsi="Arial" w:cs="Arial"/>
        </w:rPr>
      </w:pPr>
      <w:r w:rsidRPr="00D043CC">
        <w:rPr>
          <w:rFonts w:ascii="Arial" w:hAnsi="Arial" w:cs="Arial"/>
        </w:rPr>
        <w:t xml:space="preserve">dokument lub dokumenty potwierdzające prawo osób składających podpisy pod umową do występowania w imieniu </w:t>
      </w:r>
      <w:r w:rsidR="00F5058F">
        <w:rPr>
          <w:rFonts w:ascii="Arial" w:hAnsi="Arial" w:cs="Arial"/>
        </w:rPr>
        <w:t>Wykonawcy</w:t>
      </w:r>
      <w:r w:rsidRPr="00D043CC">
        <w:rPr>
          <w:rFonts w:ascii="Arial" w:hAnsi="Arial" w:cs="Arial"/>
        </w:rPr>
        <w:t xml:space="preserve"> i możliwości zawarcia umowy z zamawiającym (np. pełnomocnictwo), jeżeli te osoby nie są wskazane jako upoważnione do jego reprezentacji we właściwym rejestrze lub ewidencji działalności gospodarczej,</w:t>
      </w:r>
    </w:p>
    <w:p w14:paraId="23B420B5" w14:textId="7128F27D" w:rsidR="00B0576D" w:rsidRPr="00D043CC" w:rsidRDefault="00794761" w:rsidP="00B0576D">
      <w:pPr>
        <w:pStyle w:val="Standard"/>
        <w:numPr>
          <w:ilvl w:val="1"/>
          <w:numId w:val="109"/>
        </w:numPr>
        <w:suppressAutoHyphens w:val="0"/>
        <w:ind w:left="709" w:hanging="360"/>
        <w:jc w:val="both"/>
        <w:rPr>
          <w:rFonts w:ascii="Arial" w:hAnsi="Arial" w:cs="Arial"/>
        </w:rPr>
      </w:pPr>
      <w:r w:rsidRPr="00D043CC">
        <w:rPr>
          <w:rFonts w:ascii="Arial" w:hAnsi="Arial" w:cs="Arial"/>
        </w:rPr>
        <w:t xml:space="preserve">dokumenty, o których mowa w § 1 ust. 3 </w:t>
      </w:r>
      <w:r w:rsidR="009D127E" w:rsidRPr="00D043CC">
        <w:rPr>
          <w:rFonts w:ascii="Arial" w:hAnsi="Arial" w:cs="Arial"/>
        </w:rPr>
        <w:t>projektowanych postanowień umowy w sprawie zamówienia publicznego</w:t>
      </w:r>
      <w:r w:rsidRPr="00D043CC">
        <w:rPr>
          <w:rFonts w:ascii="Arial" w:hAnsi="Arial" w:cs="Arial"/>
        </w:rPr>
        <w:t>, stanowiąc</w:t>
      </w:r>
      <w:r w:rsidR="009D127E" w:rsidRPr="00D043CC">
        <w:rPr>
          <w:rFonts w:ascii="Arial" w:hAnsi="Arial" w:cs="Arial"/>
        </w:rPr>
        <w:t>ych</w:t>
      </w:r>
      <w:r w:rsidRPr="00D043CC">
        <w:rPr>
          <w:rFonts w:ascii="Arial" w:hAnsi="Arial" w:cs="Arial"/>
        </w:rPr>
        <w:t xml:space="preserve"> załącznik nr </w:t>
      </w:r>
      <w:r w:rsidR="009D127E" w:rsidRPr="00D043CC">
        <w:rPr>
          <w:rFonts w:ascii="Arial" w:hAnsi="Arial" w:cs="Arial"/>
        </w:rPr>
        <w:t>4</w:t>
      </w:r>
      <w:r w:rsidRPr="00D043CC">
        <w:rPr>
          <w:rFonts w:ascii="Arial" w:hAnsi="Arial" w:cs="Arial"/>
        </w:rPr>
        <w:t xml:space="preserve"> do Opisu przedmiotu zamówienia Dział II </w:t>
      </w:r>
      <w:r w:rsidR="00D31EA4" w:rsidRPr="00D043CC">
        <w:rPr>
          <w:rFonts w:ascii="Arial" w:hAnsi="Arial" w:cs="Arial"/>
        </w:rPr>
        <w:t>SWZ</w:t>
      </w:r>
      <w:r w:rsidRPr="00D043CC">
        <w:rPr>
          <w:rFonts w:ascii="Arial" w:hAnsi="Arial" w:cs="Arial"/>
        </w:rPr>
        <w:t>,</w:t>
      </w:r>
    </w:p>
    <w:p w14:paraId="0B2743FE" w14:textId="4BD8D9D1" w:rsidR="00794761" w:rsidRPr="00D043CC" w:rsidRDefault="00794761" w:rsidP="008A28C9">
      <w:pPr>
        <w:pStyle w:val="Standard"/>
        <w:numPr>
          <w:ilvl w:val="1"/>
          <w:numId w:val="109"/>
        </w:numPr>
        <w:suppressAutoHyphens w:val="0"/>
        <w:ind w:left="709" w:hanging="360"/>
        <w:jc w:val="both"/>
        <w:rPr>
          <w:rFonts w:ascii="Arial" w:hAnsi="Arial" w:cs="Arial"/>
        </w:rPr>
      </w:pPr>
      <w:r w:rsidRPr="00D043CC">
        <w:rPr>
          <w:rFonts w:ascii="Arial" w:hAnsi="Arial" w:cs="Arial"/>
        </w:rPr>
        <w:t xml:space="preserve">potwierdzenie wniesienia zabezpieczenia należytego wykonania umowy, z zastrzeżeniem pkt </w:t>
      </w:r>
      <w:r w:rsidR="00231B34" w:rsidRPr="00D043CC">
        <w:rPr>
          <w:rFonts w:ascii="Arial" w:hAnsi="Arial" w:cs="Arial"/>
        </w:rPr>
        <w:t>7</w:t>
      </w:r>
      <w:r w:rsidRPr="00D043CC">
        <w:rPr>
          <w:rFonts w:ascii="Arial" w:hAnsi="Arial" w:cs="Arial"/>
        </w:rPr>
        <w:t xml:space="preserve"> rozdziału X</w:t>
      </w:r>
      <w:r w:rsidR="00231B34" w:rsidRPr="00D043CC">
        <w:rPr>
          <w:rFonts w:ascii="Arial" w:hAnsi="Arial" w:cs="Arial"/>
        </w:rPr>
        <w:t>I</w:t>
      </w:r>
      <w:r w:rsidRPr="00D043CC">
        <w:rPr>
          <w:rFonts w:ascii="Arial" w:hAnsi="Arial" w:cs="Arial"/>
        </w:rPr>
        <w:t xml:space="preserve">X </w:t>
      </w:r>
      <w:r w:rsidR="000F135E" w:rsidRPr="00D043CC">
        <w:rPr>
          <w:rFonts w:ascii="Arial" w:hAnsi="Arial" w:cs="Arial"/>
        </w:rPr>
        <w:t>Działu I</w:t>
      </w:r>
      <w:r w:rsidRPr="00D043CC">
        <w:rPr>
          <w:rFonts w:ascii="Arial" w:hAnsi="Arial" w:cs="Arial"/>
        </w:rPr>
        <w:t xml:space="preserve"> </w:t>
      </w:r>
      <w:r w:rsidR="00D31EA4" w:rsidRPr="00D043CC">
        <w:rPr>
          <w:rFonts w:ascii="Arial" w:hAnsi="Arial" w:cs="Arial"/>
        </w:rPr>
        <w:t>SWZ</w:t>
      </w:r>
      <w:r w:rsidRPr="00D043CC">
        <w:rPr>
          <w:rFonts w:ascii="Arial" w:hAnsi="Arial" w:cs="Arial"/>
        </w:rPr>
        <w:t>,</w:t>
      </w:r>
    </w:p>
    <w:p w14:paraId="0D122BCB" w14:textId="3E2E421B" w:rsidR="00B0576D" w:rsidRPr="00D043CC" w:rsidRDefault="00B0576D" w:rsidP="008A28C9">
      <w:pPr>
        <w:pStyle w:val="Standard"/>
        <w:numPr>
          <w:ilvl w:val="1"/>
          <w:numId w:val="109"/>
        </w:numPr>
        <w:ind w:left="709" w:hanging="360"/>
        <w:jc w:val="both"/>
        <w:rPr>
          <w:rFonts w:ascii="Arial" w:hAnsi="Arial" w:cs="Arial"/>
        </w:rPr>
      </w:pPr>
      <w:r w:rsidRPr="00D043CC">
        <w:rPr>
          <w:rFonts w:ascii="Arial" w:hAnsi="Arial" w:cs="Arial"/>
        </w:rPr>
        <w:t>kosztorys ofertowy sporządzony w formie uproszczonej, o ile nie został złożony wraz z ofertą.</w:t>
      </w:r>
    </w:p>
    <w:p w14:paraId="49809B6C" w14:textId="20A5D7E9" w:rsidR="00794761" w:rsidRPr="00D043CC" w:rsidRDefault="00794761" w:rsidP="008A28C9">
      <w:pPr>
        <w:pStyle w:val="Akapitzlist"/>
        <w:numPr>
          <w:ilvl w:val="3"/>
          <w:numId w:val="364"/>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W przypadku, gdy </w:t>
      </w:r>
      <w:r w:rsidR="00F5058F">
        <w:rPr>
          <w:rFonts w:ascii="Arial" w:hAnsi="Arial" w:cs="Arial"/>
          <w:sz w:val="20"/>
          <w:szCs w:val="20"/>
        </w:rPr>
        <w:t>Wykonawca</w:t>
      </w:r>
      <w:r w:rsidRPr="00D043CC">
        <w:rPr>
          <w:rFonts w:ascii="Arial" w:hAnsi="Arial" w:cs="Arial"/>
          <w:sz w:val="20"/>
          <w:szCs w:val="20"/>
        </w:rPr>
        <w:t xml:space="preserve"> nie wniesie wymaganego zabezpieczenia należytego wykonania umowy lub nie złoży wymaganych przez </w:t>
      </w:r>
      <w:r w:rsidR="00D13243" w:rsidRPr="00D043CC">
        <w:rPr>
          <w:rFonts w:ascii="Arial" w:hAnsi="Arial" w:cs="Arial"/>
          <w:sz w:val="20"/>
          <w:szCs w:val="20"/>
        </w:rPr>
        <w:t>z</w:t>
      </w:r>
      <w:r w:rsidRPr="00D043CC">
        <w:rPr>
          <w:rFonts w:ascii="Arial" w:hAnsi="Arial" w:cs="Arial"/>
          <w:sz w:val="20"/>
          <w:szCs w:val="20"/>
        </w:rPr>
        <w:t xml:space="preserve">amawiającego w </w:t>
      </w:r>
      <w:r w:rsidR="00D13243" w:rsidRPr="00D043CC">
        <w:rPr>
          <w:rFonts w:ascii="Arial" w:hAnsi="Arial" w:cs="Arial"/>
          <w:sz w:val="20"/>
          <w:szCs w:val="20"/>
        </w:rPr>
        <w:t>pkt</w:t>
      </w:r>
      <w:r w:rsidRPr="00D043CC">
        <w:rPr>
          <w:rFonts w:ascii="Arial" w:hAnsi="Arial" w:cs="Arial"/>
          <w:sz w:val="20"/>
          <w:szCs w:val="20"/>
        </w:rPr>
        <w:t xml:space="preserve"> </w:t>
      </w:r>
      <w:r w:rsidR="00C02623" w:rsidRPr="00D043CC">
        <w:rPr>
          <w:rFonts w:ascii="Arial" w:hAnsi="Arial" w:cs="Arial"/>
          <w:sz w:val="20"/>
          <w:szCs w:val="20"/>
        </w:rPr>
        <w:t>3</w:t>
      </w:r>
      <w:r w:rsidRPr="00D043CC">
        <w:rPr>
          <w:rFonts w:ascii="Arial" w:hAnsi="Arial" w:cs="Arial"/>
          <w:sz w:val="20"/>
          <w:szCs w:val="20"/>
        </w:rPr>
        <w:t xml:space="preserve"> niniejszego rozdziału </w:t>
      </w:r>
      <w:r w:rsidR="00D31EA4" w:rsidRPr="00D043CC">
        <w:rPr>
          <w:rFonts w:ascii="Arial" w:hAnsi="Arial" w:cs="Arial"/>
          <w:sz w:val="20"/>
          <w:szCs w:val="20"/>
        </w:rPr>
        <w:t>SWZ</w:t>
      </w:r>
      <w:r w:rsidRPr="00D043CC">
        <w:rPr>
          <w:rFonts w:ascii="Arial" w:hAnsi="Arial" w:cs="Arial"/>
          <w:sz w:val="20"/>
          <w:szCs w:val="20"/>
        </w:rPr>
        <w:t xml:space="preserve"> oświadczeń lub dokumentów, oznaczać to będzie, iż </w:t>
      </w:r>
      <w:r w:rsidR="00F5058F">
        <w:rPr>
          <w:rFonts w:ascii="Arial" w:hAnsi="Arial" w:cs="Arial"/>
          <w:sz w:val="20"/>
          <w:szCs w:val="20"/>
        </w:rPr>
        <w:t>Wykonawca</w:t>
      </w:r>
      <w:r w:rsidRPr="00D043CC">
        <w:rPr>
          <w:rFonts w:ascii="Arial" w:hAnsi="Arial" w:cs="Arial"/>
          <w:sz w:val="20"/>
          <w:szCs w:val="20"/>
        </w:rPr>
        <w:t xml:space="preserve"> uchyla się od zawarcia umowy. Zamawiający w takim przypadku postąpi zgodnie z dyspozycją zawartą w art. 263 ustawy</w:t>
      </w:r>
      <w:r w:rsidR="00D13243" w:rsidRPr="00D043CC">
        <w:rPr>
          <w:rFonts w:ascii="Arial" w:hAnsi="Arial" w:cs="Arial"/>
          <w:sz w:val="20"/>
          <w:szCs w:val="20"/>
        </w:rPr>
        <w:t xml:space="preserve"> Pzp</w:t>
      </w:r>
      <w:r w:rsidRPr="00D043CC">
        <w:rPr>
          <w:rFonts w:ascii="Arial" w:hAnsi="Arial" w:cs="Arial"/>
          <w:sz w:val="20"/>
          <w:szCs w:val="20"/>
        </w:rPr>
        <w:t>.</w:t>
      </w:r>
    </w:p>
    <w:p w14:paraId="78780F78" w14:textId="77777777" w:rsidR="00CC66CE" w:rsidRPr="00D043CC" w:rsidRDefault="00D13243" w:rsidP="008A28C9">
      <w:pPr>
        <w:pStyle w:val="Akapitzlist"/>
        <w:numPr>
          <w:ilvl w:val="3"/>
          <w:numId w:val="364"/>
        </w:numPr>
        <w:spacing w:after="0" w:line="240" w:lineRule="auto"/>
        <w:ind w:left="284" w:hanging="284"/>
        <w:jc w:val="both"/>
        <w:rPr>
          <w:rFonts w:ascii="Arial" w:hAnsi="Arial" w:cs="Arial"/>
          <w:sz w:val="20"/>
          <w:szCs w:val="20"/>
        </w:rPr>
      </w:pPr>
      <w:r w:rsidRPr="00D043CC">
        <w:rPr>
          <w:rFonts w:ascii="Arial" w:hAnsi="Arial" w:cs="Arial"/>
          <w:sz w:val="20"/>
          <w:szCs w:val="20"/>
        </w:rPr>
        <w:t>Zamawiający określi termin zawarcia umowy w informacji o wynikach postępowania, mając na uwadze treść  art. 308 ust. 2 ustawy Pzp.</w:t>
      </w:r>
    </w:p>
    <w:p w14:paraId="0E61C541" w14:textId="09243C08" w:rsidR="00CC66CE" w:rsidRPr="00D043CC" w:rsidRDefault="00CC66CE" w:rsidP="008A28C9">
      <w:pPr>
        <w:pStyle w:val="Akapitzlist"/>
        <w:numPr>
          <w:ilvl w:val="3"/>
          <w:numId w:val="364"/>
        </w:numPr>
        <w:spacing w:after="0" w:line="240" w:lineRule="auto"/>
        <w:ind w:left="284" w:hanging="284"/>
        <w:jc w:val="both"/>
        <w:rPr>
          <w:rFonts w:ascii="Arial" w:hAnsi="Arial" w:cs="Arial"/>
          <w:sz w:val="20"/>
          <w:szCs w:val="20"/>
        </w:rPr>
      </w:pPr>
      <w:r w:rsidRPr="00D043CC">
        <w:rPr>
          <w:rFonts w:ascii="Arial" w:hAnsi="Arial" w:cs="Arial"/>
          <w:sz w:val="20"/>
          <w:szCs w:val="20"/>
        </w:rPr>
        <w:t xml:space="preserve">W przypadku wniesienia odwołania, z zastrzeżeniem wyjątków przewidzianych w ustawie Pzp, zamawiający nie może zawrzeć umowy do czasu ogłoszenia przez Krajową Izbę Odwoławczą (zwanej dalej KIO lub Izbą) wyroku lub postanowienia kończącego postępowanie odwoławcze. O nowym terminie zawarcia umowy </w:t>
      </w:r>
      <w:r w:rsidR="00F5058F">
        <w:rPr>
          <w:rFonts w:ascii="Arial" w:hAnsi="Arial" w:cs="Arial"/>
          <w:sz w:val="20"/>
          <w:szCs w:val="20"/>
        </w:rPr>
        <w:t>Wykonawca</w:t>
      </w:r>
      <w:r w:rsidRPr="00D043CC">
        <w:rPr>
          <w:rFonts w:ascii="Arial" w:hAnsi="Arial" w:cs="Arial"/>
          <w:sz w:val="20"/>
          <w:szCs w:val="20"/>
        </w:rPr>
        <w:t xml:space="preserve"> zostanie poinformowany po zakończeniu postępowania odwoławczego.</w:t>
      </w:r>
    </w:p>
    <w:p w14:paraId="55C8059F" w14:textId="793748F2" w:rsidR="00DD134F" w:rsidRPr="00D043CC" w:rsidRDefault="00794761" w:rsidP="008A28C9">
      <w:pPr>
        <w:pStyle w:val="Akapitzlist"/>
        <w:numPr>
          <w:ilvl w:val="3"/>
          <w:numId w:val="364"/>
        </w:numPr>
        <w:spacing w:after="0" w:line="240" w:lineRule="auto"/>
        <w:ind w:left="284" w:hanging="284"/>
        <w:jc w:val="both"/>
        <w:rPr>
          <w:rFonts w:ascii="Arial" w:hAnsi="Arial" w:cs="Arial"/>
          <w:sz w:val="20"/>
          <w:szCs w:val="20"/>
        </w:rPr>
      </w:pPr>
      <w:r w:rsidRPr="00D043CC">
        <w:rPr>
          <w:rFonts w:ascii="Arial" w:hAnsi="Arial" w:cs="Arial"/>
          <w:sz w:val="20"/>
          <w:szCs w:val="20"/>
        </w:rPr>
        <w:t>Zamawiający przewiduje możliwość zmian postanowień zawartej umowy (tzw. zmiany kontraktowe w oparciu o art. 455 ust. 1 pkt 1 ustawy</w:t>
      </w:r>
      <w:r w:rsidR="00C02623" w:rsidRPr="00D043CC">
        <w:rPr>
          <w:rFonts w:ascii="Arial" w:hAnsi="Arial" w:cs="Arial"/>
          <w:sz w:val="20"/>
          <w:szCs w:val="20"/>
        </w:rPr>
        <w:t xml:space="preserve"> Pzp</w:t>
      </w:r>
      <w:r w:rsidRPr="00D043CC">
        <w:rPr>
          <w:rFonts w:ascii="Arial" w:hAnsi="Arial" w:cs="Arial"/>
          <w:sz w:val="20"/>
          <w:szCs w:val="20"/>
        </w:rPr>
        <w:t xml:space="preserve">) w stosunku do treści oferty, na podstawie której dokonano wyboru </w:t>
      </w:r>
      <w:r w:rsidR="00F5058F">
        <w:rPr>
          <w:rFonts w:ascii="Arial" w:hAnsi="Arial" w:cs="Arial"/>
          <w:sz w:val="20"/>
          <w:szCs w:val="20"/>
        </w:rPr>
        <w:t>Wykonawcy</w:t>
      </w:r>
      <w:r w:rsidRPr="00D043CC">
        <w:rPr>
          <w:rFonts w:ascii="Arial" w:hAnsi="Arial" w:cs="Arial"/>
          <w:sz w:val="20"/>
          <w:szCs w:val="20"/>
        </w:rPr>
        <w:t>, zgodnie z warunkami zawartymi w</w:t>
      </w:r>
      <w:r w:rsidR="00C02623" w:rsidRPr="00D043CC">
        <w:rPr>
          <w:rFonts w:ascii="Arial" w:hAnsi="Arial" w:cs="Arial"/>
          <w:sz w:val="20"/>
          <w:szCs w:val="20"/>
        </w:rPr>
        <w:t xml:space="preserve"> </w:t>
      </w:r>
      <w:r w:rsidR="009D127E" w:rsidRPr="00D043CC">
        <w:rPr>
          <w:rFonts w:ascii="Arial" w:hAnsi="Arial" w:cs="Arial"/>
          <w:sz w:val="20"/>
          <w:szCs w:val="20"/>
        </w:rPr>
        <w:t xml:space="preserve">projektowanych postanowieniach umowy w sprawie zamówienia publicznego </w:t>
      </w:r>
      <w:r w:rsidR="00C02623" w:rsidRPr="00D043CC">
        <w:rPr>
          <w:rFonts w:ascii="Arial" w:hAnsi="Arial" w:cs="Arial"/>
          <w:sz w:val="20"/>
          <w:szCs w:val="20"/>
        </w:rPr>
        <w:t xml:space="preserve">- załącznik nr </w:t>
      </w:r>
      <w:r w:rsidR="00217A41" w:rsidRPr="00D043CC">
        <w:rPr>
          <w:rFonts w:ascii="Arial" w:hAnsi="Arial" w:cs="Arial"/>
          <w:sz w:val="20"/>
          <w:szCs w:val="20"/>
        </w:rPr>
        <w:t>4</w:t>
      </w:r>
      <w:r w:rsidR="00C02623" w:rsidRPr="00D043CC">
        <w:rPr>
          <w:rFonts w:ascii="Arial" w:hAnsi="Arial" w:cs="Arial"/>
          <w:sz w:val="20"/>
          <w:szCs w:val="20"/>
        </w:rPr>
        <w:t xml:space="preserve"> do Działu II </w:t>
      </w:r>
      <w:r w:rsidR="00D31EA4" w:rsidRPr="00D043CC">
        <w:rPr>
          <w:rFonts w:ascii="Arial" w:hAnsi="Arial" w:cs="Arial"/>
          <w:sz w:val="20"/>
          <w:szCs w:val="20"/>
        </w:rPr>
        <w:t>SWZ</w:t>
      </w:r>
      <w:r w:rsidRPr="00D043CC">
        <w:rPr>
          <w:rFonts w:ascii="Arial" w:hAnsi="Arial" w:cs="Arial"/>
          <w:sz w:val="20"/>
          <w:szCs w:val="20"/>
        </w:rPr>
        <w:t>.</w:t>
      </w:r>
      <w:r w:rsidR="00C02623" w:rsidRPr="00D043CC">
        <w:rPr>
          <w:rFonts w:ascii="Arial" w:hAnsi="Arial" w:cs="Arial"/>
          <w:sz w:val="20"/>
          <w:szCs w:val="20"/>
        </w:rPr>
        <w:t xml:space="preserve"> </w:t>
      </w:r>
      <w:r w:rsidRPr="00D043CC">
        <w:rPr>
          <w:rFonts w:ascii="Arial" w:hAnsi="Arial" w:cs="Arial"/>
          <w:sz w:val="20"/>
          <w:szCs w:val="20"/>
        </w:rPr>
        <w:t>Zmiana umowy może także nastąpić w przypadkach, o których mowa w art. 455 ust. 1 pkt 2-4 oraz ust. 2 ustawy</w:t>
      </w:r>
      <w:r w:rsidR="00C02623" w:rsidRPr="00D043CC">
        <w:rPr>
          <w:rFonts w:ascii="Arial" w:hAnsi="Arial" w:cs="Arial"/>
          <w:sz w:val="20"/>
          <w:szCs w:val="20"/>
        </w:rPr>
        <w:t xml:space="preserve"> Pzp.</w:t>
      </w:r>
    </w:p>
    <w:p w14:paraId="0551DE60" w14:textId="77777777" w:rsidR="00017443" w:rsidRPr="00D043CC" w:rsidRDefault="00017443" w:rsidP="00017443">
      <w:pPr>
        <w:pStyle w:val="Akapitzlist"/>
        <w:spacing w:after="0" w:line="240" w:lineRule="auto"/>
        <w:ind w:left="284"/>
        <w:jc w:val="both"/>
        <w:rPr>
          <w:rFonts w:ascii="Arial" w:hAnsi="Arial" w:cs="Arial"/>
          <w:sz w:val="20"/>
          <w:szCs w:val="20"/>
        </w:rPr>
      </w:pPr>
    </w:p>
    <w:p w14:paraId="2D73C27E" w14:textId="1083DA51" w:rsidR="00DD134F" w:rsidRPr="00D043CC" w:rsidRDefault="00DD134F" w:rsidP="000B7E5B">
      <w:pPr>
        <w:pStyle w:val="Nagwek2"/>
        <w:numPr>
          <w:ilvl w:val="0"/>
          <w:numId w:val="359"/>
        </w:numPr>
        <w:tabs>
          <w:tab w:val="left" w:pos="284"/>
        </w:tabs>
        <w:ind w:left="426" w:hanging="710"/>
        <w:jc w:val="both"/>
        <w:rPr>
          <w:rFonts w:ascii="Arial" w:hAnsi="Arial" w:cs="Arial"/>
        </w:rPr>
      </w:pPr>
      <w:r w:rsidRPr="00D043CC">
        <w:rPr>
          <w:rFonts w:ascii="Arial" w:hAnsi="Arial" w:cs="Arial"/>
          <w:bCs w:val="0"/>
          <w:iCs w:val="0"/>
          <w:u w:val="single"/>
        </w:rPr>
        <w:t>Zabezpieczenie należytego wykonania umowy.</w:t>
      </w:r>
    </w:p>
    <w:p w14:paraId="4CF92F05" w14:textId="77777777" w:rsidR="00DD134F" w:rsidRPr="00D043CC" w:rsidRDefault="00DD134F" w:rsidP="00DD134F">
      <w:pPr>
        <w:pStyle w:val="Nagwek2"/>
        <w:ind w:left="180"/>
        <w:jc w:val="both"/>
        <w:rPr>
          <w:rFonts w:ascii="Arial" w:hAnsi="Arial" w:cs="Arial"/>
          <w:bCs w:val="0"/>
          <w:iCs w:val="0"/>
          <w:u w:val="single"/>
        </w:rPr>
      </w:pPr>
    </w:p>
    <w:p w14:paraId="0E8DA517" w14:textId="43A64032" w:rsidR="00DD134F" w:rsidRPr="00D043CC" w:rsidRDefault="00F5058F" w:rsidP="008A28C9">
      <w:pPr>
        <w:pStyle w:val="Standard"/>
        <w:numPr>
          <w:ilvl w:val="0"/>
          <w:numId w:val="365"/>
        </w:numPr>
        <w:tabs>
          <w:tab w:val="left" w:pos="284"/>
        </w:tabs>
        <w:ind w:left="284" w:hanging="284"/>
        <w:jc w:val="both"/>
        <w:rPr>
          <w:rFonts w:ascii="Arial" w:hAnsi="Arial" w:cs="Arial"/>
        </w:rPr>
      </w:pPr>
      <w:r>
        <w:rPr>
          <w:rFonts w:ascii="Arial" w:hAnsi="Arial" w:cs="Arial"/>
        </w:rPr>
        <w:t>Wykonawca</w:t>
      </w:r>
      <w:r w:rsidR="00DD134F" w:rsidRPr="00D043CC">
        <w:rPr>
          <w:rFonts w:ascii="Arial" w:hAnsi="Arial" w:cs="Arial"/>
        </w:rPr>
        <w:t>,</w:t>
      </w:r>
      <w:r w:rsidR="00DD134F" w:rsidRPr="00D043CC">
        <w:rPr>
          <w:rFonts w:ascii="Arial" w:hAnsi="Arial" w:cs="Arial"/>
          <w:bCs/>
          <w:iCs/>
        </w:rPr>
        <w:t xml:space="preserve"> którego oferta zostanie wybrana jako najkorzystniejsza zobowiązany będzie do wniesienia</w:t>
      </w:r>
      <w:r w:rsidR="00DD134F" w:rsidRPr="00D043CC">
        <w:rPr>
          <w:rFonts w:ascii="Arial" w:hAnsi="Arial" w:cs="Arial"/>
        </w:rPr>
        <w:t xml:space="preserve"> zabezpieczenia należytego wykonania umowy w wysokości </w:t>
      </w:r>
      <w:r w:rsidR="00DD134F" w:rsidRPr="00D043CC">
        <w:rPr>
          <w:rFonts w:ascii="Arial" w:hAnsi="Arial" w:cs="Arial"/>
          <w:b/>
          <w:bCs/>
        </w:rPr>
        <w:t>5</w:t>
      </w:r>
      <w:r w:rsidR="00DD134F" w:rsidRPr="00D043CC">
        <w:rPr>
          <w:rFonts w:ascii="Arial" w:hAnsi="Arial" w:cs="Arial"/>
          <w:b/>
        </w:rPr>
        <w:t xml:space="preserve"> %</w:t>
      </w:r>
      <w:r w:rsidR="00DD134F" w:rsidRPr="00D043CC">
        <w:rPr>
          <w:rFonts w:ascii="Arial" w:hAnsi="Arial" w:cs="Arial"/>
        </w:rPr>
        <w:t xml:space="preserve"> ceny całkowitej brutto podanej w ofercie (łącznie z podatkiem VAT). Wybrany </w:t>
      </w:r>
      <w:r>
        <w:rPr>
          <w:rFonts w:ascii="Arial" w:hAnsi="Arial" w:cs="Arial"/>
        </w:rPr>
        <w:t>Wykonawca</w:t>
      </w:r>
      <w:r w:rsidR="00DD134F" w:rsidRPr="00D043CC">
        <w:rPr>
          <w:rFonts w:ascii="Arial" w:hAnsi="Arial" w:cs="Arial"/>
        </w:rPr>
        <w:t xml:space="preserve"> zobowiązany jest wnieść zabezpieczenie należytego wykonania umowy w pełnej wysokości, niezależnie od formy jego wniesienia, najpóźniej w dniu zawarcia umowy, ale przed jej podpisaniem.</w:t>
      </w:r>
      <w:r w:rsidR="00F701B8" w:rsidRPr="00D043CC">
        <w:rPr>
          <w:rFonts w:ascii="Arial" w:hAnsi="Arial" w:cs="Arial"/>
        </w:rPr>
        <w:t xml:space="preserve"> W przypadku zabezpieczenia należytego wykonania umowy wnoszonego w</w:t>
      </w:r>
      <w:r w:rsidR="00943F4F" w:rsidRPr="00D043CC">
        <w:rPr>
          <w:rFonts w:ascii="Arial" w:hAnsi="Arial" w:cs="Arial"/>
        </w:rPr>
        <w:t> </w:t>
      </w:r>
      <w:r w:rsidR="00F701B8" w:rsidRPr="00D043CC">
        <w:rPr>
          <w:rFonts w:ascii="Arial" w:hAnsi="Arial" w:cs="Arial"/>
        </w:rPr>
        <w:t>pieniądzu przyjmuje się datę wpływu środków na rachunek bankowy zamawiającego.</w:t>
      </w:r>
    </w:p>
    <w:p w14:paraId="6B0327C3" w14:textId="7600F033" w:rsidR="00DD134F" w:rsidRPr="00D043CC" w:rsidRDefault="00DD134F" w:rsidP="008A28C9">
      <w:pPr>
        <w:pStyle w:val="Standard"/>
        <w:numPr>
          <w:ilvl w:val="0"/>
          <w:numId w:val="365"/>
        </w:numPr>
        <w:tabs>
          <w:tab w:val="left" w:pos="284"/>
        </w:tabs>
        <w:ind w:left="284" w:hanging="284"/>
        <w:jc w:val="both"/>
        <w:rPr>
          <w:rFonts w:ascii="Arial" w:hAnsi="Arial" w:cs="Arial"/>
        </w:rPr>
      </w:pPr>
      <w:r w:rsidRPr="00D043CC">
        <w:rPr>
          <w:rFonts w:ascii="Arial" w:hAnsi="Arial" w:cs="Arial"/>
        </w:rPr>
        <w:t>Zabezpieczenie służy pokryciu roszczeń z tytułu niewykonania lub nienależytego wykonania umowy, a także roszczeń z tytułu rękojmi za wady</w:t>
      </w:r>
      <w:r w:rsidR="006925F1" w:rsidRPr="00D043CC">
        <w:rPr>
          <w:rFonts w:ascii="Arial" w:hAnsi="Arial" w:cs="Arial"/>
        </w:rPr>
        <w:t xml:space="preserve"> lub gwarancji</w:t>
      </w:r>
      <w:r w:rsidRPr="00D043CC">
        <w:rPr>
          <w:rFonts w:ascii="Arial" w:hAnsi="Arial" w:cs="Arial"/>
        </w:rPr>
        <w:t>.</w:t>
      </w:r>
    </w:p>
    <w:p w14:paraId="73195DD2" w14:textId="00C10B19" w:rsidR="00DD134F" w:rsidRPr="00D043CC" w:rsidRDefault="00DD134F" w:rsidP="008A28C9">
      <w:pPr>
        <w:pStyle w:val="Standard"/>
        <w:numPr>
          <w:ilvl w:val="0"/>
          <w:numId w:val="365"/>
        </w:numPr>
        <w:tabs>
          <w:tab w:val="left" w:pos="284"/>
        </w:tabs>
        <w:ind w:left="284" w:hanging="284"/>
        <w:jc w:val="both"/>
        <w:rPr>
          <w:rFonts w:ascii="Arial" w:hAnsi="Arial" w:cs="Arial"/>
        </w:rPr>
      </w:pPr>
      <w:r w:rsidRPr="00D043CC">
        <w:rPr>
          <w:rFonts w:ascii="Arial" w:hAnsi="Arial" w:cs="Arial"/>
        </w:rPr>
        <w:t xml:space="preserve">Zabezpieczenie należytego wykonania umowy zgodnie z </w:t>
      </w:r>
      <w:r w:rsidRPr="00D043CC">
        <w:rPr>
          <w:rFonts w:ascii="Arial" w:hAnsi="Arial" w:cs="Arial"/>
          <w:bCs/>
          <w:iCs/>
        </w:rPr>
        <w:t xml:space="preserve">art. </w:t>
      </w:r>
      <w:r w:rsidR="006925F1" w:rsidRPr="00D043CC">
        <w:rPr>
          <w:rFonts w:ascii="Arial" w:hAnsi="Arial" w:cs="Arial"/>
          <w:bCs/>
          <w:iCs/>
        </w:rPr>
        <w:t>450</w:t>
      </w:r>
      <w:r w:rsidRPr="00D043CC">
        <w:rPr>
          <w:rFonts w:ascii="Arial" w:hAnsi="Arial" w:cs="Arial"/>
          <w:bCs/>
          <w:iCs/>
        </w:rPr>
        <w:t xml:space="preserve"> ust. 1 ustawy Pzp</w:t>
      </w:r>
      <w:r w:rsidRPr="00D043CC">
        <w:rPr>
          <w:rFonts w:ascii="Arial" w:hAnsi="Arial" w:cs="Arial"/>
        </w:rPr>
        <w:t xml:space="preserve"> może być wniesione według wyboru </w:t>
      </w:r>
      <w:r w:rsidR="00F5058F">
        <w:rPr>
          <w:rFonts w:ascii="Arial" w:hAnsi="Arial" w:cs="Arial"/>
        </w:rPr>
        <w:t>Wykonawcy</w:t>
      </w:r>
      <w:r w:rsidRPr="00D043CC">
        <w:rPr>
          <w:rFonts w:ascii="Arial" w:hAnsi="Arial" w:cs="Arial"/>
        </w:rPr>
        <w:t xml:space="preserve"> w jednej lub kilku następujących formach:</w:t>
      </w:r>
    </w:p>
    <w:p w14:paraId="2F313667" w14:textId="77777777" w:rsidR="00DD134F" w:rsidRPr="00D043CC" w:rsidRDefault="00DD134F" w:rsidP="008A28C9">
      <w:pPr>
        <w:pStyle w:val="Standard"/>
        <w:numPr>
          <w:ilvl w:val="0"/>
          <w:numId w:val="367"/>
        </w:numPr>
        <w:tabs>
          <w:tab w:val="left" w:pos="426"/>
        </w:tabs>
        <w:ind w:left="567" w:hanging="283"/>
        <w:jc w:val="both"/>
        <w:rPr>
          <w:rFonts w:ascii="Arial" w:hAnsi="Arial" w:cs="Arial"/>
        </w:rPr>
      </w:pPr>
      <w:r w:rsidRPr="00D043CC">
        <w:rPr>
          <w:rFonts w:ascii="Arial" w:hAnsi="Arial" w:cs="Arial"/>
        </w:rPr>
        <w:t>w pieniądzu,</w:t>
      </w:r>
    </w:p>
    <w:p w14:paraId="0E00E3AA" w14:textId="77777777" w:rsidR="00DD134F" w:rsidRPr="00D043CC" w:rsidRDefault="00DD134F" w:rsidP="008A28C9">
      <w:pPr>
        <w:pStyle w:val="Standard"/>
        <w:numPr>
          <w:ilvl w:val="0"/>
          <w:numId w:val="367"/>
        </w:numPr>
        <w:ind w:left="567" w:hanging="283"/>
        <w:jc w:val="both"/>
        <w:rPr>
          <w:rFonts w:ascii="Arial" w:hAnsi="Arial" w:cs="Arial"/>
        </w:rPr>
      </w:pPr>
      <w:r w:rsidRPr="00D043CC">
        <w:rPr>
          <w:rFonts w:ascii="Arial" w:hAnsi="Arial" w:cs="Arial"/>
        </w:rPr>
        <w:t>poręczeniach bankowych lub poręczeniach spółdzielczej kasy oszczędnościowo - kredytowej, z tym że zobowiązanie kasy jest zawsze zobowiązaniem pieniężnym,</w:t>
      </w:r>
    </w:p>
    <w:p w14:paraId="532AA6DB" w14:textId="77777777" w:rsidR="00DD134F" w:rsidRPr="00D043CC" w:rsidRDefault="00DD134F" w:rsidP="008A28C9">
      <w:pPr>
        <w:pStyle w:val="Standard"/>
        <w:numPr>
          <w:ilvl w:val="0"/>
          <w:numId w:val="367"/>
        </w:numPr>
        <w:ind w:left="567" w:hanging="283"/>
        <w:jc w:val="both"/>
        <w:rPr>
          <w:rFonts w:ascii="Arial" w:hAnsi="Arial" w:cs="Arial"/>
        </w:rPr>
      </w:pPr>
      <w:r w:rsidRPr="00D043CC">
        <w:rPr>
          <w:rFonts w:ascii="Arial" w:hAnsi="Arial" w:cs="Arial"/>
        </w:rPr>
        <w:t>gwarancjach bankowych,</w:t>
      </w:r>
    </w:p>
    <w:p w14:paraId="264FFEF2" w14:textId="77777777" w:rsidR="00DD134F" w:rsidRPr="00D043CC" w:rsidRDefault="00DD134F" w:rsidP="008A28C9">
      <w:pPr>
        <w:pStyle w:val="Standard"/>
        <w:numPr>
          <w:ilvl w:val="0"/>
          <w:numId w:val="367"/>
        </w:numPr>
        <w:ind w:left="567" w:hanging="283"/>
        <w:jc w:val="both"/>
        <w:rPr>
          <w:rFonts w:ascii="Arial" w:hAnsi="Arial" w:cs="Arial"/>
        </w:rPr>
      </w:pPr>
      <w:r w:rsidRPr="00D043CC">
        <w:rPr>
          <w:rFonts w:ascii="Arial" w:hAnsi="Arial" w:cs="Arial"/>
        </w:rPr>
        <w:t>gwarancjach ubezpieczeniowych,</w:t>
      </w:r>
    </w:p>
    <w:p w14:paraId="65F44628" w14:textId="77777777" w:rsidR="00DD134F" w:rsidRPr="00D043CC" w:rsidRDefault="00DD134F" w:rsidP="008A28C9">
      <w:pPr>
        <w:pStyle w:val="Standard"/>
        <w:numPr>
          <w:ilvl w:val="0"/>
          <w:numId w:val="367"/>
        </w:numPr>
        <w:ind w:left="567" w:hanging="283"/>
        <w:jc w:val="both"/>
        <w:rPr>
          <w:rFonts w:ascii="Arial" w:hAnsi="Arial" w:cs="Arial"/>
        </w:rPr>
      </w:pPr>
      <w:r w:rsidRPr="00D043CC">
        <w:rPr>
          <w:rFonts w:ascii="Arial" w:hAnsi="Arial" w:cs="Arial"/>
        </w:rPr>
        <w:t xml:space="preserve">poręczeniach udzielanych przez podmioty, o których mowa w art. 6b ust. 5 pkt. 2 ustawy z dnia </w:t>
      </w:r>
      <w:r w:rsidRPr="00D043CC">
        <w:rPr>
          <w:rFonts w:ascii="Arial" w:hAnsi="Arial" w:cs="Arial"/>
        </w:rPr>
        <w:br/>
        <w:t>9 listopada 2000 r. o utworzeniu Polskiej Agencji Rozwoju Przedsiębiorczości.</w:t>
      </w:r>
    </w:p>
    <w:p w14:paraId="673447DE" w14:textId="47743D27" w:rsidR="00DD134F" w:rsidRPr="00D043CC" w:rsidRDefault="00DD134F" w:rsidP="00DD134F">
      <w:pPr>
        <w:pStyle w:val="Standard"/>
        <w:ind w:left="284"/>
        <w:jc w:val="both"/>
        <w:rPr>
          <w:rFonts w:ascii="Arial" w:hAnsi="Arial" w:cs="Arial"/>
        </w:rPr>
      </w:pPr>
      <w:r w:rsidRPr="00D043CC">
        <w:rPr>
          <w:rFonts w:ascii="Arial" w:hAnsi="Arial" w:cs="Arial"/>
        </w:rPr>
        <w:t xml:space="preserve">Zamawiający nie wyraża zgody na wniesienie ww. zabezpieczenia w formach określonych w art. </w:t>
      </w:r>
      <w:r w:rsidR="006925F1" w:rsidRPr="00D043CC">
        <w:rPr>
          <w:rFonts w:ascii="Arial" w:hAnsi="Arial" w:cs="Arial"/>
        </w:rPr>
        <w:t>450</w:t>
      </w:r>
      <w:r w:rsidRPr="00D043CC">
        <w:rPr>
          <w:rFonts w:ascii="Arial" w:hAnsi="Arial" w:cs="Arial"/>
        </w:rPr>
        <w:br/>
        <w:t>ust. 2 ustawy Pzp.</w:t>
      </w:r>
    </w:p>
    <w:p w14:paraId="6F353646" w14:textId="0B044720" w:rsidR="00DD134F" w:rsidRPr="00D043CC" w:rsidRDefault="00DD134F" w:rsidP="008A28C9">
      <w:pPr>
        <w:pStyle w:val="Standard"/>
        <w:numPr>
          <w:ilvl w:val="0"/>
          <w:numId w:val="366"/>
        </w:numPr>
        <w:ind w:left="284" w:hanging="284"/>
        <w:jc w:val="both"/>
        <w:rPr>
          <w:rFonts w:ascii="Arial" w:hAnsi="Arial" w:cs="Arial"/>
        </w:rPr>
      </w:pPr>
      <w:r w:rsidRPr="00D043CC">
        <w:rPr>
          <w:rFonts w:ascii="Arial" w:hAnsi="Arial" w:cs="Arial"/>
        </w:rPr>
        <w:t xml:space="preserve">Zabezpieczenie należytego wykonania umowy wniesione w pieniądzu należy wpłacić przelewem na rachunek bankowy zamawiającego: </w:t>
      </w:r>
      <w:r w:rsidR="00E54384" w:rsidRPr="00D043CC">
        <w:rPr>
          <w:rFonts w:ascii="Arial" w:hAnsi="Arial" w:cs="Arial"/>
          <w:b/>
        </w:rPr>
        <w:t>89 1020 3378 0000 1602 0127 5619</w:t>
      </w:r>
      <w:r w:rsidR="00E54384" w:rsidRPr="00D043CC">
        <w:rPr>
          <w:rFonts w:ascii="Arial" w:hAnsi="Arial" w:cs="Arial"/>
          <w:sz w:val="22"/>
          <w:szCs w:val="22"/>
        </w:rPr>
        <w:t xml:space="preserve"> </w:t>
      </w:r>
      <w:r w:rsidRPr="00D043CC">
        <w:rPr>
          <w:rFonts w:ascii="Arial" w:hAnsi="Arial" w:cs="Arial"/>
        </w:rPr>
        <w:t>z dopiskiem na blankiecie przelewu jakiego postępowania dotyczy.</w:t>
      </w:r>
    </w:p>
    <w:p w14:paraId="67701782" w14:textId="77777777" w:rsidR="00DD134F" w:rsidRPr="00D043CC" w:rsidRDefault="00DD134F" w:rsidP="008A28C9">
      <w:pPr>
        <w:pStyle w:val="Standard"/>
        <w:numPr>
          <w:ilvl w:val="0"/>
          <w:numId w:val="366"/>
        </w:numPr>
        <w:ind w:left="284" w:hanging="284"/>
        <w:jc w:val="both"/>
        <w:rPr>
          <w:rFonts w:ascii="Arial" w:hAnsi="Arial" w:cs="Arial"/>
        </w:rPr>
      </w:pPr>
      <w:r w:rsidRPr="00D043CC">
        <w:rPr>
          <w:rFonts w:ascii="Arial" w:hAnsi="Arial" w:cs="Arial"/>
          <w:bCs/>
          <w:iCs/>
        </w:rPr>
        <w:t>Zabezpieczenie należytego wykonania powinno być tak wniesione, aby zachowało ciągłość przez cały okres trwania umowy.</w:t>
      </w:r>
    </w:p>
    <w:p w14:paraId="1A151A9D" w14:textId="77777777" w:rsidR="00DD134F" w:rsidRPr="00D043CC" w:rsidRDefault="00DD134F" w:rsidP="008A28C9">
      <w:pPr>
        <w:pStyle w:val="Standard"/>
        <w:numPr>
          <w:ilvl w:val="0"/>
          <w:numId w:val="366"/>
        </w:numPr>
        <w:ind w:left="284" w:hanging="284"/>
        <w:jc w:val="both"/>
        <w:rPr>
          <w:rFonts w:ascii="Arial" w:hAnsi="Arial" w:cs="Arial"/>
        </w:rPr>
      </w:pPr>
      <w:r w:rsidRPr="00D043CC">
        <w:rPr>
          <w:rFonts w:ascii="Arial" w:hAnsi="Arial" w:cs="Arial"/>
        </w:rPr>
        <w:t xml:space="preserve">Zabezpieczenie należytego wykonania umowy złożone w formie gwarancji lub poręczenia winno być </w:t>
      </w:r>
      <w:r w:rsidRPr="00D043CC">
        <w:rPr>
          <w:rFonts w:ascii="Arial" w:hAnsi="Arial" w:cs="Arial"/>
          <w:b/>
          <w:bCs/>
          <w:u w:val="single"/>
        </w:rPr>
        <w:t>bezwarunkowo</w:t>
      </w:r>
      <w:r w:rsidRPr="00D043CC">
        <w:rPr>
          <w:rFonts w:ascii="Arial" w:hAnsi="Arial" w:cs="Arial"/>
        </w:rPr>
        <w:t xml:space="preserve">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497E5F05" w14:textId="1260037E" w:rsidR="00231B34" w:rsidRPr="00D043CC" w:rsidRDefault="00DD134F" w:rsidP="008A28C9">
      <w:pPr>
        <w:pStyle w:val="Standard"/>
        <w:numPr>
          <w:ilvl w:val="0"/>
          <w:numId w:val="366"/>
        </w:numPr>
        <w:ind w:left="284" w:hanging="284"/>
        <w:jc w:val="both"/>
        <w:rPr>
          <w:rFonts w:ascii="Arial" w:hAnsi="Arial" w:cs="Arial"/>
        </w:rPr>
      </w:pPr>
      <w:r w:rsidRPr="00D043CC">
        <w:rPr>
          <w:rFonts w:ascii="Arial" w:hAnsi="Arial" w:cs="Arial"/>
        </w:rPr>
        <w:t xml:space="preserve">Zamawiający w terminie trzech dni roboczych od otrzymania stosownego dokumentu (gwarancji, poręczenia) ma prawo zgłosić do niego zastrzeżenia lub potwierdzić przyjęcie dokumentu bez zastrzeżeń. </w:t>
      </w:r>
      <w:r w:rsidR="00F5058F">
        <w:rPr>
          <w:rFonts w:ascii="Arial" w:hAnsi="Arial" w:cs="Arial"/>
        </w:rPr>
        <w:t>Wykonawca</w:t>
      </w:r>
      <w:r w:rsidRPr="00D043CC">
        <w:rPr>
          <w:rFonts w:ascii="Arial" w:hAnsi="Arial" w:cs="Arial"/>
        </w:rPr>
        <w:t xml:space="preserve"> winien wnieść zamawiającemu stosowny dokument w terminie umożliwiającym zamawiającemu wykonanie tego prawa. Nie zgłoszenie zastrzeżeń w terminie trzech dni roboczych od otrzymania dokumentu uważane będzie za przyjęcie dokumentu bez zastrzeżeń.</w:t>
      </w:r>
    </w:p>
    <w:p w14:paraId="21B16853" w14:textId="4A5D33F9" w:rsidR="00231B34" w:rsidRPr="00D043CC" w:rsidRDefault="00231B34" w:rsidP="008A28C9">
      <w:pPr>
        <w:pStyle w:val="Standard"/>
        <w:numPr>
          <w:ilvl w:val="0"/>
          <w:numId w:val="366"/>
        </w:numPr>
        <w:ind w:left="284" w:hanging="284"/>
        <w:jc w:val="both"/>
        <w:rPr>
          <w:rFonts w:ascii="Arial" w:hAnsi="Arial" w:cs="Arial"/>
        </w:rPr>
      </w:pPr>
      <w:r w:rsidRPr="00D043CC">
        <w:rPr>
          <w:rFonts w:ascii="Arial" w:hAnsi="Arial" w:cs="Arial"/>
        </w:rPr>
        <w:t>Zamawiający zwróci zabezpieczenie należytego wykonania umowy w terminie i na warunkach określonych w</w:t>
      </w:r>
      <w:r w:rsidR="00943F4F" w:rsidRPr="00D043CC">
        <w:rPr>
          <w:rFonts w:ascii="Arial" w:hAnsi="Arial" w:cs="Arial"/>
        </w:rPr>
        <w:t> </w:t>
      </w:r>
      <w:r w:rsidRPr="00D043CC">
        <w:rPr>
          <w:rFonts w:ascii="Arial" w:hAnsi="Arial" w:cs="Arial"/>
        </w:rPr>
        <w:t>ustawie Pzp oraz w</w:t>
      </w:r>
      <w:r w:rsidR="009D127E" w:rsidRPr="00D043CC">
        <w:rPr>
          <w:rFonts w:ascii="Arial" w:hAnsi="Arial" w:cs="Arial"/>
        </w:rPr>
        <w:t xml:space="preserve"> projektowanych postanowieniach umowy w sprawie zamówienia publicznego</w:t>
      </w:r>
      <w:r w:rsidRPr="00D043CC">
        <w:rPr>
          <w:rFonts w:ascii="Arial" w:hAnsi="Arial" w:cs="Arial"/>
        </w:rPr>
        <w:t>, stanowiący</w:t>
      </w:r>
      <w:r w:rsidR="009D127E" w:rsidRPr="00D043CC">
        <w:rPr>
          <w:rFonts w:ascii="Arial" w:hAnsi="Arial" w:cs="Arial"/>
        </w:rPr>
        <w:t>ch</w:t>
      </w:r>
      <w:r w:rsidRPr="00D043CC">
        <w:rPr>
          <w:rFonts w:ascii="Arial" w:hAnsi="Arial" w:cs="Arial"/>
        </w:rPr>
        <w:t xml:space="preserve"> załącznik nr </w:t>
      </w:r>
      <w:r w:rsidR="00217A41" w:rsidRPr="00D043CC">
        <w:rPr>
          <w:rFonts w:ascii="Arial" w:hAnsi="Arial" w:cs="Arial"/>
        </w:rPr>
        <w:t>4</w:t>
      </w:r>
      <w:r w:rsidRPr="00D043CC">
        <w:rPr>
          <w:rFonts w:ascii="Arial" w:hAnsi="Arial" w:cs="Arial"/>
        </w:rPr>
        <w:t xml:space="preserve"> do Opisu przedmiotu zamówienia Dział II </w:t>
      </w:r>
      <w:r w:rsidR="00D31EA4" w:rsidRPr="00D043CC">
        <w:rPr>
          <w:rFonts w:ascii="Arial" w:hAnsi="Arial" w:cs="Arial"/>
        </w:rPr>
        <w:t>SWZ</w:t>
      </w:r>
      <w:r w:rsidRPr="00D043CC">
        <w:rPr>
          <w:rFonts w:ascii="Arial" w:hAnsi="Arial" w:cs="Arial"/>
        </w:rPr>
        <w:t>.</w:t>
      </w:r>
    </w:p>
    <w:p w14:paraId="3C73269A" w14:textId="77777777" w:rsidR="00DD134F" w:rsidRPr="00D043CC" w:rsidRDefault="00DD134F" w:rsidP="00DD134F">
      <w:pPr>
        <w:pStyle w:val="Standard"/>
        <w:tabs>
          <w:tab w:val="left" w:pos="3969"/>
        </w:tabs>
        <w:jc w:val="both"/>
        <w:rPr>
          <w:rFonts w:ascii="Arial" w:hAnsi="Arial" w:cs="Arial"/>
        </w:rPr>
      </w:pPr>
    </w:p>
    <w:p w14:paraId="289CB737" w14:textId="3208F483" w:rsidR="00DD134F" w:rsidRPr="00D043CC" w:rsidRDefault="00DD134F" w:rsidP="009D127E">
      <w:pPr>
        <w:pStyle w:val="Standard"/>
        <w:numPr>
          <w:ilvl w:val="0"/>
          <w:numId w:val="359"/>
        </w:numPr>
        <w:ind w:left="284" w:hanging="568"/>
        <w:jc w:val="both"/>
        <w:rPr>
          <w:rFonts w:ascii="Arial" w:hAnsi="Arial" w:cs="Arial"/>
        </w:rPr>
      </w:pPr>
      <w:r w:rsidRPr="00D043CC">
        <w:rPr>
          <w:rFonts w:ascii="Arial" w:hAnsi="Arial" w:cs="Arial"/>
          <w:b/>
          <w:i/>
          <w:u w:val="single"/>
        </w:rPr>
        <w:t xml:space="preserve">Pouczenie o środkach ochrony prawnej przysługujących </w:t>
      </w:r>
      <w:r w:rsidR="00F5058F">
        <w:rPr>
          <w:rFonts w:ascii="Arial" w:hAnsi="Arial" w:cs="Arial"/>
          <w:b/>
          <w:i/>
          <w:u w:val="single"/>
        </w:rPr>
        <w:t>Wykonawcy</w:t>
      </w:r>
      <w:r w:rsidRPr="00D043CC">
        <w:rPr>
          <w:rFonts w:ascii="Arial" w:hAnsi="Arial" w:cs="Arial"/>
          <w:b/>
          <w:i/>
          <w:u w:val="single"/>
        </w:rPr>
        <w:t xml:space="preserve"> w toku postępowania o udzielenie zamówienia.</w:t>
      </w:r>
    </w:p>
    <w:p w14:paraId="1F2D8795" w14:textId="77777777" w:rsidR="00DD134F" w:rsidRPr="00D043CC" w:rsidRDefault="00DD134F" w:rsidP="00DD134F">
      <w:pPr>
        <w:pStyle w:val="Standard"/>
        <w:ind w:left="120"/>
        <w:jc w:val="both"/>
        <w:rPr>
          <w:rFonts w:ascii="Arial" w:hAnsi="Arial" w:cs="Arial"/>
          <w:b/>
          <w:i/>
          <w:u w:val="single"/>
        </w:rPr>
      </w:pPr>
    </w:p>
    <w:p w14:paraId="30B7275C" w14:textId="4587A1BD" w:rsidR="00DD134F" w:rsidRPr="00D043CC" w:rsidRDefault="00DD134F" w:rsidP="008A28C9">
      <w:pPr>
        <w:pStyle w:val="Standard"/>
        <w:numPr>
          <w:ilvl w:val="0"/>
          <w:numId w:val="368"/>
        </w:numPr>
        <w:suppressAutoHyphens w:val="0"/>
        <w:ind w:left="284" w:hanging="284"/>
        <w:jc w:val="both"/>
        <w:rPr>
          <w:rFonts w:ascii="Arial" w:hAnsi="Arial" w:cs="Arial"/>
        </w:rPr>
      </w:pPr>
      <w:r w:rsidRPr="00D043CC">
        <w:rPr>
          <w:rFonts w:ascii="Arial" w:hAnsi="Arial" w:cs="Arial"/>
        </w:rPr>
        <w:t>Zasady, terminy oraz sposób korzystania ze środków ochrony prawnej szczegółowo regulują przepisy działu I</w:t>
      </w:r>
      <w:r w:rsidR="006C7962" w:rsidRPr="00D043CC">
        <w:rPr>
          <w:rFonts w:ascii="Arial" w:hAnsi="Arial" w:cs="Arial"/>
        </w:rPr>
        <w:t>X</w:t>
      </w:r>
      <w:r w:rsidRPr="00D043CC">
        <w:rPr>
          <w:rFonts w:ascii="Arial" w:hAnsi="Arial" w:cs="Arial"/>
        </w:rPr>
        <w:t xml:space="preserve"> ustawy</w:t>
      </w:r>
      <w:r w:rsidR="006C7962" w:rsidRPr="00D043CC">
        <w:rPr>
          <w:rFonts w:ascii="Arial" w:hAnsi="Arial" w:cs="Arial"/>
        </w:rPr>
        <w:t xml:space="preserve"> Pzp</w:t>
      </w:r>
      <w:r w:rsidRPr="00D043CC">
        <w:rPr>
          <w:rFonts w:ascii="Arial" w:hAnsi="Arial" w:cs="Arial"/>
        </w:rPr>
        <w:t xml:space="preserve"> – Środki ochrony prawnej (art. </w:t>
      </w:r>
      <w:r w:rsidR="006C7962" w:rsidRPr="00D043CC">
        <w:rPr>
          <w:rFonts w:ascii="Arial" w:hAnsi="Arial" w:cs="Arial"/>
        </w:rPr>
        <w:t>505</w:t>
      </w:r>
      <w:r w:rsidRPr="00D043CC">
        <w:rPr>
          <w:rFonts w:ascii="Arial" w:hAnsi="Arial" w:cs="Arial"/>
        </w:rPr>
        <w:t xml:space="preserve"> – </w:t>
      </w:r>
      <w:r w:rsidR="006C7962" w:rsidRPr="00D043CC">
        <w:rPr>
          <w:rFonts w:ascii="Arial" w:hAnsi="Arial" w:cs="Arial"/>
        </w:rPr>
        <w:t>590</w:t>
      </w:r>
      <w:r w:rsidRPr="00D043CC">
        <w:rPr>
          <w:rFonts w:ascii="Arial" w:hAnsi="Arial" w:cs="Arial"/>
        </w:rPr>
        <w:t>).</w:t>
      </w:r>
    </w:p>
    <w:p w14:paraId="7D6DD227" w14:textId="386D4B2C" w:rsidR="00DD134F" w:rsidRPr="00D043CC" w:rsidRDefault="00DD134F" w:rsidP="008A28C9">
      <w:pPr>
        <w:pStyle w:val="Standard"/>
        <w:numPr>
          <w:ilvl w:val="0"/>
          <w:numId w:val="368"/>
        </w:numPr>
        <w:suppressAutoHyphens w:val="0"/>
        <w:ind w:left="284" w:hanging="284"/>
        <w:jc w:val="both"/>
        <w:rPr>
          <w:rFonts w:ascii="Arial" w:hAnsi="Arial" w:cs="Arial"/>
        </w:rPr>
      </w:pPr>
      <w:r w:rsidRPr="00D043CC">
        <w:rPr>
          <w:rFonts w:ascii="Arial" w:hAnsi="Arial" w:cs="Arial"/>
        </w:rPr>
        <w:t xml:space="preserve">Środki ochrony prawnej przysługują </w:t>
      </w:r>
      <w:r w:rsidR="00F5058F">
        <w:rPr>
          <w:rFonts w:ascii="Arial" w:hAnsi="Arial" w:cs="Arial"/>
        </w:rPr>
        <w:t>Wykonawcy</w:t>
      </w:r>
      <w:r w:rsidRPr="00D043CC">
        <w:rPr>
          <w:rFonts w:ascii="Arial" w:hAnsi="Arial" w:cs="Arial"/>
        </w:rPr>
        <w:t>, a także innemu podmiotowi, jeżeli ma lub miał interes</w:t>
      </w:r>
      <w:r w:rsidRPr="00D043CC">
        <w:rPr>
          <w:rFonts w:ascii="Arial" w:hAnsi="Arial" w:cs="Arial"/>
        </w:rPr>
        <w:br/>
        <w:t>w uzyskaniu danego zamówienia oraz poniósł lub może ponieść szkodę w wyniku naruszenia przez zamawiającego przepisów ustawy Pzp.</w:t>
      </w:r>
    </w:p>
    <w:p w14:paraId="4C8099AB" w14:textId="77777777" w:rsidR="006C7962" w:rsidRPr="00D043CC" w:rsidRDefault="00DD134F" w:rsidP="008A28C9">
      <w:pPr>
        <w:pStyle w:val="Standard"/>
        <w:numPr>
          <w:ilvl w:val="0"/>
          <w:numId w:val="368"/>
        </w:numPr>
        <w:suppressAutoHyphens w:val="0"/>
        <w:ind w:left="284" w:hanging="284"/>
        <w:jc w:val="both"/>
        <w:rPr>
          <w:rFonts w:ascii="Arial" w:hAnsi="Arial" w:cs="Arial"/>
        </w:rPr>
      </w:pPr>
      <w:r w:rsidRPr="00D043CC">
        <w:rPr>
          <w:rFonts w:ascii="Arial" w:hAnsi="Arial" w:cs="Arial"/>
        </w:rPr>
        <w:t xml:space="preserve">Środki ochrony prawnej wobec ogłoszenia </w:t>
      </w:r>
      <w:r w:rsidR="006C7962" w:rsidRPr="00D043CC">
        <w:rPr>
          <w:rFonts w:ascii="Arial" w:hAnsi="Arial" w:cs="Arial"/>
        </w:rPr>
        <w:t>wszczynającego postępowanie o udzielenie zamówienia oraz dokumentów zamówienia</w:t>
      </w:r>
      <w:r w:rsidRPr="00D043CC">
        <w:rPr>
          <w:rFonts w:ascii="Arial" w:hAnsi="Arial" w:cs="Arial"/>
        </w:rPr>
        <w:t xml:space="preserve"> przysługują również organizacjom wpisanym na listę, o której mowa w art. </w:t>
      </w:r>
      <w:r w:rsidR="006C7962" w:rsidRPr="00D043CC">
        <w:rPr>
          <w:rFonts w:ascii="Arial" w:hAnsi="Arial" w:cs="Arial"/>
        </w:rPr>
        <w:t xml:space="preserve">469 </w:t>
      </w:r>
      <w:r w:rsidRPr="00D043CC">
        <w:rPr>
          <w:rFonts w:ascii="Arial" w:hAnsi="Arial" w:cs="Arial"/>
        </w:rPr>
        <w:t xml:space="preserve">pkt </w:t>
      </w:r>
      <w:r w:rsidR="006C7962" w:rsidRPr="00D043CC">
        <w:rPr>
          <w:rFonts w:ascii="Arial" w:hAnsi="Arial" w:cs="Arial"/>
        </w:rPr>
        <w:t>1</w:t>
      </w:r>
      <w:r w:rsidRPr="00D043CC">
        <w:rPr>
          <w:rFonts w:ascii="Arial" w:hAnsi="Arial" w:cs="Arial"/>
        </w:rPr>
        <w:t>5 ustawy Pzp</w:t>
      </w:r>
      <w:r w:rsidR="006C7962" w:rsidRPr="00D043CC">
        <w:rPr>
          <w:rFonts w:ascii="Arial" w:hAnsi="Arial" w:cs="Arial"/>
        </w:rPr>
        <w:t xml:space="preserve"> oraz Rzecznikowi Małych i Średnich Przedsiębiorców</w:t>
      </w:r>
      <w:r w:rsidRPr="00D043CC">
        <w:rPr>
          <w:rFonts w:ascii="Arial" w:hAnsi="Arial" w:cs="Arial"/>
        </w:rPr>
        <w:t>.</w:t>
      </w:r>
    </w:p>
    <w:p w14:paraId="10D001D0" w14:textId="6EF53D05" w:rsidR="006C7962" w:rsidRPr="00D043CC" w:rsidRDefault="006C7962" w:rsidP="008A28C9">
      <w:pPr>
        <w:pStyle w:val="Standard"/>
        <w:numPr>
          <w:ilvl w:val="0"/>
          <w:numId w:val="368"/>
        </w:numPr>
        <w:suppressAutoHyphens w:val="0"/>
        <w:ind w:left="284" w:hanging="284"/>
        <w:jc w:val="both"/>
        <w:rPr>
          <w:rFonts w:ascii="Arial" w:hAnsi="Arial" w:cs="Arial"/>
        </w:rPr>
      </w:pPr>
      <w:r w:rsidRPr="00D043CC">
        <w:rPr>
          <w:rFonts w:ascii="Arial" w:hAnsi="Arial" w:cs="Arial"/>
        </w:rPr>
        <w:t>Odwołanie przysługuje na:</w:t>
      </w:r>
    </w:p>
    <w:p w14:paraId="740A5F1B" w14:textId="77777777" w:rsidR="006C7962" w:rsidRPr="00D043CC" w:rsidRDefault="006C7962" w:rsidP="00560959">
      <w:pPr>
        <w:pStyle w:val="Standard"/>
        <w:numPr>
          <w:ilvl w:val="6"/>
          <w:numId w:val="400"/>
        </w:numPr>
        <w:suppressAutoHyphens w:val="0"/>
        <w:ind w:left="567" w:hanging="283"/>
        <w:jc w:val="both"/>
        <w:rPr>
          <w:rFonts w:ascii="Arial" w:hAnsi="Arial" w:cs="Arial"/>
        </w:rPr>
      </w:pPr>
      <w:r w:rsidRPr="00D043CC">
        <w:rPr>
          <w:rFonts w:ascii="Arial" w:hAnsi="Arial" w:cs="Arial"/>
        </w:rPr>
        <w:t>niezgodną z przepisami ustawy Pzp czynność zamawiającego, podjętą w postępowaniu o udzielenie zamówienia, o zawarcie umowy ramowej, dynamicznym systemie zakupów, systemie kwalifikowania wykonawców lub konkursie, w tym na projektowane postanowienie umowy;</w:t>
      </w:r>
    </w:p>
    <w:p w14:paraId="3D27C95A" w14:textId="77777777" w:rsidR="006C7962" w:rsidRPr="00D043CC" w:rsidRDefault="006C7962" w:rsidP="00560959">
      <w:pPr>
        <w:pStyle w:val="Standard"/>
        <w:numPr>
          <w:ilvl w:val="6"/>
          <w:numId w:val="400"/>
        </w:numPr>
        <w:suppressAutoHyphens w:val="0"/>
        <w:ind w:left="567" w:hanging="283"/>
        <w:jc w:val="both"/>
        <w:rPr>
          <w:rFonts w:ascii="Arial" w:hAnsi="Arial" w:cs="Arial"/>
        </w:rPr>
      </w:pPr>
      <w:r w:rsidRPr="00D043CC">
        <w:rPr>
          <w:rFonts w:ascii="Arial" w:hAnsi="Arial" w:cs="Arial"/>
        </w:rPr>
        <w:t>zaniechanie czynności w postępowaniu o udzielenie zamówienia, o zawarcie umowy ramowej, dynamicznym systemie zakupów, systemie kwalifikowania wykonawców lub konkursie, do której zamawiający był obowiązany na podstawie ustawy Pzp;</w:t>
      </w:r>
    </w:p>
    <w:p w14:paraId="5CA86B1B" w14:textId="252E8BA8" w:rsidR="006C7962" w:rsidRPr="00D043CC" w:rsidRDefault="006C7962" w:rsidP="00560959">
      <w:pPr>
        <w:pStyle w:val="Standard"/>
        <w:numPr>
          <w:ilvl w:val="6"/>
          <w:numId w:val="400"/>
        </w:numPr>
        <w:suppressAutoHyphens w:val="0"/>
        <w:ind w:left="567" w:hanging="283"/>
        <w:jc w:val="both"/>
        <w:rPr>
          <w:rFonts w:ascii="Arial" w:hAnsi="Arial" w:cs="Arial"/>
        </w:rPr>
      </w:pPr>
      <w:r w:rsidRPr="00D043CC">
        <w:rPr>
          <w:rFonts w:ascii="Arial" w:hAnsi="Arial" w:cs="Arial"/>
        </w:rPr>
        <w:t>zaniechanie przeprowadzenia postępowania o udzielenie zamówienia lub zorganizowania konkursu na podstawie ustawy Pzp, mimo że zamawiający był do tego obowiązany.</w:t>
      </w:r>
    </w:p>
    <w:p w14:paraId="236BCE5A" w14:textId="48ED8E5D" w:rsidR="006C7962" w:rsidRPr="00D043CC" w:rsidRDefault="006C7962" w:rsidP="008A28C9">
      <w:pPr>
        <w:pStyle w:val="Standard"/>
        <w:numPr>
          <w:ilvl w:val="0"/>
          <w:numId w:val="368"/>
        </w:numPr>
        <w:suppressAutoHyphens w:val="0"/>
        <w:ind w:left="284" w:hanging="284"/>
        <w:jc w:val="both"/>
        <w:rPr>
          <w:rFonts w:ascii="Arial" w:hAnsi="Arial" w:cs="Arial"/>
        </w:rPr>
      </w:pPr>
      <w:r w:rsidRPr="00D043CC">
        <w:rPr>
          <w:rFonts w:ascii="Arial" w:hAnsi="Arial" w:cs="Arial"/>
        </w:rPr>
        <w:t>Odwołanie wnosi się do Prezesa Izby</w:t>
      </w:r>
      <w:r w:rsidR="00274321" w:rsidRPr="00D043CC">
        <w:rPr>
          <w:rFonts w:ascii="Arial" w:hAnsi="Arial" w:cs="Arial"/>
        </w:rPr>
        <w:t xml:space="preserve"> w terminach określonych w art. 515 ustawy Pzp</w:t>
      </w:r>
      <w:r w:rsidRPr="00D043CC">
        <w:rPr>
          <w:rFonts w:ascii="Arial" w:hAnsi="Arial" w:cs="Arial"/>
        </w:rPr>
        <w:t>.</w:t>
      </w:r>
    </w:p>
    <w:p w14:paraId="73C445DD" w14:textId="26154C1A" w:rsidR="006C7962" w:rsidRPr="00D043CC" w:rsidRDefault="006C7962" w:rsidP="008A28C9">
      <w:pPr>
        <w:pStyle w:val="Standard"/>
        <w:numPr>
          <w:ilvl w:val="0"/>
          <w:numId w:val="368"/>
        </w:numPr>
        <w:suppressAutoHyphens w:val="0"/>
        <w:ind w:left="284" w:hanging="284"/>
        <w:jc w:val="both"/>
        <w:rPr>
          <w:rFonts w:ascii="Arial" w:hAnsi="Arial" w:cs="Arial"/>
        </w:rPr>
      </w:pPr>
      <w:r w:rsidRPr="00D043CC">
        <w:rPr>
          <w:rFonts w:ascii="Arial"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DC0B7FE" w14:textId="77777777" w:rsidR="00274321" w:rsidRPr="00D043CC" w:rsidRDefault="006C7962" w:rsidP="008A28C9">
      <w:pPr>
        <w:pStyle w:val="Standard"/>
        <w:numPr>
          <w:ilvl w:val="0"/>
          <w:numId w:val="368"/>
        </w:numPr>
        <w:suppressAutoHyphens w:val="0"/>
        <w:ind w:left="284" w:hanging="284"/>
        <w:jc w:val="both"/>
        <w:rPr>
          <w:rFonts w:ascii="Arial" w:hAnsi="Arial" w:cs="Arial"/>
        </w:rPr>
      </w:pPr>
      <w:r w:rsidRPr="00D043CC">
        <w:rPr>
          <w:rFonts w:ascii="Arial" w:hAnsi="Arial" w:cs="Arial"/>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1D510D7E" w14:textId="77777777" w:rsidR="00274321" w:rsidRPr="00D043CC" w:rsidRDefault="006C7962" w:rsidP="008A28C9">
      <w:pPr>
        <w:pStyle w:val="Standard"/>
        <w:numPr>
          <w:ilvl w:val="0"/>
          <w:numId w:val="368"/>
        </w:numPr>
        <w:suppressAutoHyphens w:val="0"/>
        <w:ind w:left="284" w:hanging="284"/>
        <w:jc w:val="both"/>
        <w:rPr>
          <w:rFonts w:ascii="Arial" w:hAnsi="Arial" w:cs="Arial"/>
        </w:rPr>
      </w:pPr>
      <w:r w:rsidRPr="00D043CC">
        <w:rPr>
          <w:rFonts w:ascii="Arial" w:hAnsi="Arial" w:cs="Arial"/>
        </w:rPr>
        <w:t>Na orzeczenie Izby oraz postanowienie Prezesa Izby, o którym mowa w art. 519 ust. 1 ustawy</w:t>
      </w:r>
      <w:r w:rsidR="00274321" w:rsidRPr="00D043CC">
        <w:rPr>
          <w:rFonts w:ascii="Arial" w:hAnsi="Arial" w:cs="Arial"/>
        </w:rPr>
        <w:t xml:space="preserve"> Pzp</w:t>
      </w:r>
      <w:r w:rsidRPr="00D043CC">
        <w:rPr>
          <w:rFonts w:ascii="Arial" w:hAnsi="Arial" w:cs="Arial"/>
        </w:rPr>
        <w:t>, stronom oraz uczestnikom postępowania odwoławczego przysługuje skarga do sądu. Skargę wnosi się do Sądu Okręgowego w Warszawie – sądu zamówień publicznych, zwanego „sądem zamówień publicznych”.</w:t>
      </w:r>
    </w:p>
    <w:p w14:paraId="5D2FE391" w14:textId="1590B17D" w:rsidR="00274321" w:rsidRPr="00D043CC" w:rsidRDefault="006C7962" w:rsidP="008A28C9">
      <w:pPr>
        <w:pStyle w:val="Standard"/>
        <w:numPr>
          <w:ilvl w:val="0"/>
          <w:numId w:val="368"/>
        </w:numPr>
        <w:suppressAutoHyphens w:val="0"/>
        <w:ind w:left="284" w:hanging="284"/>
        <w:jc w:val="both"/>
        <w:rPr>
          <w:rFonts w:ascii="Arial" w:hAnsi="Arial" w:cs="Arial"/>
        </w:rPr>
      </w:pPr>
      <w:r w:rsidRPr="00D043CC">
        <w:rPr>
          <w:rFonts w:ascii="Arial" w:hAnsi="Arial" w:cs="Arial"/>
        </w:rPr>
        <w:t>Skargę wnosi się za pośrednictwem Prezesa Izby, w terminie 14 dni od dnia doręczenia orzeczenia Izby lub postanowienia Prezesa Izby, o którym mowa w art. 519 ust. 1</w:t>
      </w:r>
      <w:r w:rsidR="00274321" w:rsidRPr="00D043CC">
        <w:rPr>
          <w:rFonts w:ascii="Arial" w:hAnsi="Arial" w:cs="Arial"/>
        </w:rPr>
        <w:t xml:space="preserve"> ustawy Pzp</w:t>
      </w:r>
      <w:r w:rsidRPr="00D043CC">
        <w:rPr>
          <w:rFonts w:ascii="Arial" w:hAnsi="Arial" w:cs="Arial"/>
        </w:rPr>
        <w:t>, przesyłając jednocześnie jej odpis przeciwnikowi skargi. Złożenie skargi w placówce pocztowej operatora wyznaczonego w rozumieniu ustawy z</w:t>
      </w:r>
      <w:r w:rsidR="0054603B" w:rsidRPr="00D043CC">
        <w:rPr>
          <w:rFonts w:ascii="Arial" w:hAnsi="Arial" w:cs="Arial"/>
        </w:rPr>
        <w:t> </w:t>
      </w:r>
      <w:r w:rsidRPr="00D043CC">
        <w:rPr>
          <w:rFonts w:ascii="Arial" w:hAnsi="Arial" w:cs="Arial"/>
        </w:rPr>
        <w:t>dnia 23 listopada 2012 r. – Prawo pocztowe jest równoznaczne z jej wniesieniem.</w:t>
      </w:r>
    </w:p>
    <w:p w14:paraId="7BB02833" w14:textId="48ED9312" w:rsidR="006C7962" w:rsidRPr="00D043CC" w:rsidRDefault="006C7962" w:rsidP="008A28C9">
      <w:pPr>
        <w:pStyle w:val="Standard"/>
        <w:numPr>
          <w:ilvl w:val="0"/>
          <w:numId w:val="368"/>
        </w:numPr>
        <w:suppressAutoHyphens w:val="0"/>
        <w:ind w:left="284" w:hanging="284"/>
        <w:jc w:val="both"/>
        <w:rPr>
          <w:rFonts w:ascii="Arial" w:hAnsi="Arial" w:cs="Arial"/>
        </w:rPr>
      </w:pPr>
      <w:r w:rsidRPr="00D043CC">
        <w:rPr>
          <w:rFonts w:ascii="Arial" w:hAnsi="Arial" w:cs="Arial"/>
        </w:rPr>
        <w:t>Od wyroku sądu lub postanowienia kończącego postępowanie w sprawie przysługuje skarga kasacyjna do Sądu Najwyższego.</w:t>
      </w:r>
    </w:p>
    <w:p w14:paraId="52D0CB72" w14:textId="77777777" w:rsidR="00DD134F" w:rsidRPr="00D043CC" w:rsidRDefault="00DD134F" w:rsidP="00DD134F">
      <w:pPr>
        <w:pStyle w:val="Standard"/>
        <w:suppressAutoHyphens w:val="0"/>
        <w:jc w:val="both"/>
        <w:rPr>
          <w:rFonts w:ascii="Arial" w:hAnsi="Arial" w:cs="Arial"/>
        </w:rPr>
      </w:pPr>
    </w:p>
    <w:p w14:paraId="2F19AF27" w14:textId="74D1A604" w:rsidR="00DD134F" w:rsidRPr="00D043CC" w:rsidRDefault="00DD134F" w:rsidP="00943F4F">
      <w:pPr>
        <w:pStyle w:val="Standard"/>
        <w:numPr>
          <w:ilvl w:val="0"/>
          <w:numId w:val="359"/>
        </w:numPr>
        <w:ind w:left="426"/>
        <w:jc w:val="both"/>
        <w:rPr>
          <w:rFonts w:ascii="Arial" w:hAnsi="Arial" w:cs="Arial"/>
        </w:rPr>
      </w:pPr>
      <w:r w:rsidRPr="00D043CC">
        <w:rPr>
          <w:rFonts w:ascii="Arial" w:hAnsi="Arial" w:cs="Arial"/>
          <w:b/>
          <w:i/>
          <w:u w:val="single"/>
        </w:rPr>
        <w:t>Informacja na temat przewidywanych zamówień polegających na powtórzeniu podobnych robót budowlanych.</w:t>
      </w:r>
    </w:p>
    <w:p w14:paraId="076143BD" w14:textId="77777777" w:rsidR="00DD134F" w:rsidRPr="00D043CC" w:rsidRDefault="00DD134F" w:rsidP="00DD134F">
      <w:pPr>
        <w:pStyle w:val="Standard"/>
        <w:ind w:left="-60"/>
        <w:jc w:val="both"/>
        <w:rPr>
          <w:rFonts w:ascii="Arial" w:hAnsi="Arial" w:cs="Arial"/>
          <w:b/>
          <w:i/>
          <w:u w:val="single"/>
        </w:rPr>
      </w:pPr>
    </w:p>
    <w:p w14:paraId="24F72D4E" w14:textId="2ADC1E2A" w:rsidR="00DD134F" w:rsidRPr="00D043CC" w:rsidRDefault="00DD134F" w:rsidP="00DD134F">
      <w:pPr>
        <w:pStyle w:val="Standard"/>
        <w:suppressAutoHyphens w:val="0"/>
        <w:jc w:val="both"/>
        <w:rPr>
          <w:rFonts w:ascii="Arial" w:hAnsi="Arial" w:cs="Arial"/>
        </w:rPr>
      </w:pPr>
      <w:r w:rsidRPr="00D043CC">
        <w:rPr>
          <w:rFonts w:ascii="Arial" w:hAnsi="Arial" w:cs="Arial"/>
        </w:rPr>
        <w:t xml:space="preserve">Zamawiający nie przewiduje udzielenia zamówień, o których mowa w art. </w:t>
      </w:r>
      <w:r w:rsidR="00675F39" w:rsidRPr="00D043CC">
        <w:rPr>
          <w:rFonts w:ascii="Arial" w:hAnsi="Arial" w:cs="Arial"/>
        </w:rPr>
        <w:t>214 ust. 1 pkt 7 ustawy Pzp, czyli tzw. zamówień „uzupełniających”.</w:t>
      </w:r>
    </w:p>
    <w:p w14:paraId="582F54FC" w14:textId="77777777" w:rsidR="00675F39" w:rsidRPr="00D043CC" w:rsidRDefault="00675F39" w:rsidP="00DD134F">
      <w:pPr>
        <w:pStyle w:val="Standard"/>
        <w:suppressAutoHyphens w:val="0"/>
        <w:jc w:val="both"/>
        <w:rPr>
          <w:rFonts w:ascii="Arial" w:hAnsi="Arial" w:cs="Arial"/>
        </w:rPr>
      </w:pPr>
    </w:p>
    <w:p w14:paraId="3991D131" w14:textId="0D84FEBF" w:rsidR="00DD134F" w:rsidRPr="00D043CC" w:rsidRDefault="00DD134F" w:rsidP="00943F4F">
      <w:pPr>
        <w:pStyle w:val="Standard"/>
        <w:numPr>
          <w:ilvl w:val="0"/>
          <w:numId w:val="359"/>
        </w:numPr>
        <w:ind w:left="426"/>
        <w:jc w:val="both"/>
        <w:rPr>
          <w:rFonts w:ascii="Arial" w:hAnsi="Arial" w:cs="Arial"/>
        </w:rPr>
      </w:pPr>
      <w:r w:rsidRPr="00D043CC">
        <w:rPr>
          <w:rFonts w:ascii="Arial" w:hAnsi="Arial" w:cs="Arial"/>
          <w:b/>
          <w:i/>
          <w:u w:val="single"/>
        </w:rPr>
        <w:t>Oferty wariantowe</w:t>
      </w:r>
      <w:r w:rsidRPr="00D043CC">
        <w:rPr>
          <w:rFonts w:ascii="Arial" w:hAnsi="Arial" w:cs="Arial"/>
          <w:b/>
          <w:i/>
        </w:rPr>
        <w:t>.</w:t>
      </w:r>
    </w:p>
    <w:p w14:paraId="2A13260F" w14:textId="77777777" w:rsidR="00DD134F" w:rsidRPr="00D043CC" w:rsidRDefault="00DD134F" w:rsidP="00DD134F">
      <w:pPr>
        <w:pStyle w:val="Standard"/>
        <w:ind w:left="-60"/>
        <w:jc w:val="both"/>
        <w:rPr>
          <w:rFonts w:ascii="Arial" w:hAnsi="Arial" w:cs="Arial"/>
          <w:b/>
          <w:i/>
        </w:rPr>
      </w:pPr>
    </w:p>
    <w:p w14:paraId="090C01D6" w14:textId="15EE9728" w:rsidR="00DB5783" w:rsidRPr="00D043CC" w:rsidRDefault="00DD134F" w:rsidP="00DD134F">
      <w:pPr>
        <w:pStyle w:val="Standard"/>
        <w:jc w:val="both"/>
        <w:rPr>
          <w:rFonts w:ascii="Arial" w:hAnsi="Arial" w:cs="Arial"/>
        </w:rPr>
      </w:pPr>
      <w:r w:rsidRPr="00D043CC">
        <w:rPr>
          <w:rFonts w:ascii="Arial" w:hAnsi="Arial" w:cs="Arial"/>
        </w:rPr>
        <w:t>Zamawiający nie dopuszcza możliwości składania ofert wariantowych.</w:t>
      </w:r>
    </w:p>
    <w:p w14:paraId="2CAF1961" w14:textId="77777777" w:rsidR="00DB5783" w:rsidRPr="00D043CC" w:rsidRDefault="00DB5783" w:rsidP="00DD134F">
      <w:pPr>
        <w:pStyle w:val="Standard"/>
        <w:jc w:val="both"/>
        <w:rPr>
          <w:rFonts w:ascii="Arial" w:hAnsi="Arial" w:cs="Arial"/>
        </w:rPr>
      </w:pPr>
    </w:p>
    <w:p w14:paraId="502BF8E0" w14:textId="102AB14E" w:rsidR="00DD134F" w:rsidRPr="00D043CC" w:rsidRDefault="00DD134F" w:rsidP="00943F4F">
      <w:pPr>
        <w:pStyle w:val="Standard"/>
        <w:numPr>
          <w:ilvl w:val="0"/>
          <w:numId w:val="359"/>
        </w:numPr>
        <w:ind w:left="426"/>
        <w:jc w:val="both"/>
        <w:rPr>
          <w:rFonts w:ascii="Arial" w:hAnsi="Arial" w:cs="Arial"/>
        </w:rPr>
      </w:pPr>
      <w:r w:rsidRPr="00D043CC">
        <w:rPr>
          <w:rFonts w:ascii="Arial" w:hAnsi="Arial" w:cs="Arial"/>
          <w:b/>
          <w:i/>
          <w:u w:val="single"/>
        </w:rPr>
        <w:t>Oferty częściowe.</w:t>
      </w:r>
    </w:p>
    <w:p w14:paraId="41F7981F" w14:textId="77777777" w:rsidR="00DD134F" w:rsidRPr="00D043CC" w:rsidRDefault="00DD134F" w:rsidP="00DD134F">
      <w:pPr>
        <w:autoSpaceDE w:val="0"/>
        <w:jc w:val="both"/>
        <w:rPr>
          <w:rFonts w:ascii="Arial" w:hAnsi="Arial" w:cs="Arial"/>
          <w:b/>
          <w:i/>
          <w:u w:val="single"/>
        </w:rPr>
      </w:pPr>
    </w:p>
    <w:p w14:paraId="5293A292" w14:textId="325FAE40" w:rsidR="00DD134F" w:rsidRPr="00D043CC" w:rsidRDefault="002257B0" w:rsidP="00DD134F">
      <w:pPr>
        <w:pStyle w:val="Standard"/>
        <w:jc w:val="both"/>
        <w:rPr>
          <w:rFonts w:ascii="Arial" w:hAnsi="Arial" w:cs="Arial"/>
        </w:rPr>
      </w:pPr>
      <w:r w:rsidRPr="00D043CC">
        <w:rPr>
          <w:rFonts w:ascii="Arial" w:hAnsi="Arial" w:cs="Arial"/>
        </w:rPr>
        <w:t>Oferta musi obejmować całość zamówienia, z</w:t>
      </w:r>
      <w:r w:rsidR="00DD134F" w:rsidRPr="00D043CC">
        <w:rPr>
          <w:rFonts w:ascii="Arial" w:hAnsi="Arial" w:cs="Arial"/>
        </w:rPr>
        <w:t>amawiający nie dopuszcza możliwości składania ofert częściowych.</w:t>
      </w:r>
    </w:p>
    <w:p w14:paraId="7B0A5313" w14:textId="1E46106C" w:rsidR="002257B0" w:rsidRPr="00D043CC" w:rsidRDefault="002257B0" w:rsidP="002257B0">
      <w:pPr>
        <w:pStyle w:val="Standard"/>
        <w:jc w:val="both"/>
        <w:rPr>
          <w:rFonts w:ascii="Arial" w:hAnsi="Arial" w:cs="Arial"/>
          <w:u w:val="single"/>
        </w:rPr>
      </w:pPr>
      <w:r w:rsidRPr="00D043CC">
        <w:rPr>
          <w:rFonts w:ascii="Arial" w:hAnsi="Arial" w:cs="Arial"/>
          <w:u w:val="single"/>
        </w:rPr>
        <w:t>Powody niedokonania podziału zamówienia na części:</w:t>
      </w:r>
    </w:p>
    <w:p w14:paraId="14845123" w14:textId="4897402F" w:rsidR="00974AEE" w:rsidRPr="00D043CC" w:rsidRDefault="00974AEE" w:rsidP="00974AEE">
      <w:pPr>
        <w:pStyle w:val="standard0"/>
        <w:jc w:val="both"/>
        <w:rPr>
          <w:rFonts w:ascii="Arial" w:hAnsi="Arial" w:cs="Arial"/>
          <w:sz w:val="20"/>
          <w:szCs w:val="20"/>
        </w:rPr>
      </w:pPr>
      <w:r w:rsidRPr="00D043CC">
        <w:rPr>
          <w:rFonts w:ascii="Arial" w:hAnsi="Arial" w:cs="Arial"/>
          <w:sz w:val="20"/>
          <w:szCs w:val="20"/>
        </w:rPr>
        <w:t xml:space="preserve">Podział na części inwestycji prowadzonej na ograniczonej powierzchni i zagęszczenie pracowników budowlanych w okresie obowiązywania pandemii COVID 19 i brak możliwości skutecznego zabezpieczenie terenu robót w celu odizolowania  grup pracowników, spowodowało by znacząco spadek bezpieczeństwa epidemicznego w obiekcie. Ponadto staranne wydzielenie frontów robót, koordynacja prawidłowej kolejności prac i wpływ wykonywanych rodzajów prac wzajemnie na siebie zagrażałby prawidłowej realizacji całości zamówienia. Podział zamówienia robót przenikających się miałby znaczący wpływ na obniżenie  odpowiedzialności </w:t>
      </w:r>
      <w:r w:rsidR="00F5058F">
        <w:rPr>
          <w:rFonts w:ascii="Arial" w:hAnsi="Arial" w:cs="Arial"/>
          <w:sz w:val="20"/>
          <w:szCs w:val="20"/>
        </w:rPr>
        <w:t>Wykonawcy</w:t>
      </w:r>
      <w:r w:rsidRPr="00D043CC">
        <w:rPr>
          <w:rFonts w:ascii="Arial" w:hAnsi="Arial" w:cs="Arial"/>
          <w:sz w:val="20"/>
          <w:szCs w:val="20"/>
        </w:rPr>
        <w:t xml:space="preserve"> z tytułu gwarancji i rękojmi oraz jej prawidłowe i terminowe wykonania.</w:t>
      </w:r>
    </w:p>
    <w:p w14:paraId="33297B24" w14:textId="77777777" w:rsidR="00974AEE" w:rsidRPr="00D043CC" w:rsidRDefault="00974AEE" w:rsidP="00974AEE">
      <w:pPr>
        <w:pStyle w:val="standard0"/>
        <w:jc w:val="both"/>
        <w:rPr>
          <w:rFonts w:ascii="Arial" w:hAnsi="Arial" w:cs="Arial"/>
          <w:sz w:val="20"/>
          <w:szCs w:val="20"/>
        </w:rPr>
      </w:pPr>
      <w:r w:rsidRPr="00D043CC">
        <w:rPr>
          <w:rFonts w:ascii="Arial" w:hAnsi="Arial" w:cs="Arial"/>
          <w:sz w:val="20"/>
          <w:szCs w:val="20"/>
        </w:rPr>
        <w:t>Podsumowując Zamawiający nie dokonał podziału zamówienia na części z uwagi na fakt, iż realizacja zadania w częściach niesie za sobą trudności techniczne przy organizacji robót i mógłby mieć wpłynąć na zwiększenie kosztów inwestycji.</w:t>
      </w:r>
    </w:p>
    <w:p w14:paraId="5F273209" w14:textId="77777777" w:rsidR="001C2E60" w:rsidRPr="00D043CC" w:rsidRDefault="001C2E60" w:rsidP="002257B0">
      <w:pPr>
        <w:pStyle w:val="Standard"/>
        <w:jc w:val="both"/>
        <w:rPr>
          <w:rFonts w:ascii="Arial" w:hAnsi="Arial" w:cs="Arial"/>
        </w:rPr>
      </w:pPr>
    </w:p>
    <w:p w14:paraId="51062C3F" w14:textId="73EB96E7" w:rsidR="00DD134F" w:rsidRPr="00D043CC" w:rsidRDefault="00DD134F" w:rsidP="00943F4F">
      <w:pPr>
        <w:pStyle w:val="Standard"/>
        <w:numPr>
          <w:ilvl w:val="0"/>
          <w:numId w:val="359"/>
        </w:numPr>
        <w:ind w:left="426"/>
        <w:jc w:val="both"/>
        <w:rPr>
          <w:rFonts w:ascii="Arial" w:hAnsi="Arial" w:cs="Arial"/>
        </w:rPr>
      </w:pPr>
      <w:r w:rsidRPr="00D043CC">
        <w:rPr>
          <w:rFonts w:ascii="Arial" w:hAnsi="Arial" w:cs="Arial"/>
          <w:b/>
          <w:i/>
          <w:u w:val="single"/>
        </w:rPr>
        <w:t>Informacje dodatkowe.</w:t>
      </w:r>
    </w:p>
    <w:p w14:paraId="74DC478C" w14:textId="77777777" w:rsidR="00DD134F" w:rsidRPr="00D043CC" w:rsidRDefault="00DD134F" w:rsidP="00DD134F">
      <w:pPr>
        <w:pStyle w:val="Standard"/>
        <w:ind w:left="-60"/>
        <w:jc w:val="both"/>
        <w:rPr>
          <w:rFonts w:ascii="Arial" w:hAnsi="Arial" w:cs="Arial"/>
          <w:b/>
          <w:i/>
          <w:u w:val="single"/>
        </w:rPr>
      </w:pPr>
    </w:p>
    <w:p w14:paraId="41B1BDD2" w14:textId="22E90248" w:rsidR="00DD134F" w:rsidRPr="00D043CC" w:rsidRDefault="00DD134F" w:rsidP="00DD134F">
      <w:pPr>
        <w:pStyle w:val="NormalnyWeb"/>
        <w:spacing w:before="0" w:after="0"/>
        <w:jc w:val="both"/>
        <w:rPr>
          <w:rFonts w:ascii="Arial" w:hAnsi="Arial" w:cs="Arial"/>
          <w:color w:val="auto"/>
        </w:rPr>
      </w:pPr>
      <w:r w:rsidRPr="00D043CC">
        <w:rPr>
          <w:rFonts w:ascii="Arial" w:hAnsi="Arial" w:cs="Arial"/>
          <w:color w:val="auto"/>
        </w:rPr>
        <w:t>Przedmiotowe postępowanie nie jest prowadzone w celu zawarcia umowy ramowej. Zamawiający nie  ustanawia dynamicznego systemu zakupów, oraz nie przewiduje wyboru oferty najkorzystniejszej z zastosowaniem aukcji elektronicznej.</w:t>
      </w:r>
      <w:r w:rsidR="00675F39" w:rsidRPr="00D043CC">
        <w:rPr>
          <w:rFonts w:ascii="Arial" w:hAnsi="Arial" w:cs="Arial"/>
        </w:rPr>
        <w:t xml:space="preserve"> </w:t>
      </w:r>
      <w:r w:rsidR="00675F39" w:rsidRPr="00D043CC">
        <w:rPr>
          <w:rFonts w:ascii="Arial" w:hAnsi="Arial" w:cs="Arial"/>
          <w:color w:val="auto"/>
        </w:rPr>
        <w:t>Zamawiający nie przewiduje ani wymogu ani możliwości złożenia ofert w postaci katalogów elektronicznych.</w:t>
      </w:r>
    </w:p>
    <w:p w14:paraId="4A083991" w14:textId="6D5B1674" w:rsidR="007855DC" w:rsidRPr="00D043CC" w:rsidRDefault="007855DC" w:rsidP="00DD134F">
      <w:pPr>
        <w:pStyle w:val="NormalnyWeb"/>
        <w:spacing w:before="0" w:after="0"/>
        <w:jc w:val="both"/>
        <w:rPr>
          <w:rFonts w:ascii="Arial" w:hAnsi="Arial" w:cs="Arial"/>
          <w:color w:val="auto"/>
        </w:rPr>
      </w:pPr>
    </w:p>
    <w:p w14:paraId="48CE79A3" w14:textId="77777777" w:rsidR="009D127E" w:rsidRPr="00D043CC" w:rsidRDefault="009D127E" w:rsidP="00DD134F">
      <w:pPr>
        <w:pStyle w:val="NormalnyWeb"/>
        <w:spacing w:before="0" w:after="0"/>
        <w:jc w:val="both"/>
        <w:rPr>
          <w:rFonts w:ascii="Arial" w:hAnsi="Arial" w:cs="Arial"/>
          <w:color w:val="auto"/>
        </w:rPr>
      </w:pPr>
    </w:p>
    <w:p w14:paraId="54554A89" w14:textId="176DC164" w:rsidR="00675F39" w:rsidRPr="00D043CC" w:rsidRDefault="00675F39" w:rsidP="00943F4F">
      <w:pPr>
        <w:pStyle w:val="Standard"/>
        <w:numPr>
          <w:ilvl w:val="0"/>
          <w:numId w:val="359"/>
        </w:numPr>
        <w:ind w:left="426"/>
        <w:jc w:val="both"/>
        <w:rPr>
          <w:rFonts w:ascii="Arial" w:hAnsi="Arial" w:cs="Arial"/>
          <w:b/>
          <w:bCs/>
          <w:i/>
          <w:iCs/>
          <w:u w:val="single"/>
        </w:rPr>
      </w:pPr>
      <w:r w:rsidRPr="00D043CC">
        <w:rPr>
          <w:rFonts w:ascii="Arial" w:hAnsi="Arial" w:cs="Arial"/>
          <w:b/>
          <w:bCs/>
          <w:i/>
          <w:iCs/>
          <w:u w:val="single"/>
        </w:rPr>
        <w:t>Informacja RODO.</w:t>
      </w:r>
    </w:p>
    <w:p w14:paraId="68A0D3C5" w14:textId="7CE9207A" w:rsidR="00675F39" w:rsidRPr="00D043CC" w:rsidRDefault="00675F39" w:rsidP="00675F39">
      <w:pPr>
        <w:pStyle w:val="Standard"/>
        <w:jc w:val="both"/>
        <w:rPr>
          <w:rFonts w:ascii="Arial" w:hAnsi="Arial" w:cs="Arial"/>
          <w:b/>
          <w:bCs/>
          <w:i/>
          <w:iCs/>
          <w:u w:val="single"/>
        </w:rPr>
      </w:pPr>
    </w:p>
    <w:p w14:paraId="0F722746" w14:textId="77777777" w:rsidR="008A488C" w:rsidRPr="00D043CC" w:rsidRDefault="008A488C" w:rsidP="008A488C">
      <w:pPr>
        <w:spacing w:line="276" w:lineRule="auto"/>
        <w:rPr>
          <w:rFonts w:ascii="Arial" w:hAnsi="Arial" w:cs="Arial"/>
          <w:b/>
          <w:bCs/>
        </w:rPr>
      </w:pPr>
      <w:r w:rsidRPr="00D043CC">
        <w:rPr>
          <w:rFonts w:ascii="Arial" w:hAnsi="Arial" w:cs="Arial"/>
          <w:b/>
          <w:bCs/>
        </w:rPr>
        <w:t>Klauzula informacyjna dla kontrahentów w postępowaniach przetargowych</w:t>
      </w:r>
    </w:p>
    <w:p w14:paraId="29597203" w14:textId="77777777" w:rsidR="008A488C" w:rsidRPr="00D043CC" w:rsidRDefault="008A488C" w:rsidP="008A488C">
      <w:pPr>
        <w:spacing w:line="276" w:lineRule="auto"/>
        <w:jc w:val="both"/>
        <w:rPr>
          <w:rFonts w:ascii="Arial" w:hAnsi="Arial" w:cs="Arial"/>
        </w:rPr>
      </w:pPr>
      <w:r w:rsidRPr="00D043CC">
        <w:rPr>
          <w:rFonts w:ascii="Arial" w:hAnsi="Arial" w:cs="Arial"/>
        </w:rPr>
        <w:t>Zgodnie z art. 13 i art. 14 ogólnego rozporządzenia o ochronie danych osobowych z dnia 27 kwietnia 2016 r. (Dz. Urz. UE L 119 z 04.05.2016) informuję, iż:</w:t>
      </w:r>
    </w:p>
    <w:p w14:paraId="67779ECD" w14:textId="77777777" w:rsidR="008A488C" w:rsidRPr="00D043CC" w:rsidRDefault="008A488C" w:rsidP="00560959">
      <w:pPr>
        <w:pStyle w:val="Akapitzlist"/>
        <w:numPr>
          <w:ilvl w:val="0"/>
          <w:numId w:val="422"/>
        </w:numPr>
        <w:autoSpaceDN/>
        <w:contextualSpacing/>
        <w:jc w:val="both"/>
        <w:textAlignment w:val="auto"/>
        <w:rPr>
          <w:rFonts w:ascii="Arial" w:hAnsi="Arial" w:cs="Arial"/>
          <w:sz w:val="20"/>
          <w:szCs w:val="20"/>
        </w:rPr>
      </w:pPr>
      <w:r w:rsidRPr="00D043CC">
        <w:rPr>
          <w:rFonts w:ascii="Arial" w:hAnsi="Arial" w:cs="Arial"/>
          <w:sz w:val="20"/>
          <w:szCs w:val="20"/>
        </w:rPr>
        <w:t xml:space="preserve">Administratorem Pani/Pana danych osobowych jest </w:t>
      </w:r>
      <w:r w:rsidRPr="00D043CC">
        <w:rPr>
          <w:rFonts w:ascii="Arial" w:hAnsi="Arial" w:cs="Arial"/>
          <w:b/>
          <w:i/>
          <w:sz w:val="20"/>
          <w:szCs w:val="20"/>
        </w:rPr>
        <w:t>Miejskie Centrum Medyczne  „Górna” w Łodzi z siedzibą w Łodzi ul. Felińskiego 7.</w:t>
      </w:r>
    </w:p>
    <w:p w14:paraId="731403C6" w14:textId="77777777" w:rsidR="008A488C" w:rsidRPr="00D043CC" w:rsidRDefault="008A488C" w:rsidP="00560959">
      <w:pPr>
        <w:pStyle w:val="Akapitzlist"/>
        <w:numPr>
          <w:ilvl w:val="0"/>
          <w:numId w:val="422"/>
        </w:numPr>
        <w:autoSpaceDN/>
        <w:contextualSpacing/>
        <w:jc w:val="both"/>
        <w:textAlignment w:val="auto"/>
        <w:rPr>
          <w:rFonts w:ascii="Arial" w:hAnsi="Arial" w:cs="Arial"/>
          <w:sz w:val="20"/>
          <w:szCs w:val="20"/>
        </w:rPr>
      </w:pPr>
      <w:r w:rsidRPr="00D043CC">
        <w:rPr>
          <w:rFonts w:ascii="Arial" w:hAnsi="Arial" w:cs="Arial"/>
          <w:sz w:val="20"/>
          <w:szCs w:val="20"/>
        </w:rPr>
        <w:t xml:space="preserve">Kontakt z Inspektorem Ochrony Danych: </w:t>
      </w:r>
      <w:r w:rsidRPr="00D043CC">
        <w:rPr>
          <w:rFonts w:ascii="Arial" w:hAnsi="Arial" w:cs="Arial"/>
          <w:sz w:val="20"/>
          <w:szCs w:val="20"/>
        </w:rPr>
        <w:tab/>
      </w:r>
      <w:r w:rsidRPr="00D043CC">
        <w:rPr>
          <w:rFonts w:ascii="Arial" w:hAnsi="Arial" w:cs="Arial"/>
          <w:sz w:val="20"/>
          <w:szCs w:val="20"/>
        </w:rPr>
        <w:tab/>
      </w:r>
      <w:r w:rsidRPr="00D043CC">
        <w:rPr>
          <w:rFonts w:ascii="Arial" w:hAnsi="Arial" w:cs="Arial"/>
          <w:sz w:val="20"/>
          <w:szCs w:val="20"/>
        </w:rPr>
        <w:tab/>
      </w:r>
      <w:r w:rsidRPr="00D043CC">
        <w:rPr>
          <w:rFonts w:ascii="Arial" w:hAnsi="Arial" w:cs="Arial"/>
          <w:sz w:val="20"/>
          <w:szCs w:val="20"/>
        </w:rPr>
        <w:tab/>
      </w:r>
      <w:hyperlink r:id="rId17" w:history="1">
        <w:r w:rsidRPr="00D043CC">
          <w:rPr>
            <w:rStyle w:val="Hipercze"/>
            <w:rFonts w:ascii="Arial" w:hAnsi="Arial" w:cs="Arial"/>
            <w:i/>
            <w:sz w:val="20"/>
            <w:szCs w:val="20"/>
          </w:rPr>
          <w:t>rodo@mcmgorna.pl</w:t>
        </w:r>
      </w:hyperlink>
    </w:p>
    <w:p w14:paraId="61E1B2F2" w14:textId="77777777" w:rsidR="008A488C" w:rsidRPr="00D043CC" w:rsidRDefault="008A488C" w:rsidP="008A488C">
      <w:pPr>
        <w:pStyle w:val="Akapitzlist"/>
        <w:jc w:val="both"/>
        <w:rPr>
          <w:rFonts w:ascii="Arial" w:hAnsi="Arial" w:cs="Arial"/>
          <w:sz w:val="20"/>
          <w:szCs w:val="20"/>
        </w:rPr>
      </w:pPr>
      <w:r w:rsidRPr="00D043CC">
        <w:rPr>
          <w:rFonts w:ascii="Arial" w:hAnsi="Arial" w:cs="Arial"/>
          <w:sz w:val="20"/>
          <w:szCs w:val="20"/>
        </w:rPr>
        <w:t xml:space="preserve">lub w  siedzibie MCM „Górna” w  Łodzi przy ul. Felińskiego 7 </w:t>
      </w:r>
      <w:r w:rsidRPr="00D043CC">
        <w:rPr>
          <w:rFonts w:ascii="Arial" w:hAnsi="Arial" w:cs="Arial"/>
          <w:sz w:val="20"/>
          <w:szCs w:val="20"/>
        </w:rPr>
        <w:tab/>
      </w:r>
      <w:r w:rsidRPr="00D043CC">
        <w:rPr>
          <w:rFonts w:ascii="Arial" w:hAnsi="Arial" w:cs="Arial"/>
          <w:sz w:val="20"/>
          <w:szCs w:val="20"/>
        </w:rPr>
        <w:tab/>
        <w:t>tel. 42 689 20 81</w:t>
      </w:r>
    </w:p>
    <w:p w14:paraId="2A9ADD09" w14:textId="79B8B468" w:rsidR="008A488C" w:rsidRPr="00D043CC" w:rsidRDefault="008A488C" w:rsidP="00560959">
      <w:pPr>
        <w:pStyle w:val="Akapitzlist"/>
        <w:numPr>
          <w:ilvl w:val="0"/>
          <w:numId w:val="422"/>
        </w:numPr>
        <w:autoSpaceDN/>
        <w:contextualSpacing/>
        <w:jc w:val="both"/>
        <w:textAlignment w:val="auto"/>
        <w:rPr>
          <w:rFonts w:ascii="Arial" w:hAnsi="Arial" w:cs="Arial"/>
          <w:sz w:val="20"/>
          <w:szCs w:val="20"/>
        </w:rPr>
      </w:pPr>
      <w:r w:rsidRPr="00D043CC">
        <w:rPr>
          <w:rFonts w:ascii="Arial" w:hAnsi="Arial" w:cs="Arial"/>
          <w:sz w:val="20"/>
          <w:szCs w:val="20"/>
        </w:rPr>
        <w:t xml:space="preserve">Pani/Pana dane osobowe przetwarzane będą na podstawie art. 6 ust. 1 lit. c RODO w celu związanym z postępowaniem o udzielenie zamówienia publicznego </w:t>
      </w:r>
      <w:r w:rsidR="00AF094C" w:rsidRPr="00D043CC">
        <w:rPr>
          <w:rFonts w:ascii="Arial" w:hAnsi="Arial" w:cs="Arial"/>
          <w:sz w:val="20"/>
          <w:szCs w:val="20"/>
        </w:rPr>
        <w:t>pn.: „Inwestycja w zdrowie pacjenta – nowe miejsce świadczenia usług medycznych w zakresie podstawowej opieki zdrowotnej przy ul. Paderewskiego 6 – prace Inwestycyjne II etap”</w:t>
      </w:r>
      <w:r w:rsidRPr="00D043CC">
        <w:rPr>
          <w:rFonts w:ascii="Arial" w:hAnsi="Arial" w:cs="Arial"/>
          <w:sz w:val="20"/>
          <w:szCs w:val="20"/>
        </w:rPr>
        <w:t xml:space="preserve"> </w:t>
      </w:r>
      <w:r w:rsidR="00B81A02" w:rsidRPr="00D043CC">
        <w:rPr>
          <w:rFonts w:ascii="Arial" w:hAnsi="Arial" w:cs="Arial"/>
          <w:sz w:val="20"/>
          <w:szCs w:val="20"/>
        </w:rPr>
        <w:t xml:space="preserve">Nr MCMG-ZP.2710.1.2021 </w:t>
      </w:r>
      <w:r w:rsidR="0081598C" w:rsidRPr="00D043CC">
        <w:rPr>
          <w:rFonts w:ascii="Arial" w:hAnsi="Arial" w:cs="Arial"/>
          <w:sz w:val="20"/>
          <w:szCs w:val="20"/>
        </w:rPr>
        <w:t>w trybie podstawowym bez przeprowadzenia negocjacji treści złożonych ofert zgodnie z art. 275 pkt 1 ustawy</w:t>
      </w:r>
      <w:r w:rsidR="00743EAD" w:rsidRPr="00D043CC">
        <w:rPr>
          <w:rFonts w:ascii="Arial" w:hAnsi="Arial" w:cs="Arial"/>
          <w:sz w:val="20"/>
          <w:szCs w:val="20"/>
        </w:rPr>
        <w:t xml:space="preserve"> </w:t>
      </w:r>
      <w:r w:rsidR="00565B4E" w:rsidRPr="00D043CC">
        <w:rPr>
          <w:rFonts w:ascii="Arial" w:hAnsi="Arial" w:cs="Arial"/>
          <w:sz w:val="20"/>
          <w:szCs w:val="20"/>
        </w:rPr>
        <w:t>P</w:t>
      </w:r>
      <w:r w:rsidR="00743EAD" w:rsidRPr="00D043CC">
        <w:rPr>
          <w:rFonts w:ascii="Arial" w:hAnsi="Arial" w:cs="Arial"/>
          <w:sz w:val="20"/>
          <w:szCs w:val="20"/>
        </w:rPr>
        <w:t>zp</w:t>
      </w:r>
      <w:r w:rsidR="0081598C" w:rsidRPr="00D043CC">
        <w:rPr>
          <w:rFonts w:ascii="Arial" w:hAnsi="Arial" w:cs="Arial"/>
          <w:sz w:val="20"/>
          <w:szCs w:val="20"/>
        </w:rPr>
        <w:t>.</w:t>
      </w:r>
    </w:p>
    <w:p w14:paraId="121E640F" w14:textId="77777777" w:rsidR="008A488C" w:rsidRPr="00D043CC" w:rsidRDefault="008A488C" w:rsidP="00560959">
      <w:pPr>
        <w:pStyle w:val="Akapitzlist"/>
        <w:numPr>
          <w:ilvl w:val="0"/>
          <w:numId w:val="422"/>
        </w:numPr>
        <w:autoSpaceDN/>
        <w:contextualSpacing/>
        <w:jc w:val="both"/>
        <w:textAlignment w:val="auto"/>
        <w:rPr>
          <w:rFonts w:ascii="Arial" w:hAnsi="Arial" w:cs="Arial"/>
          <w:sz w:val="20"/>
          <w:szCs w:val="20"/>
        </w:rPr>
      </w:pPr>
      <w:r w:rsidRPr="00D043CC">
        <w:rPr>
          <w:rFonts w:ascii="Arial" w:hAnsi="Arial" w:cs="Arial"/>
          <w:sz w:val="20"/>
          <w:szCs w:val="20"/>
        </w:rPr>
        <w:t>Pani/Pana dane osobowe lub dane osobowe Państwa przedstawicieli  przetwarzane będą w celu realizacji umowy - na podstawie Art. 6 ust. 1 lit. b i c ogólnego rozporządzenia o ochronie danych osobowych z dnia 27 kwietnia 2016 r.</w:t>
      </w:r>
    </w:p>
    <w:p w14:paraId="32F1595C" w14:textId="4EB34342" w:rsidR="008A488C" w:rsidRPr="00D043CC" w:rsidRDefault="008A488C" w:rsidP="00560959">
      <w:pPr>
        <w:pStyle w:val="Akapitzlist"/>
        <w:numPr>
          <w:ilvl w:val="0"/>
          <w:numId w:val="422"/>
        </w:numPr>
        <w:autoSpaceDN/>
        <w:contextualSpacing/>
        <w:jc w:val="both"/>
        <w:textAlignment w:val="auto"/>
        <w:rPr>
          <w:rFonts w:ascii="Arial" w:hAnsi="Arial" w:cs="Arial"/>
          <w:sz w:val="20"/>
          <w:szCs w:val="20"/>
        </w:rPr>
      </w:pPr>
      <w:r w:rsidRPr="00D043CC">
        <w:rPr>
          <w:rFonts w:ascii="Arial" w:hAnsi="Arial" w:cs="Arial"/>
          <w:sz w:val="20"/>
          <w:szCs w:val="20"/>
        </w:rPr>
        <w:t xml:space="preserve">Odbiorcami Pani/Pana danych osobowych będą osoby lub podmioty, którym udostępniona zostanie dokumentacja postępowania w oparciu o art. 18, 74, 75, 76 ustawy z dnia 11 września 2019r. – Prawo zamówień publicznych (Dz. U. z 2019 r. poz. 2019 ze zm.); </w:t>
      </w:r>
    </w:p>
    <w:p w14:paraId="6FFDE3F4" w14:textId="6D2BEF43" w:rsidR="008A488C" w:rsidRPr="00D043CC" w:rsidRDefault="008A488C" w:rsidP="00560959">
      <w:pPr>
        <w:pStyle w:val="Akapitzlist"/>
        <w:numPr>
          <w:ilvl w:val="0"/>
          <w:numId w:val="422"/>
        </w:numPr>
        <w:autoSpaceDN/>
        <w:contextualSpacing/>
        <w:jc w:val="both"/>
        <w:textAlignment w:val="auto"/>
        <w:rPr>
          <w:rFonts w:ascii="Arial" w:hAnsi="Arial" w:cs="Arial"/>
          <w:sz w:val="20"/>
          <w:szCs w:val="20"/>
        </w:rPr>
      </w:pPr>
      <w:r w:rsidRPr="00D043CC">
        <w:rPr>
          <w:rFonts w:ascii="Arial" w:hAnsi="Arial" w:cs="Arial"/>
          <w:sz w:val="20"/>
          <w:szCs w:val="20"/>
        </w:rPr>
        <w:t xml:space="preserve">Pani/Pana dane osobowe będą przechowywane, zgodnie z art. 78 ust. 1 i 4 ustawy </w:t>
      </w:r>
      <w:r w:rsidR="00565B4E" w:rsidRPr="00D043CC">
        <w:rPr>
          <w:rFonts w:ascii="Arial" w:hAnsi="Arial" w:cs="Arial"/>
          <w:sz w:val="20"/>
          <w:szCs w:val="20"/>
        </w:rPr>
        <w:t>P</w:t>
      </w:r>
      <w:r w:rsidRPr="00D043CC">
        <w:rPr>
          <w:rFonts w:ascii="Arial" w:hAnsi="Arial" w:cs="Arial"/>
          <w:sz w:val="20"/>
          <w:szCs w:val="20"/>
        </w:rPr>
        <w:t xml:space="preserve">zp, przez okres 4 lat od dnia zakończenia postępowania o udzielenie zamówienia (w przypadku zamówień współfinansowanych ze środków Unii Europejskiej przez okres 5 lat), a jeżeli czas trwania umowy przekracza 4 lata, okres przechowywania obejmuje cały czas trwania umowy, a po tym okresie będą archiwizowane w czasie określonym przepisami prawa, zgodnie z instrukcją kancelaryjną MCM „Górna” w Łodzi; </w:t>
      </w:r>
    </w:p>
    <w:p w14:paraId="7A1EF70E" w14:textId="77777777" w:rsidR="008A488C" w:rsidRPr="00D043CC" w:rsidRDefault="008A488C" w:rsidP="00560959">
      <w:pPr>
        <w:pStyle w:val="Akapitzlist"/>
        <w:numPr>
          <w:ilvl w:val="0"/>
          <w:numId w:val="422"/>
        </w:numPr>
        <w:autoSpaceDN/>
        <w:contextualSpacing/>
        <w:jc w:val="both"/>
        <w:textAlignment w:val="auto"/>
        <w:rPr>
          <w:rFonts w:ascii="Arial" w:hAnsi="Arial" w:cs="Arial"/>
          <w:sz w:val="20"/>
          <w:szCs w:val="20"/>
        </w:rPr>
      </w:pPr>
      <w:r w:rsidRPr="00D043CC">
        <w:rPr>
          <w:rFonts w:ascii="Arial" w:hAnsi="Arial" w:cs="Arial"/>
          <w:sz w:val="20"/>
          <w:szCs w:val="20"/>
        </w:rPr>
        <w:t>Posiada Pani/Pan prawo do żądania od Administratora Danych Osobowych dostępu do swoich danych osobowych</w:t>
      </w:r>
      <w:r w:rsidRPr="00D043CC">
        <w:rPr>
          <w:rFonts w:ascii="Arial" w:hAnsi="Arial" w:cs="Arial"/>
          <w:i/>
          <w:sz w:val="20"/>
          <w:szCs w:val="20"/>
        </w:rPr>
        <w:t xml:space="preserve"> </w:t>
      </w:r>
      <w:r w:rsidRPr="00D043CC">
        <w:rPr>
          <w:rFonts w:ascii="Arial" w:hAnsi="Arial" w:cs="Arial"/>
          <w:sz w:val="20"/>
          <w:szCs w:val="20"/>
        </w:rPr>
        <w:t>w celu:</w:t>
      </w:r>
    </w:p>
    <w:p w14:paraId="10F8D830" w14:textId="3162311B" w:rsidR="008A488C" w:rsidRPr="00D043CC" w:rsidRDefault="008A488C" w:rsidP="00560959">
      <w:pPr>
        <w:pStyle w:val="Akapitzlist"/>
        <w:numPr>
          <w:ilvl w:val="0"/>
          <w:numId w:val="423"/>
        </w:numPr>
        <w:autoSpaceDN/>
        <w:contextualSpacing/>
        <w:jc w:val="both"/>
        <w:textAlignment w:val="auto"/>
        <w:rPr>
          <w:rFonts w:ascii="Arial" w:hAnsi="Arial" w:cs="Arial"/>
          <w:sz w:val="20"/>
          <w:szCs w:val="20"/>
        </w:rPr>
      </w:pPr>
      <w:r w:rsidRPr="00D043CC">
        <w:rPr>
          <w:rFonts w:ascii="Arial" w:hAnsi="Arial" w:cs="Arial"/>
          <w:sz w:val="20"/>
          <w:szCs w:val="20"/>
        </w:rPr>
        <w:t xml:space="preserve"> ich sprostowania lub zmiany, jeżeli nie będzie to skutkowało zmianą wyniku postępowania o udzielenie zamówienia publicznego, zmianą postanowień umowy w zakresie niezgodnym z ustawą P</w:t>
      </w:r>
      <w:r w:rsidR="00B85F6A" w:rsidRPr="00D043CC">
        <w:rPr>
          <w:rFonts w:ascii="Arial" w:hAnsi="Arial" w:cs="Arial"/>
          <w:sz w:val="20"/>
          <w:szCs w:val="20"/>
        </w:rPr>
        <w:t>zp</w:t>
      </w:r>
      <w:r w:rsidRPr="00D043CC">
        <w:rPr>
          <w:rFonts w:ascii="Arial" w:hAnsi="Arial" w:cs="Arial"/>
          <w:sz w:val="20"/>
          <w:szCs w:val="20"/>
        </w:rPr>
        <w:t xml:space="preserve"> oraz nie będzie naruszało integralności protokołu i jego załączników.</w:t>
      </w:r>
    </w:p>
    <w:p w14:paraId="358A65E8" w14:textId="77777777" w:rsidR="008A488C" w:rsidRPr="00D043CC" w:rsidRDefault="008A488C" w:rsidP="00560959">
      <w:pPr>
        <w:pStyle w:val="Akapitzlist"/>
        <w:numPr>
          <w:ilvl w:val="0"/>
          <w:numId w:val="423"/>
        </w:numPr>
        <w:autoSpaceDN/>
        <w:contextualSpacing/>
        <w:jc w:val="both"/>
        <w:textAlignment w:val="auto"/>
        <w:rPr>
          <w:rFonts w:ascii="Arial" w:hAnsi="Arial" w:cs="Arial"/>
          <w:sz w:val="20"/>
          <w:szCs w:val="20"/>
        </w:rPr>
      </w:pPr>
      <w:r w:rsidRPr="00D043CC">
        <w:rPr>
          <w:rFonts w:ascii="Arial" w:hAnsi="Arial" w:cs="Arial"/>
          <w:sz w:val="20"/>
          <w:szCs w:val="20"/>
        </w:rPr>
        <w:t>ograniczenia przetwarzania, jeśli nie ma to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9743F2A" w14:textId="77777777" w:rsidR="008A488C" w:rsidRPr="00D043CC" w:rsidRDefault="008A488C" w:rsidP="00560959">
      <w:pPr>
        <w:pStyle w:val="Akapitzlist"/>
        <w:numPr>
          <w:ilvl w:val="0"/>
          <w:numId w:val="423"/>
        </w:numPr>
        <w:autoSpaceDN/>
        <w:contextualSpacing/>
        <w:jc w:val="both"/>
        <w:textAlignment w:val="auto"/>
        <w:rPr>
          <w:rFonts w:ascii="Arial" w:hAnsi="Arial" w:cs="Arial"/>
          <w:sz w:val="20"/>
          <w:szCs w:val="20"/>
        </w:rPr>
      </w:pPr>
      <w:r w:rsidRPr="00D043CC">
        <w:rPr>
          <w:rFonts w:ascii="Arial" w:hAnsi="Arial" w:cs="Arial"/>
          <w:sz w:val="20"/>
          <w:szCs w:val="20"/>
        </w:rPr>
        <w:t xml:space="preserve">prawa do przenoszenia danych, </w:t>
      </w:r>
    </w:p>
    <w:p w14:paraId="1BA7E57C" w14:textId="77777777" w:rsidR="008A488C" w:rsidRPr="00D043CC" w:rsidRDefault="008A488C" w:rsidP="00560959">
      <w:pPr>
        <w:pStyle w:val="Akapitzlist"/>
        <w:numPr>
          <w:ilvl w:val="0"/>
          <w:numId w:val="423"/>
        </w:numPr>
        <w:autoSpaceDN/>
        <w:contextualSpacing/>
        <w:jc w:val="both"/>
        <w:textAlignment w:val="auto"/>
        <w:rPr>
          <w:rFonts w:ascii="Arial" w:hAnsi="Arial" w:cs="Arial"/>
          <w:sz w:val="20"/>
          <w:szCs w:val="20"/>
        </w:rPr>
      </w:pPr>
      <w:r w:rsidRPr="00D043CC">
        <w:rPr>
          <w:rFonts w:ascii="Arial" w:hAnsi="Arial" w:cs="Arial"/>
          <w:sz w:val="20"/>
          <w:szCs w:val="20"/>
        </w:rPr>
        <w:t xml:space="preserve">prawa wniesienia sprzeciwu, </w:t>
      </w:r>
    </w:p>
    <w:p w14:paraId="131B7481" w14:textId="77777777" w:rsidR="008A488C" w:rsidRPr="00D043CC" w:rsidRDefault="008A488C" w:rsidP="00560959">
      <w:pPr>
        <w:pStyle w:val="Akapitzlist"/>
        <w:numPr>
          <w:ilvl w:val="0"/>
          <w:numId w:val="423"/>
        </w:numPr>
        <w:autoSpaceDN/>
        <w:contextualSpacing/>
        <w:jc w:val="both"/>
        <w:textAlignment w:val="auto"/>
        <w:rPr>
          <w:rFonts w:ascii="Arial" w:hAnsi="Arial" w:cs="Arial"/>
          <w:sz w:val="20"/>
          <w:szCs w:val="20"/>
        </w:rPr>
      </w:pPr>
      <w:r w:rsidRPr="00D043CC">
        <w:rPr>
          <w:rFonts w:ascii="Arial" w:hAnsi="Arial" w:cs="Arial"/>
          <w:sz w:val="20"/>
          <w:szCs w:val="20"/>
        </w:rPr>
        <w:t>usunięcia, o ile obowiązujące przepisy prawa nie stanowią inaczej.</w:t>
      </w:r>
    </w:p>
    <w:p w14:paraId="1F514405" w14:textId="77777777" w:rsidR="008A488C" w:rsidRPr="00D043CC" w:rsidRDefault="008A488C" w:rsidP="00560959">
      <w:pPr>
        <w:pStyle w:val="Akapitzlist"/>
        <w:numPr>
          <w:ilvl w:val="0"/>
          <w:numId w:val="422"/>
        </w:numPr>
        <w:autoSpaceDN/>
        <w:contextualSpacing/>
        <w:jc w:val="both"/>
        <w:textAlignment w:val="auto"/>
        <w:rPr>
          <w:rFonts w:ascii="Arial" w:hAnsi="Arial" w:cs="Arial"/>
          <w:sz w:val="20"/>
          <w:szCs w:val="20"/>
        </w:rPr>
      </w:pPr>
      <w:r w:rsidRPr="00D043CC">
        <w:rPr>
          <w:rFonts w:ascii="Arial" w:hAnsi="Arial" w:cs="Arial"/>
          <w:sz w:val="20"/>
          <w:szCs w:val="20"/>
        </w:rPr>
        <w:t>Ma Pani/Pan prawo wniesienia skargi do Administratora Danych Osobowych MCM „Górna” lub Prezesa Urzędu Ochrony Danych Osobowych, gdy uzna Pani/Pan, iż przetwarzanie Pani/Pana danych osobowych narusza przepisy Ustawy o ochronie danych osobowych.</w:t>
      </w:r>
    </w:p>
    <w:p w14:paraId="0BAB2E6A" w14:textId="77777777" w:rsidR="008A488C" w:rsidRPr="00D043CC" w:rsidRDefault="008A488C" w:rsidP="00560959">
      <w:pPr>
        <w:pStyle w:val="Akapitzlist"/>
        <w:numPr>
          <w:ilvl w:val="0"/>
          <w:numId w:val="422"/>
        </w:numPr>
        <w:autoSpaceDN/>
        <w:contextualSpacing/>
        <w:jc w:val="both"/>
        <w:textAlignment w:val="auto"/>
        <w:rPr>
          <w:rFonts w:ascii="Arial" w:hAnsi="Arial" w:cs="Arial"/>
          <w:sz w:val="20"/>
          <w:szCs w:val="20"/>
        </w:rPr>
      </w:pPr>
      <w:r w:rsidRPr="00D043CC">
        <w:rPr>
          <w:rFonts w:ascii="Arial" w:hAnsi="Arial" w:cs="Arial"/>
          <w:sz w:val="20"/>
          <w:szCs w:val="20"/>
        </w:rPr>
        <w:t>Podanie danych osobowych jest dobrowolne, jednakże odmowa podania danych może skutkować odmową zawarcia umowy lub zlecenia.</w:t>
      </w:r>
    </w:p>
    <w:p w14:paraId="3F333E47" w14:textId="58A9EFA7" w:rsidR="00B223DC" w:rsidRPr="00D043CC" w:rsidRDefault="00B223DC" w:rsidP="00675F39">
      <w:pPr>
        <w:pStyle w:val="Standard"/>
        <w:jc w:val="both"/>
        <w:rPr>
          <w:rFonts w:ascii="Arial" w:hAnsi="Arial" w:cs="Arial"/>
          <w:b/>
          <w:bCs/>
          <w:i/>
          <w:iCs/>
          <w:u w:val="single"/>
        </w:rPr>
      </w:pPr>
    </w:p>
    <w:p w14:paraId="4F558E51" w14:textId="77777777" w:rsidR="00B223DC" w:rsidRPr="00D043CC" w:rsidRDefault="00B223DC" w:rsidP="00675F39">
      <w:pPr>
        <w:pStyle w:val="Standard"/>
        <w:jc w:val="both"/>
        <w:rPr>
          <w:rFonts w:ascii="Arial" w:hAnsi="Arial" w:cs="Arial"/>
          <w:b/>
          <w:bCs/>
          <w:i/>
          <w:iCs/>
          <w:u w:val="single"/>
        </w:rPr>
      </w:pPr>
    </w:p>
    <w:p w14:paraId="040E8D81" w14:textId="7A9F8243" w:rsidR="00DD134F" w:rsidRPr="00D043CC" w:rsidRDefault="00DD134F" w:rsidP="0029747E">
      <w:pPr>
        <w:pStyle w:val="Standard"/>
        <w:numPr>
          <w:ilvl w:val="0"/>
          <w:numId w:val="359"/>
        </w:numPr>
        <w:ind w:left="426"/>
        <w:jc w:val="both"/>
        <w:rPr>
          <w:rFonts w:ascii="Arial" w:hAnsi="Arial" w:cs="Arial"/>
        </w:rPr>
      </w:pPr>
      <w:r w:rsidRPr="00D043CC">
        <w:rPr>
          <w:rFonts w:ascii="Arial" w:hAnsi="Arial" w:cs="Arial"/>
          <w:b/>
          <w:i/>
          <w:u w:val="single"/>
        </w:rPr>
        <w:t>Postanowienia końcowe.</w:t>
      </w:r>
    </w:p>
    <w:p w14:paraId="3D573760" w14:textId="77777777" w:rsidR="00DD134F" w:rsidRPr="00D043CC" w:rsidRDefault="00DD134F" w:rsidP="00DD134F">
      <w:pPr>
        <w:pStyle w:val="Standard"/>
        <w:ind w:left="-60"/>
        <w:jc w:val="both"/>
        <w:rPr>
          <w:rFonts w:ascii="Arial" w:hAnsi="Arial" w:cs="Arial"/>
          <w:b/>
          <w:i/>
          <w:u w:val="single"/>
        </w:rPr>
      </w:pPr>
    </w:p>
    <w:p w14:paraId="12E811BA" w14:textId="379AC6AF" w:rsidR="00DD134F" w:rsidRPr="00D043CC" w:rsidRDefault="00DD134F" w:rsidP="00DD134F">
      <w:pPr>
        <w:pStyle w:val="Standard"/>
        <w:jc w:val="both"/>
        <w:rPr>
          <w:rFonts w:ascii="Arial" w:hAnsi="Arial" w:cs="Arial"/>
        </w:rPr>
      </w:pPr>
      <w:r w:rsidRPr="00D043CC">
        <w:rPr>
          <w:rFonts w:ascii="Arial" w:hAnsi="Arial" w:cs="Arial"/>
        </w:rPr>
        <w:t>W sprawach nieuregulowanych niniejszą specyfikacją mają zastosowanie przepisy ustawy z</w:t>
      </w:r>
      <w:r w:rsidR="00675F39" w:rsidRPr="00D043CC">
        <w:rPr>
          <w:rFonts w:ascii="Arial" w:hAnsi="Arial" w:cs="Arial"/>
        </w:rPr>
        <w:t xml:space="preserve"> dnia 11 września 2019 . Prawo zamówień publicznych (Dz. U. </w:t>
      </w:r>
      <w:r w:rsidR="000524A0" w:rsidRPr="00D043CC">
        <w:rPr>
          <w:rFonts w:ascii="Arial" w:hAnsi="Arial" w:cs="Arial"/>
        </w:rPr>
        <w:t xml:space="preserve">z 2019 r., </w:t>
      </w:r>
      <w:r w:rsidR="00675F39" w:rsidRPr="00D043CC">
        <w:rPr>
          <w:rFonts w:ascii="Arial" w:hAnsi="Arial" w:cs="Arial"/>
        </w:rPr>
        <w:t>poz. 2019 ze zm.)</w:t>
      </w:r>
      <w:r w:rsidRPr="00D043CC">
        <w:rPr>
          <w:rFonts w:ascii="Arial" w:hAnsi="Arial" w:cs="Arial"/>
        </w:rPr>
        <w:t xml:space="preserve"> oraz przepisy ustawy - Kodeks cywilny.            </w:t>
      </w:r>
    </w:p>
    <w:p w14:paraId="09B5D5DB" w14:textId="77777777" w:rsidR="00BA4587" w:rsidRPr="00D043CC" w:rsidRDefault="00BA4587" w:rsidP="00DD134F">
      <w:pPr>
        <w:pStyle w:val="Standard"/>
        <w:tabs>
          <w:tab w:val="left" w:pos="2977"/>
          <w:tab w:val="left" w:pos="5040"/>
        </w:tabs>
        <w:rPr>
          <w:rFonts w:ascii="Arial" w:hAnsi="Arial" w:cs="Arial"/>
        </w:rPr>
      </w:pPr>
    </w:p>
    <w:p w14:paraId="62C2DA42" w14:textId="54DFECAE" w:rsidR="00DD134F" w:rsidRPr="00D043CC" w:rsidRDefault="00771607" w:rsidP="00DD134F">
      <w:pPr>
        <w:pStyle w:val="Standard"/>
        <w:tabs>
          <w:tab w:val="left" w:pos="2977"/>
          <w:tab w:val="left" w:pos="5040"/>
        </w:tabs>
        <w:rPr>
          <w:rFonts w:ascii="Arial" w:hAnsi="Arial" w:cs="Arial"/>
        </w:rPr>
      </w:pPr>
      <w:r w:rsidRPr="00D043CC">
        <w:rPr>
          <w:rFonts w:ascii="Arial" w:hAnsi="Arial" w:cs="Arial"/>
        </w:rPr>
        <w:t>Łódź</w:t>
      </w:r>
      <w:r w:rsidR="00DD134F" w:rsidRPr="00D043CC">
        <w:rPr>
          <w:rFonts w:ascii="Arial" w:hAnsi="Arial" w:cs="Arial"/>
        </w:rPr>
        <w:t xml:space="preserve"> </w:t>
      </w:r>
      <w:r w:rsidRPr="00D043CC">
        <w:rPr>
          <w:rFonts w:ascii="Arial" w:hAnsi="Arial" w:cs="Arial"/>
        </w:rPr>
        <w:t>dnia 30</w:t>
      </w:r>
      <w:r w:rsidR="003D7447" w:rsidRPr="00D043CC">
        <w:rPr>
          <w:rFonts w:ascii="Arial" w:hAnsi="Arial" w:cs="Arial"/>
        </w:rPr>
        <w:t xml:space="preserve"> kwietnia</w:t>
      </w:r>
      <w:r w:rsidR="00DD134F" w:rsidRPr="00D043CC">
        <w:rPr>
          <w:rFonts w:ascii="Arial" w:hAnsi="Arial" w:cs="Arial"/>
        </w:rPr>
        <w:t xml:space="preserve"> 20</w:t>
      </w:r>
      <w:r w:rsidR="00985A21" w:rsidRPr="00D043CC">
        <w:rPr>
          <w:rFonts w:ascii="Arial" w:hAnsi="Arial" w:cs="Arial"/>
        </w:rPr>
        <w:t>2</w:t>
      </w:r>
      <w:r w:rsidR="00675F39" w:rsidRPr="00D043CC">
        <w:rPr>
          <w:rFonts w:ascii="Arial" w:hAnsi="Arial" w:cs="Arial"/>
        </w:rPr>
        <w:t>1</w:t>
      </w:r>
      <w:r w:rsidR="00DD134F" w:rsidRPr="00D043CC">
        <w:rPr>
          <w:rFonts w:ascii="Arial" w:hAnsi="Arial" w:cs="Arial"/>
        </w:rPr>
        <w:t xml:space="preserve"> r.</w:t>
      </w:r>
      <w:r w:rsidR="00DD134F" w:rsidRPr="00D043CC">
        <w:rPr>
          <w:rFonts w:ascii="Arial" w:hAnsi="Arial" w:cs="Arial"/>
        </w:rPr>
        <w:tab/>
      </w:r>
    </w:p>
    <w:p w14:paraId="1ACFD819" w14:textId="77777777" w:rsidR="00BA4587" w:rsidRPr="00D043CC" w:rsidRDefault="00BA4587" w:rsidP="00DD134F">
      <w:pPr>
        <w:pStyle w:val="Standard"/>
        <w:tabs>
          <w:tab w:val="left" w:pos="2977"/>
          <w:tab w:val="left" w:pos="5040"/>
        </w:tabs>
        <w:rPr>
          <w:rFonts w:ascii="Arial" w:hAnsi="Arial" w:cs="Arial"/>
        </w:rPr>
      </w:pPr>
    </w:p>
    <w:p w14:paraId="5EA853E1" w14:textId="77777777" w:rsidR="00DD134F" w:rsidRPr="00D043CC" w:rsidRDefault="00DD134F" w:rsidP="00EB3E98">
      <w:pPr>
        <w:pStyle w:val="Standard"/>
        <w:tabs>
          <w:tab w:val="left" w:pos="2977"/>
          <w:tab w:val="left" w:pos="5670"/>
        </w:tabs>
        <w:ind w:left="3261"/>
        <w:jc w:val="center"/>
        <w:rPr>
          <w:rFonts w:ascii="Arial" w:hAnsi="Arial" w:cs="Arial"/>
          <w:b/>
          <w:spacing w:val="42"/>
        </w:rPr>
      </w:pPr>
      <w:r w:rsidRPr="00D043CC">
        <w:rPr>
          <w:rFonts w:ascii="Arial" w:hAnsi="Arial" w:cs="Arial"/>
          <w:b/>
          <w:spacing w:val="42"/>
        </w:rPr>
        <w:t>ZATWIERDZAM:</w:t>
      </w:r>
    </w:p>
    <w:p w14:paraId="7AA6D4AC" w14:textId="1FD9EE34" w:rsidR="00DD134F" w:rsidRPr="00D043CC" w:rsidRDefault="00DD134F" w:rsidP="00EB3E98">
      <w:pPr>
        <w:pStyle w:val="Standard"/>
        <w:tabs>
          <w:tab w:val="left" w:pos="2977"/>
          <w:tab w:val="left" w:pos="5670"/>
        </w:tabs>
        <w:ind w:left="3261"/>
        <w:jc w:val="center"/>
        <w:rPr>
          <w:rFonts w:ascii="Arial" w:hAnsi="Arial" w:cs="Arial"/>
          <w:b/>
          <w:spacing w:val="42"/>
        </w:rPr>
      </w:pPr>
    </w:p>
    <w:p w14:paraId="06940AD9" w14:textId="77777777" w:rsidR="00BA4587" w:rsidRPr="00D043CC" w:rsidRDefault="00BA4587" w:rsidP="00EB3E98">
      <w:pPr>
        <w:pStyle w:val="Standard"/>
        <w:tabs>
          <w:tab w:val="left" w:pos="2977"/>
          <w:tab w:val="left" w:pos="5670"/>
        </w:tabs>
        <w:ind w:left="3261"/>
        <w:jc w:val="center"/>
        <w:rPr>
          <w:rFonts w:ascii="Arial" w:hAnsi="Arial" w:cs="Arial"/>
          <w:b/>
          <w:spacing w:val="42"/>
        </w:rPr>
      </w:pPr>
    </w:p>
    <w:p w14:paraId="48A2F54D" w14:textId="35D1F71D" w:rsidR="00653B42" w:rsidRPr="00D043CC" w:rsidRDefault="00653B42" w:rsidP="00653B42">
      <w:pPr>
        <w:suppressAutoHyphens/>
        <w:autoSpaceDN w:val="0"/>
        <w:spacing w:after="160" w:line="247" w:lineRule="auto"/>
        <w:ind w:left="3119"/>
        <w:jc w:val="center"/>
        <w:textAlignment w:val="baseline"/>
        <w:rPr>
          <w:rFonts w:ascii="Arial" w:eastAsia="SimSun" w:hAnsi="Arial" w:cs="Arial"/>
          <w:b/>
          <w:bCs/>
          <w:kern w:val="3"/>
          <w:lang w:eastAsia="en-US"/>
        </w:rPr>
      </w:pPr>
      <w:r w:rsidRPr="00D043CC">
        <w:rPr>
          <w:rFonts w:ascii="Arial" w:eastAsia="SimSun" w:hAnsi="Arial" w:cs="Arial"/>
          <w:b/>
          <w:bCs/>
          <w:kern w:val="3"/>
          <w:lang w:eastAsia="en-US"/>
        </w:rPr>
        <w:t>DYREKTOR</w:t>
      </w:r>
    </w:p>
    <w:p w14:paraId="2EA973F3" w14:textId="3B934BE3" w:rsidR="00653B42" w:rsidRPr="00D043CC" w:rsidRDefault="00771607" w:rsidP="00653B42">
      <w:pPr>
        <w:suppressAutoHyphens/>
        <w:autoSpaceDN w:val="0"/>
        <w:spacing w:after="160" w:line="247" w:lineRule="auto"/>
        <w:ind w:left="3119"/>
        <w:jc w:val="center"/>
        <w:textAlignment w:val="baseline"/>
        <w:rPr>
          <w:rFonts w:ascii="Arial" w:eastAsia="SimSun" w:hAnsi="Arial" w:cs="Arial"/>
          <w:b/>
          <w:kern w:val="3"/>
          <w:lang w:eastAsia="en-US"/>
        </w:rPr>
      </w:pPr>
      <w:r w:rsidRPr="00D043CC">
        <w:rPr>
          <w:rFonts w:ascii="Arial" w:eastAsia="SimSun" w:hAnsi="Arial" w:cs="Arial"/>
          <w:b/>
          <w:bCs/>
          <w:kern w:val="3"/>
          <w:lang w:eastAsia="en-US"/>
        </w:rPr>
        <w:t>Żaneta Iwańczyk</w:t>
      </w:r>
    </w:p>
    <w:p w14:paraId="11D25207" w14:textId="596FC55E" w:rsidR="00B223DC" w:rsidRPr="00D043CC" w:rsidRDefault="00B223DC">
      <w:pPr>
        <w:spacing w:after="200" w:line="276" w:lineRule="auto"/>
        <w:rPr>
          <w:rFonts w:ascii="Arial" w:hAnsi="Arial" w:cs="Arial"/>
          <w:b/>
        </w:rPr>
      </w:pPr>
      <w:r w:rsidRPr="00D043CC">
        <w:rPr>
          <w:rFonts w:ascii="Arial" w:hAnsi="Arial" w:cs="Arial"/>
          <w:b/>
        </w:rPr>
        <w:br w:type="page"/>
      </w:r>
    </w:p>
    <w:p w14:paraId="560D35FF" w14:textId="0CA111C9" w:rsidR="00DB33D1" w:rsidRPr="00D043CC" w:rsidRDefault="00F7555E" w:rsidP="00307526">
      <w:pPr>
        <w:spacing w:line="276" w:lineRule="auto"/>
        <w:jc w:val="center"/>
        <w:rPr>
          <w:rFonts w:ascii="Arial" w:hAnsi="Arial" w:cs="Arial"/>
        </w:rPr>
      </w:pPr>
      <w:r w:rsidRPr="00D043CC">
        <w:rPr>
          <w:rFonts w:ascii="Arial" w:hAnsi="Arial" w:cs="Arial"/>
          <w:b/>
        </w:rPr>
        <w:t>D</w:t>
      </w:r>
      <w:r w:rsidR="00DB33D1" w:rsidRPr="00D043CC">
        <w:rPr>
          <w:rFonts w:ascii="Arial" w:hAnsi="Arial" w:cs="Arial"/>
          <w:b/>
        </w:rPr>
        <w:t>ział II</w:t>
      </w:r>
    </w:p>
    <w:p w14:paraId="53DD658E" w14:textId="77777777" w:rsidR="00DB33D1" w:rsidRPr="00D043CC" w:rsidRDefault="00DB33D1" w:rsidP="00307526">
      <w:pPr>
        <w:pStyle w:val="Standard"/>
        <w:tabs>
          <w:tab w:val="left" w:pos="1134"/>
        </w:tabs>
        <w:jc w:val="center"/>
        <w:rPr>
          <w:rFonts w:ascii="Arial" w:hAnsi="Arial" w:cs="Arial"/>
          <w:b/>
        </w:rPr>
      </w:pPr>
    </w:p>
    <w:p w14:paraId="6F8DE455" w14:textId="77777777" w:rsidR="00DB33D1" w:rsidRPr="00D043CC" w:rsidRDefault="00DB33D1" w:rsidP="00307526">
      <w:pPr>
        <w:pStyle w:val="Standard"/>
        <w:tabs>
          <w:tab w:val="left" w:pos="1134"/>
        </w:tabs>
        <w:jc w:val="center"/>
        <w:rPr>
          <w:rFonts w:ascii="Arial" w:hAnsi="Arial" w:cs="Arial"/>
        </w:rPr>
      </w:pPr>
      <w:r w:rsidRPr="00D043CC">
        <w:rPr>
          <w:rFonts w:ascii="Arial" w:hAnsi="Arial" w:cs="Arial"/>
          <w:b/>
        </w:rPr>
        <w:t>Opis przedmiotu zamówienia</w:t>
      </w:r>
    </w:p>
    <w:p w14:paraId="317D725D" w14:textId="77777777" w:rsidR="00DB33D1" w:rsidRPr="00D043CC" w:rsidRDefault="00DB33D1" w:rsidP="00307526">
      <w:pPr>
        <w:pStyle w:val="Standard"/>
        <w:tabs>
          <w:tab w:val="left" w:pos="2552"/>
        </w:tabs>
        <w:ind w:left="709"/>
        <w:jc w:val="both"/>
        <w:rPr>
          <w:rFonts w:ascii="Arial" w:hAnsi="Arial" w:cs="Arial"/>
          <w:b/>
        </w:rPr>
      </w:pPr>
    </w:p>
    <w:p w14:paraId="34991966" w14:textId="77777777" w:rsidR="00DB33D1" w:rsidRPr="00D043CC" w:rsidRDefault="00DB33D1" w:rsidP="00307526">
      <w:pPr>
        <w:pStyle w:val="Standard"/>
        <w:tabs>
          <w:tab w:val="left" w:pos="2552"/>
        </w:tabs>
        <w:ind w:left="709"/>
        <w:jc w:val="both"/>
        <w:rPr>
          <w:rFonts w:ascii="Arial" w:hAnsi="Arial" w:cs="Arial"/>
          <w:b/>
        </w:rPr>
      </w:pPr>
    </w:p>
    <w:p w14:paraId="2D6BBB8C" w14:textId="77777777" w:rsidR="0054603B" w:rsidRPr="00D043CC" w:rsidRDefault="0054603B" w:rsidP="00307526">
      <w:pPr>
        <w:tabs>
          <w:tab w:val="left" w:pos="2552"/>
        </w:tabs>
        <w:suppressAutoHyphens/>
        <w:autoSpaceDN w:val="0"/>
        <w:ind w:left="709"/>
        <w:jc w:val="both"/>
        <w:textAlignment w:val="baseline"/>
        <w:rPr>
          <w:rFonts w:ascii="Arial" w:hAnsi="Arial" w:cs="Arial"/>
          <w:b/>
          <w:kern w:val="3"/>
          <w:lang w:eastAsia="zh-CN"/>
        </w:rPr>
      </w:pPr>
    </w:p>
    <w:p w14:paraId="1906BB16" w14:textId="77777777" w:rsidR="0054603B" w:rsidRPr="009E214A" w:rsidRDefault="0054603B" w:rsidP="009E214A">
      <w:pPr>
        <w:pStyle w:val="Standard"/>
        <w:tabs>
          <w:tab w:val="left" w:pos="2552"/>
        </w:tabs>
        <w:spacing w:line="276" w:lineRule="auto"/>
        <w:ind w:left="709"/>
        <w:jc w:val="both"/>
        <w:rPr>
          <w:rFonts w:ascii="Arial" w:hAnsi="Arial" w:cs="Arial"/>
          <w:b/>
          <w:sz w:val="22"/>
          <w:szCs w:val="22"/>
        </w:rPr>
      </w:pPr>
    </w:p>
    <w:p w14:paraId="62610CAF" w14:textId="77777777" w:rsidR="00EC01CE" w:rsidRPr="009E214A" w:rsidRDefault="00EC01CE" w:rsidP="009E214A">
      <w:pPr>
        <w:pStyle w:val="Akapitzlist"/>
        <w:numPr>
          <w:ilvl w:val="0"/>
          <w:numId w:val="477"/>
        </w:numPr>
        <w:autoSpaceDN/>
        <w:spacing w:after="0"/>
        <w:contextualSpacing/>
        <w:textAlignment w:val="auto"/>
        <w:rPr>
          <w:rFonts w:ascii="Arial" w:hAnsi="Arial" w:cs="Arial"/>
          <w:sz w:val="20"/>
          <w:szCs w:val="20"/>
        </w:rPr>
      </w:pPr>
      <w:r w:rsidRPr="009E214A">
        <w:rPr>
          <w:rFonts w:ascii="Arial" w:hAnsi="Arial" w:cs="Arial"/>
          <w:sz w:val="20"/>
          <w:szCs w:val="20"/>
        </w:rPr>
        <w:t>Projekt Budowlany</w:t>
      </w:r>
    </w:p>
    <w:p w14:paraId="40307B41" w14:textId="77777777" w:rsidR="00EC01CE" w:rsidRPr="009E214A" w:rsidRDefault="00EC01CE" w:rsidP="009E214A">
      <w:pPr>
        <w:pStyle w:val="Akapitzlist"/>
        <w:numPr>
          <w:ilvl w:val="0"/>
          <w:numId w:val="467"/>
        </w:numPr>
        <w:autoSpaceDN/>
        <w:spacing w:after="0"/>
        <w:contextualSpacing/>
        <w:textAlignment w:val="auto"/>
        <w:rPr>
          <w:rFonts w:ascii="Arial" w:hAnsi="Arial" w:cs="Arial"/>
          <w:sz w:val="20"/>
          <w:szCs w:val="20"/>
        </w:rPr>
      </w:pPr>
      <w:r w:rsidRPr="009E214A">
        <w:rPr>
          <w:rFonts w:ascii="Arial" w:hAnsi="Arial" w:cs="Arial"/>
          <w:sz w:val="20"/>
          <w:szCs w:val="20"/>
        </w:rPr>
        <w:t>Pozwolenie na budowę</w:t>
      </w:r>
    </w:p>
    <w:p w14:paraId="1EF532C0" w14:textId="77777777" w:rsidR="00EC01CE" w:rsidRPr="009E214A" w:rsidRDefault="00EC01CE" w:rsidP="009E214A">
      <w:pPr>
        <w:pStyle w:val="Akapitzlist"/>
        <w:numPr>
          <w:ilvl w:val="0"/>
          <w:numId w:val="467"/>
        </w:numPr>
        <w:autoSpaceDN/>
        <w:spacing w:after="0"/>
        <w:contextualSpacing/>
        <w:textAlignment w:val="auto"/>
        <w:rPr>
          <w:rFonts w:ascii="Arial" w:hAnsi="Arial" w:cs="Arial"/>
          <w:sz w:val="20"/>
          <w:szCs w:val="20"/>
        </w:rPr>
      </w:pPr>
      <w:r w:rsidRPr="009E214A">
        <w:rPr>
          <w:rFonts w:ascii="Arial" w:hAnsi="Arial" w:cs="Arial"/>
          <w:sz w:val="20"/>
          <w:szCs w:val="20"/>
        </w:rPr>
        <w:t>Architektura i konstrukcja</w:t>
      </w:r>
    </w:p>
    <w:p w14:paraId="3FA8A3D3"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Ekspertyza</w:t>
      </w:r>
    </w:p>
    <w:p w14:paraId="43A1B8B5"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Opis - Architektura i konstrukcja</w:t>
      </w:r>
    </w:p>
    <w:p w14:paraId="2E37D68A"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 Plan sytuacyjny</w:t>
      </w:r>
    </w:p>
    <w:p w14:paraId="2F2E3D5B"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Rys.2 Inwentaryzacja Rzut piwnicy</w:t>
      </w:r>
    </w:p>
    <w:p w14:paraId="1BF4A201"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Rys.3 Inwentaryzacja Rzut przyziemia</w:t>
      </w:r>
    </w:p>
    <w:p w14:paraId="12F7C0F4"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Rys.4 Inwentaryzacja - Rzut dachu</w:t>
      </w:r>
    </w:p>
    <w:p w14:paraId="45B21A25"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Rys.5 Inwentaryzacja - Przekrój A-A</w:t>
      </w:r>
    </w:p>
    <w:p w14:paraId="5CA1DE8C"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Rys.6 Inwentaryzacja – Elewacje</w:t>
      </w:r>
    </w:p>
    <w:p w14:paraId="48E38A49"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Rys.7 Projekt - Rzut piwnicy</w:t>
      </w:r>
    </w:p>
    <w:p w14:paraId="5C3CDBCC"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Rys.8 Projekt - Rzut przyziemia</w:t>
      </w:r>
    </w:p>
    <w:p w14:paraId="25C913AD"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Rys.9 Projekt - Rzut dachu</w:t>
      </w:r>
    </w:p>
    <w:p w14:paraId="2E04A346"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Rys.10 Projekt - Przekrój A-A</w:t>
      </w:r>
    </w:p>
    <w:p w14:paraId="02F87C97"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Rys.11 Projekt-Przekrój B-B</w:t>
      </w:r>
    </w:p>
    <w:p w14:paraId="11D05D43"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Rys.12 Projekt - Przekrój C-C</w:t>
      </w:r>
    </w:p>
    <w:p w14:paraId="019693DC"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Rys.13 Projekt – Elewacje</w:t>
      </w:r>
    </w:p>
    <w:p w14:paraId="08B3121A"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Rys.14 Mapa do celów lokalizacyjnych</w:t>
      </w:r>
    </w:p>
    <w:p w14:paraId="58CA253E"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Warunki – PGE Dystrybucja S.A.  z dnia 19.05.2020 r.</w:t>
      </w:r>
    </w:p>
    <w:p w14:paraId="5E03B0E6"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Wytyczne konserwatorskie</w:t>
      </w:r>
    </w:p>
    <w:p w14:paraId="4EA642F7" w14:textId="77777777" w:rsidR="00EC01CE" w:rsidRPr="009E214A" w:rsidRDefault="00EC01CE" w:rsidP="009E214A">
      <w:pPr>
        <w:pStyle w:val="Akapitzlist"/>
        <w:spacing w:after="0"/>
        <w:ind w:left="2410"/>
        <w:rPr>
          <w:rFonts w:ascii="Arial" w:hAnsi="Arial" w:cs="Arial"/>
          <w:sz w:val="20"/>
          <w:szCs w:val="20"/>
        </w:rPr>
      </w:pPr>
    </w:p>
    <w:p w14:paraId="5B63EEA5" w14:textId="77777777" w:rsidR="00EC01CE" w:rsidRPr="009E214A" w:rsidRDefault="00EC01CE" w:rsidP="009E214A">
      <w:pPr>
        <w:pStyle w:val="Akapitzlist"/>
        <w:numPr>
          <w:ilvl w:val="0"/>
          <w:numId w:val="467"/>
        </w:numPr>
        <w:autoSpaceDN/>
        <w:spacing w:after="0"/>
        <w:contextualSpacing/>
        <w:textAlignment w:val="auto"/>
        <w:rPr>
          <w:rFonts w:ascii="Arial" w:hAnsi="Arial" w:cs="Arial"/>
          <w:sz w:val="20"/>
          <w:szCs w:val="20"/>
        </w:rPr>
      </w:pPr>
      <w:r w:rsidRPr="009E214A">
        <w:rPr>
          <w:rFonts w:ascii="Arial" w:hAnsi="Arial" w:cs="Arial"/>
          <w:sz w:val="20"/>
          <w:szCs w:val="20"/>
        </w:rPr>
        <w:t>Wewnętrzne instalacje wentylacji i klimatyzacji</w:t>
      </w:r>
    </w:p>
    <w:p w14:paraId="23C725E1"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Opis - Wentylacja</w:t>
      </w:r>
    </w:p>
    <w:p w14:paraId="2A04FED5"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 W-01 Rzut piwnicy</w:t>
      </w:r>
    </w:p>
    <w:p w14:paraId="1CB0FFE8"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Rys.2 W-02 Rzut przyziemia</w:t>
      </w:r>
    </w:p>
    <w:p w14:paraId="4D56288B"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Rys.3 W-03 Rzut dachu</w:t>
      </w:r>
    </w:p>
    <w:p w14:paraId="7D5E3E59" w14:textId="77777777" w:rsidR="00EC01CE" w:rsidRPr="009E214A" w:rsidRDefault="00EC01CE" w:rsidP="009E214A">
      <w:pPr>
        <w:pStyle w:val="Akapitzlist"/>
        <w:spacing w:after="0"/>
        <w:ind w:left="2410"/>
        <w:rPr>
          <w:rFonts w:ascii="Arial" w:hAnsi="Arial" w:cs="Arial"/>
          <w:sz w:val="20"/>
          <w:szCs w:val="20"/>
        </w:rPr>
      </w:pPr>
    </w:p>
    <w:p w14:paraId="238AE514" w14:textId="77777777" w:rsidR="00EC01CE" w:rsidRPr="009E214A" w:rsidRDefault="00EC01CE" w:rsidP="009E214A">
      <w:pPr>
        <w:pStyle w:val="Akapitzlist"/>
        <w:numPr>
          <w:ilvl w:val="0"/>
          <w:numId w:val="468"/>
        </w:numPr>
        <w:autoSpaceDN/>
        <w:spacing w:after="0"/>
        <w:ind w:left="2127" w:hanging="284"/>
        <w:contextualSpacing/>
        <w:textAlignment w:val="auto"/>
        <w:rPr>
          <w:rFonts w:ascii="Arial" w:hAnsi="Arial" w:cs="Arial"/>
          <w:sz w:val="20"/>
          <w:szCs w:val="20"/>
        </w:rPr>
      </w:pPr>
      <w:r w:rsidRPr="009E214A">
        <w:rPr>
          <w:rFonts w:ascii="Arial" w:hAnsi="Arial" w:cs="Arial"/>
          <w:sz w:val="20"/>
          <w:szCs w:val="20"/>
        </w:rPr>
        <w:t>Wewnętrze  instalacje sanitarne</w:t>
      </w:r>
    </w:p>
    <w:p w14:paraId="2282F6C6" w14:textId="77777777" w:rsidR="00EC01CE" w:rsidRPr="009E214A" w:rsidRDefault="00EC01CE" w:rsidP="009E214A">
      <w:pPr>
        <w:pStyle w:val="Akapitzlist"/>
        <w:tabs>
          <w:tab w:val="left" w:pos="2410"/>
        </w:tabs>
        <w:spacing w:after="0"/>
        <w:ind w:left="2410"/>
        <w:rPr>
          <w:rFonts w:ascii="Arial" w:hAnsi="Arial" w:cs="Arial"/>
          <w:sz w:val="20"/>
          <w:szCs w:val="20"/>
        </w:rPr>
      </w:pPr>
      <w:r w:rsidRPr="009E214A">
        <w:rPr>
          <w:rFonts w:ascii="Arial" w:hAnsi="Arial" w:cs="Arial"/>
          <w:sz w:val="20"/>
          <w:szCs w:val="20"/>
        </w:rPr>
        <w:t>Opis - Wewnętrzne instalacje sanitarne</w:t>
      </w:r>
    </w:p>
    <w:p w14:paraId="1541E0D9"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 CO1 Rzut piwnicy – instalacja grzewcza</w:t>
      </w:r>
    </w:p>
    <w:p w14:paraId="1B5BB349"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Rys.2 CO2 Rzut przyziemia - instalacja grzewcza</w:t>
      </w:r>
    </w:p>
    <w:p w14:paraId="27F9B1D1"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Rys.3 CO3 Aksonometria - instalacja grzewcza</w:t>
      </w:r>
    </w:p>
    <w:p w14:paraId="31275E8B"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Rys.4 WK1 Rzut piwnicy – instalacja wodkan.</w:t>
      </w:r>
    </w:p>
    <w:p w14:paraId="4E62B623"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Rys.5 WK2 Rzut przyziemia – instalacja wodkan.</w:t>
      </w:r>
    </w:p>
    <w:p w14:paraId="3BF24D08"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Rys.6 WK3 Aksonometria – instalacja wodkan.</w:t>
      </w:r>
    </w:p>
    <w:p w14:paraId="59821075" w14:textId="77777777" w:rsidR="00EC01CE" w:rsidRPr="009E214A" w:rsidRDefault="00EC01CE" w:rsidP="009E214A">
      <w:pPr>
        <w:pStyle w:val="Akapitzlist"/>
        <w:spacing w:after="0"/>
        <w:ind w:left="2410"/>
        <w:rPr>
          <w:rFonts w:ascii="Arial" w:hAnsi="Arial" w:cs="Arial"/>
          <w:sz w:val="20"/>
          <w:szCs w:val="20"/>
        </w:rPr>
      </w:pPr>
    </w:p>
    <w:p w14:paraId="6DBE4F90" w14:textId="77777777" w:rsidR="00EC01CE" w:rsidRPr="009E214A" w:rsidRDefault="00EC01CE" w:rsidP="009E214A">
      <w:pPr>
        <w:pStyle w:val="Akapitzlist"/>
        <w:numPr>
          <w:ilvl w:val="0"/>
          <w:numId w:val="468"/>
        </w:numPr>
        <w:autoSpaceDN/>
        <w:spacing w:after="0"/>
        <w:ind w:left="2127" w:hanging="284"/>
        <w:contextualSpacing/>
        <w:textAlignment w:val="auto"/>
        <w:rPr>
          <w:rFonts w:ascii="Arial" w:hAnsi="Arial" w:cs="Arial"/>
          <w:sz w:val="20"/>
          <w:szCs w:val="20"/>
        </w:rPr>
      </w:pPr>
      <w:r w:rsidRPr="009E214A">
        <w:rPr>
          <w:rFonts w:ascii="Arial" w:hAnsi="Arial" w:cs="Arial"/>
          <w:sz w:val="20"/>
          <w:szCs w:val="20"/>
        </w:rPr>
        <w:t>Wewnętrze  instalacje elektryczne</w:t>
      </w:r>
    </w:p>
    <w:p w14:paraId="38FF3934" w14:textId="77777777" w:rsidR="00EC01CE" w:rsidRPr="009E214A" w:rsidRDefault="00EC01CE" w:rsidP="009E214A">
      <w:pPr>
        <w:pStyle w:val="Akapitzlist"/>
        <w:tabs>
          <w:tab w:val="left" w:pos="2410"/>
        </w:tabs>
        <w:spacing w:after="0"/>
        <w:ind w:left="2410"/>
        <w:rPr>
          <w:rFonts w:ascii="Arial" w:hAnsi="Arial" w:cs="Arial"/>
          <w:sz w:val="20"/>
          <w:szCs w:val="20"/>
        </w:rPr>
      </w:pPr>
      <w:r w:rsidRPr="009E214A">
        <w:rPr>
          <w:rFonts w:ascii="Arial" w:hAnsi="Arial" w:cs="Arial"/>
          <w:sz w:val="20"/>
          <w:szCs w:val="20"/>
        </w:rPr>
        <w:t>Opis - Wewnętrzne instalacje elektryczne</w:t>
      </w:r>
    </w:p>
    <w:p w14:paraId="32425D54" w14:textId="77777777" w:rsidR="00EC01CE" w:rsidRPr="009E214A" w:rsidRDefault="00EC01CE" w:rsidP="009E214A">
      <w:pPr>
        <w:pStyle w:val="Akapitzlist"/>
        <w:tabs>
          <w:tab w:val="left" w:pos="2410"/>
        </w:tabs>
        <w:spacing w:after="0"/>
        <w:ind w:left="2410"/>
        <w:rPr>
          <w:rFonts w:ascii="Arial" w:hAnsi="Arial" w:cs="Arial"/>
          <w:sz w:val="20"/>
          <w:szCs w:val="20"/>
        </w:rPr>
      </w:pPr>
      <w:r w:rsidRPr="009E214A">
        <w:rPr>
          <w:rFonts w:ascii="Arial" w:hAnsi="Arial" w:cs="Arial"/>
          <w:sz w:val="20"/>
          <w:szCs w:val="20"/>
        </w:rPr>
        <w:t>Warunki przyłączenia -  PGE Dystrybucja S.A.</w:t>
      </w:r>
    </w:p>
    <w:p w14:paraId="37032666"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 E1 Trasa linii zasilającej</w:t>
      </w:r>
    </w:p>
    <w:p w14:paraId="0EE4EA74"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Rys.2 E2 Plan instalacji oświetleniowej. Rzut piwnic</w:t>
      </w:r>
    </w:p>
    <w:p w14:paraId="7F031DFB"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Rys.3 E3 Plan instalacji gniazd. Rzut piwnic</w:t>
      </w:r>
    </w:p>
    <w:p w14:paraId="35A22F14"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Rys.4 E4 Plan instalacji oświetleniowej. Rzut przyziemia</w:t>
      </w:r>
    </w:p>
    <w:p w14:paraId="29F4E6B6"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Rys.5 E5 Plan instalacji gniazd. Rzut przyziemia</w:t>
      </w:r>
    </w:p>
    <w:p w14:paraId="3343A2CB"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Rys.6 E6 Plan instalacji elektrycznej. Rzut dachu</w:t>
      </w:r>
    </w:p>
    <w:p w14:paraId="44C914F2"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Rys.7 E7 Schemat zasilania lokalu</w:t>
      </w:r>
    </w:p>
    <w:p w14:paraId="71356187" w14:textId="77777777" w:rsidR="00EC01CE" w:rsidRPr="009E214A" w:rsidRDefault="00EC01CE" w:rsidP="009E214A">
      <w:pPr>
        <w:pStyle w:val="Akapitzlist"/>
        <w:spacing w:after="0"/>
        <w:ind w:left="2410"/>
        <w:rPr>
          <w:rFonts w:ascii="Arial" w:hAnsi="Arial" w:cs="Arial"/>
          <w:sz w:val="20"/>
          <w:szCs w:val="20"/>
        </w:rPr>
      </w:pPr>
    </w:p>
    <w:p w14:paraId="27EB5B2D" w14:textId="77777777" w:rsidR="00EC01CE" w:rsidRPr="009E214A" w:rsidRDefault="00EC01CE" w:rsidP="009E214A">
      <w:pPr>
        <w:pStyle w:val="Akapitzlist"/>
        <w:spacing w:after="0"/>
        <w:ind w:left="2410"/>
        <w:rPr>
          <w:rFonts w:ascii="Arial" w:hAnsi="Arial" w:cs="Arial"/>
          <w:sz w:val="20"/>
          <w:szCs w:val="20"/>
        </w:rPr>
      </w:pPr>
    </w:p>
    <w:p w14:paraId="0B158CD1" w14:textId="77777777" w:rsidR="00EC01CE" w:rsidRPr="009E214A" w:rsidRDefault="00EC01CE" w:rsidP="009E214A">
      <w:pPr>
        <w:pStyle w:val="Akapitzlist"/>
        <w:spacing w:after="0"/>
        <w:ind w:left="2410"/>
        <w:rPr>
          <w:rFonts w:ascii="Arial" w:hAnsi="Arial" w:cs="Arial"/>
          <w:sz w:val="20"/>
          <w:szCs w:val="20"/>
        </w:rPr>
      </w:pPr>
    </w:p>
    <w:p w14:paraId="54C7DBA2" w14:textId="77777777" w:rsidR="00EC01CE" w:rsidRPr="009E214A" w:rsidRDefault="00EC01CE" w:rsidP="009E214A">
      <w:pPr>
        <w:pStyle w:val="Akapitzlist"/>
        <w:numPr>
          <w:ilvl w:val="0"/>
          <w:numId w:val="477"/>
        </w:numPr>
        <w:autoSpaceDN/>
        <w:spacing w:after="0"/>
        <w:contextualSpacing/>
        <w:textAlignment w:val="auto"/>
        <w:rPr>
          <w:rFonts w:ascii="Arial" w:hAnsi="Arial" w:cs="Arial"/>
          <w:sz w:val="20"/>
          <w:szCs w:val="20"/>
        </w:rPr>
      </w:pPr>
      <w:r w:rsidRPr="009E214A">
        <w:rPr>
          <w:rFonts w:ascii="Arial" w:hAnsi="Arial" w:cs="Arial"/>
          <w:sz w:val="20"/>
          <w:szCs w:val="20"/>
        </w:rPr>
        <w:t>Projekt Wykonawczy</w:t>
      </w:r>
    </w:p>
    <w:p w14:paraId="1241A80D" w14:textId="77777777" w:rsidR="00EC01CE" w:rsidRPr="009E214A" w:rsidRDefault="00EC01CE" w:rsidP="009E214A">
      <w:pPr>
        <w:pStyle w:val="Akapitzlist"/>
        <w:numPr>
          <w:ilvl w:val="0"/>
          <w:numId w:val="469"/>
        </w:numPr>
        <w:autoSpaceDN/>
        <w:spacing w:after="0"/>
        <w:contextualSpacing/>
        <w:textAlignment w:val="auto"/>
        <w:rPr>
          <w:rFonts w:ascii="Arial" w:hAnsi="Arial" w:cs="Arial"/>
          <w:sz w:val="20"/>
          <w:szCs w:val="20"/>
        </w:rPr>
      </w:pPr>
      <w:r w:rsidRPr="009E214A">
        <w:rPr>
          <w:rFonts w:ascii="Arial" w:hAnsi="Arial" w:cs="Arial"/>
          <w:sz w:val="20"/>
          <w:szCs w:val="20"/>
        </w:rPr>
        <w:t>Architektura i konstrukcja</w:t>
      </w:r>
    </w:p>
    <w:p w14:paraId="7BD8B829"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Opis – Architektura i konstrukcja</w:t>
      </w:r>
    </w:p>
    <w:p w14:paraId="441DFB00"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 PW Plan sytuacyjny</w:t>
      </w:r>
    </w:p>
    <w:p w14:paraId="4D32FD73"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Rys.2 PW Inwentaryzacja – rozbiórki - Rzut piwnicy</w:t>
      </w:r>
    </w:p>
    <w:p w14:paraId="38320570"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Rys.3 PW Inwentaryzacja – rozbiórki - Rzut przyziemia</w:t>
      </w:r>
    </w:p>
    <w:p w14:paraId="7207594D"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Rys.4 PW Inwentaryzacja - Rzut dachu</w:t>
      </w:r>
    </w:p>
    <w:p w14:paraId="1EF9C0FB"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Rys.5 PW Inwentaryzacja - Przekrój A-A</w:t>
      </w:r>
    </w:p>
    <w:p w14:paraId="6E6D2723"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Rys.6 PW Inwentaryzacja IP 6-6. INW Elewacje</w:t>
      </w:r>
    </w:p>
    <w:p w14:paraId="6C834E44"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Rys.6 Inwentaryzacja – Elewacje</w:t>
      </w:r>
    </w:p>
    <w:p w14:paraId="045E7DEB"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Rys.7 PW-7. Rzut piwnicy</w:t>
      </w:r>
    </w:p>
    <w:p w14:paraId="3811538C"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Rys.8 PW-8. Rzut przyziemia</w:t>
      </w:r>
    </w:p>
    <w:p w14:paraId="0BBEFE06"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Rys.9 PW-9. Rzut dachu</w:t>
      </w:r>
    </w:p>
    <w:p w14:paraId="3923EFB1"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Rys.10 PW-10. Przekrój A-A</w:t>
      </w:r>
    </w:p>
    <w:p w14:paraId="32AF2607"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Rys.11 PW-11. Przekrój B-B</w:t>
      </w:r>
    </w:p>
    <w:p w14:paraId="0452B463"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Rys.12 PW-12 Przekrój C-C</w:t>
      </w:r>
    </w:p>
    <w:p w14:paraId="73DEE545"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Rys.13 PW-13 Przekrój D-D</w:t>
      </w:r>
    </w:p>
    <w:p w14:paraId="490E87D2"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Rys.14 PW-14. Elewacje</w:t>
      </w:r>
    </w:p>
    <w:p w14:paraId="4D7D5197"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Rys.15 PW-15. Rzut posadzek - piwnica</w:t>
      </w:r>
    </w:p>
    <w:p w14:paraId="5BAFE093"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Rys.16 PW-16. Rzut posadzek - przyziemie</w:t>
      </w:r>
    </w:p>
    <w:p w14:paraId="054755A0"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Rys.17 PW-17. Rzut wykończenia ścian - piwnica</w:t>
      </w:r>
    </w:p>
    <w:p w14:paraId="1CAC9605"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Rys.18 PW-18. Rzut wykończenia ścian  -przyziemie</w:t>
      </w:r>
    </w:p>
    <w:p w14:paraId="24040ED1"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Rys.19 PW-19. Rzut sufitów-parter</w:t>
      </w:r>
    </w:p>
    <w:p w14:paraId="4AB928F7"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Rys.20 PW-20. Zestawienie ślusarki - System fasadowy</w:t>
      </w:r>
    </w:p>
    <w:p w14:paraId="3C6558AF"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Rys.21 PW-21. Zestawienie ślusarki - System okienno-drzwiowy</w:t>
      </w:r>
    </w:p>
    <w:p w14:paraId="1707F9F5"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Rys.22 PW-22.  Zestawienie ślusarki drzwiowej</w:t>
      </w:r>
    </w:p>
    <w:p w14:paraId="280CF150"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Rys.23 PW-23. Schemat montaży listew odbojowych</w:t>
      </w:r>
    </w:p>
    <w:p w14:paraId="13926494"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Rys.24 PW-24. Detal ściany oddzielenia pożarowego EI60</w:t>
      </w:r>
    </w:p>
    <w:p w14:paraId="7229456C"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Rys.25 PW-25. Detal obudowy kanału</w:t>
      </w:r>
    </w:p>
    <w:p w14:paraId="34594143"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Rys.26 PW-26. Detal podparcia fasady</w:t>
      </w:r>
    </w:p>
    <w:p w14:paraId="5F297916"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Rys.27 PW-27. Detal mocowania pilastra</w:t>
      </w:r>
    </w:p>
    <w:p w14:paraId="55172159"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Rys.28 PW-28. Detal lady w recepcji 1</w:t>
      </w:r>
    </w:p>
    <w:p w14:paraId="736743CC"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Rys.29 PW-29. Detal lady w recepcji 2</w:t>
      </w:r>
    </w:p>
    <w:p w14:paraId="5BA0DB99"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Rys.30 PW-30. Strop żelbetowy szybu</w:t>
      </w:r>
    </w:p>
    <w:p w14:paraId="45156B67"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Wizualizacja 1</w:t>
      </w:r>
    </w:p>
    <w:p w14:paraId="61C61AB1"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Wizualizacja 2</w:t>
      </w:r>
    </w:p>
    <w:p w14:paraId="07FAF50F"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Wizualizacja 3</w:t>
      </w:r>
    </w:p>
    <w:p w14:paraId="4198047C"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Wizualizacja 5</w:t>
      </w:r>
    </w:p>
    <w:p w14:paraId="7FF0E02F"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Wizualizacja 6</w:t>
      </w:r>
    </w:p>
    <w:p w14:paraId="56D574CB"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Wizualizacja 7</w:t>
      </w:r>
    </w:p>
    <w:p w14:paraId="55EE6430"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Wizualizacja 8</w:t>
      </w:r>
    </w:p>
    <w:p w14:paraId="35867A7A"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Wizualizacja 9</w:t>
      </w:r>
    </w:p>
    <w:p w14:paraId="03156986"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Wizualizacja 10</w:t>
      </w:r>
    </w:p>
    <w:p w14:paraId="677DECEE"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Wizualizacja 11</w:t>
      </w:r>
    </w:p>
    <w:p w14:paraId="64F74997"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Wizualizacja 12</w:t>
      </w:r>
    </w:p>
    <w:p w14:paraId="7DCF229C"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Wizualizacja 13</w:t>
      </w:r>
    </w:p>
    <w:p w14:paraId="0E6FA513"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Wizualizacja 14</w:t>
      </w:r>
    </w:p>
    <w:p w14:paraId="6C1C7AAE"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Wizualizacja 15</w:t>
      </w:r>
    </w:p>
    <w:p w14:paraId="1B9B4892"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Wizualizacja 16</w:t>
      </w:r>
    </w:p>
    <w:p w14:paraId="2F3BB71F" w14:textId="77777777" w:rsidR="00EC01CE" w:rsidRPr="009E214A" w:rsidRDefault="00EC01CE" w:rsidP="009E214A">
      <w:pPr>
        <w:pStyle w:val="Akapitzlist"/>
        <w:spacing w:after="0"/>
        <w:ind w:left="2410"/>
        <w:rPr>
          <w:rFonts w:ascii="Arial" w:hAnsi="Arial" w:cs="Arial"/>
          <w:sz w:val="20"/>
          <w:szCs w:val="20"/>
        </w:rPr>
      </w:pPr>
    </w:p>
    <w:p w14:paraId="20ECEEF0" w14:textId="77777777" w:rsidR="00EC01CE" w:rsidRPr="009E214A" w:rsidRDefault="00EC01CE" w:rsidP="009E214A">
      <w:pPr>
        <w:pStyle w:val="Akapitzlist"/>
        <w:numPr>
          <w:ilvl w:val="0"/>
          <w:numId w:val="469"/>
        </w:numPr>
        <w:autoSpaceDN/>
        <w:spacing w:after="0"/>
        <w:contextualSpacing/>
        <w:textAlignment w:val="auto"/>
        <w:rPr>
          <w:rFonts w:ascii="Arial" w:hAnsi="Arial" w:cs="Arial"/>
          <w:sz w:val="20"/>
          <w:szCs w:val="20"/>
        </w:rPr>
      </w:pPr>
      <w:r w:rsidRPr="009E214A">
        <w:rPr>
          <w:rFonts w:ascii="Arial" w:hAnsi="Arial" w:cs="Arial"/>
          <w:sz w:val="20"/>
          <w:szCs w:val="20"/>
        </w:rPr>
        <w:t>Wentylacja i klimatyzacja</w:t>
      </w:r>
    </w:p>
    <w:p w14:paraId="3C973C63"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 xml:space="preserve">Opis techniczny - lista elementów </w:t>
      </w:r>
      <w:r w:rsidRPr="009E214A">
        <w:rPr>
          <w:rFonts w:ascii="Arial" w:hAnsi="Arial" w:cs="Arial"/>
          <w:sz w:val="20"/>
          <w:szCs w:val="20"/>
        </w:rPr>
        <w:br/>
        <w:t>Opis techniczny wentylacja i klimatyzacja</w:t>
      </w:r>
      <w:r w:rsidRPr="009E214A">
        <w:rPr>
          <w:rFonts w:ascii="Arial" w:hAnsi="Arial" w:cs="Arial"/>
          <w:sz w:val="20"/>
          <w:szCs w:val="20"/>
        </w:rPr>
        <w:br/>
        <w:t>Rys.1 PW W-01 Rzut piwnicy</w:t>
      </w:r>
      <w:r w:rsidRPr="009E214A">
        <w:rPr>
          <w:rFonts w:ascii="Arial" w:hAnsi="Arial" w:cs="Arial"/>
          <w:sz w:val="20"/>
          <w:szCs w:val="20"/>
        </w:rPr>
        <w:br/>
        <w:t>Rys.2 PW W-02 Rzut przyziemia wentylacja</w:t>
      </w:r>
      <w:r w:rsidRPr="009E214A">
        <w:rPr>
          <w:rFonts w:ascii="Arial" w:hAnsi="Arial" w:cs="Arial"/>
          <w:sz w:val="20"/>
          <w:szCs w:val="20"/>
        </w:rPr>
        <w:br/>
        <w:t>Rys.3 PW W-03 Rzut przyziemia klimatyzacja</w:t>
      </w:r>
      <w:r w:rsidRPr="009E214A">
        <w:rPr>
          <w:rFonts w:ascii="Arial" w:hAnsi="Arial" w:cs="Arial"/>
          <w:sz w:val="20"/>
          <w:szCs w:val="20"/>
        </w:rPr>
        <w:br/>
        <w:t>Rys.4 PW W-04 Rzut dachu</w:t>
      </w:r>
      <w:r w:rsidRPr="009E214A">
        <w:rPr>
          <w:rFonts w:ascii="Arial" w:hAnsi="Arial" w:cs="Arial"/>
          <w:sz w:val="20"/>
          <w:szCs w:val="20"/>
        </w:rPr>
        <w:br/>
        <w:t>Rys.5 PW W-05 przekrój A-A</w:t>
      </w:r>
      <w:r w:rsidRPr="009E214A">
        <w:rPr>
          <w:rFonts w:ascii="Arial" w:hAnsi="Arial" w:cs="Arial"/>
          <w:sz w:val="20"/>
          <w:szCs w:val="20"/>
        </w:rPr>
        <w:br/>
        <w:t>Rys.6 PW W-06 przekrój B-B</w:t>
      </w:r>
      <w:r w:rsidRPr="009E214A">
        <w:rPr>
          <w:rFonts w:ascii="Arial" w:hAnsi="Arial" w:cs="Arial"/>
          <w:sz w:val="20"/>
          <w:szCs w:val="20"/>
        </w:rPr>
        <w:br/>
        <w:t>Rys.7 PW W-07przekrój C-C</w:t>
      </w:r>
    </w:p>
    <w:p w14:paraId="10F47B95" w14:textId="77777777" w:rsidR="00EC01CE" w:rsidRPr="009E214A" w:rsidRDefault="00EC01CE" w:rsidP="009E214A">
      <w:pPr>
        <w:pStyle w:val="Akapitzlist"/>
        <w:spacing w:after="0"/>
        <w:ind w:left="2410" w:firstLine="283"/>
        <w:rPr>
          <w:rFonts w:ascii="Arial" w:hAnsi="Arial" w:cs="Arial"/>
          <w:sz w:val="20"/>
          <w:szCs w:val="20"/>
        </w:rPr>
      </w:pPr>
    </w:p>
    <w:p w14:paraId="0E35BFE6" w14:textId="77777777" w:rsidR="00EC01CE" w:rsidRPr="009E214A" w:rsidRDefault="00EC01CE" w:rsidP="009E214A">
      <w:pPr>
        <w:pStyle w:val="Akapitzlist"/>
        <w:numPr>
          <w:ilvl w:val="0"/>
          <w:numId w:val="470"/>
        </w:numPr>
        <w:autoSpaceDN/>
        <w:spacing w:after="0"/>
        <w:ind w:left="2127" w:hanging="284"/>
        <w:contextualSpacing/>
        <w:textAlignment w:val="auto"/>
        <w:rPr>
          <w:rFonts w:ascii="Arial" w:hAnsi="Arial" w:cs="Arial"/>
          <w:sz w:val="20"/>
          <w:szCs w:val="20"/>
        </w:rPr>
      </w:pPr>
      <w:r w:rsidRPr="009E214A">
        <w:rPr>
          <w:rFonts w:ascii="Arial" w:hAnsi="Arial" w:cs="Arial"/>
          <w:sz w:val="20"/>
          <w:szCs w:val="20"/>
        </w:rPr>
        <w:t>Instalacje sanitarne</w:t>
      </w:r>
    </w:p>
    <w:p w14:paraId="3F0F99F2" w14:textId="77777777" w:rsidR="00EC01CE" w:rsidRPr="009E214A" w:rsidRDefault="00EC01CE" w:rsidP="009E214A">
      <w:pPr>
        <w:pStyle w:val="Akapitzlist"/>
        <w:spacing w:after="0"/>
        <w:ind w:left="2127"/>
        <w:rPr>
          <w:rFonts w:ascii="Arial" w:hAnsi="Arial" w:cs="Arial"/>
          <w:sz w:val="20"/>
          <w:szCs w:val="20"/>
        </w:rPr>
      </w:pPr>
      <w:r w:rsidRPr="009E214A">
        <w:rPr>
          <w:rFonts w:ascii="Arial" w:hAnsi="Arial" w:cs="Arial"/>
          <w:sz w:val="20"/>
          <w:szCs w:val="20"/>
        </w:rPr>
        <w:t xml:space="preserve">      Opis techniczny instalacje sanitarne</w:t>
      </w:r>
    </w:p>
    <w:p w14:paraId="5491A604"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 PW CO1 Rzut piwnic instalacja grzewcza</w:t>
      </w:r>
    </w:p>
    <w:p w14:paraId="729ABDC5"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Rys.2 PW CO2 Rzut przyziemia instalacja grzewcza</w:t>
      </w:r>
    </w:p>
    <w:p w14:paraId="356F11FF"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Rys.3 PW CO3 Aksonometria instalacja grzewcza</w:t>
      </w:r>
    </w:p>
    <w:p w14:paraId="01123EFA"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Rys.4 PW WK1 rzut piwnicy instalacja wodkan</w:t>
      </w:r>
    </w:p>
    <w:p w14:paraId="3406C068"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 xml:space="preserve">Rys.5 PW WK2 rzut przyziemia instalacja wodkan </w:t>
      </w:r>
    </w:p>
    <w:p w14:paraId="0210297B"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 xml:space="preserve">Rys.6 PW WK3 Aksonometria instalacja wodkan </w:t>
      </w:r>
    </w:p>
    <w:p w14:paraId="41140E8A" w14:textId="77777777" w:rsidR="00EC01CE" w:rsidRPr="009E214A" w:rsidRDefault="00EC01CE" w:rsidP="009E214A">
      <w:pPr>
        <w:pStyle w:val="Akapitzlist"/>
        <w:spacing w:after="0"/>
        <w:ind w:left="2410"/>
        <w:rPr>
          <w:rFonts w:ascii="Arial" w:hAnsi="Arial" w:cs="Arial"/>
          <w:sz w:val="20"/>
          <w:szCs w:val="20"/>
        </w:rPr>
      </w:pPr>
    </w:p>
    <w:p w14:paraId="397EA4D5" w14:textId="77777777" w:rsidR="00EC01CE" w:rsidRPr="009E214A" w:rsidRDefault="00EC01CE" w:rsidP="009E214A">
      <w:pPr>
        <w:pStyle w:val="Akapitzlist"/>
        <w:numPr>
          <w:ilvl w:val="0"/>
          <w:numId w:val="471"/>
        </w:numPr>
        <w:autoSpaceDN/>
        <w:spacing w:after="0"/>
        <w:ind w:left="2127"/>
        <w:contextualSpacing/>
        <w:textAlignment w:val="auto"/>
        <w:rPr>
          <w:rFonts w:ascii="Arial" w:hAnsi="Arial" w:cs="Arial"/>
          <w:sz w:val="20"/>
          <w:szCs w:val="20"/>
        </w:rPr>
      </w:pPr>
      <w:r w:rsidRPr="009E214A">
        <w:rPr>
          <w:rFonts w:ascii="Arial" w:hAnsi="Arial" w:cs="Arial"/>
          <w:sz w:val="20"/>
          <w:szCs w:val="20"/>
        </w:rPr>
        <w:t>Instalacje elektryczne</w:t>
      </w:r>
    </w:p>
    <w:p w14:paraId="4A864643" w14:textId="77777777" w:rsidR="00EC01CE" w:rsidRPr="009E214A" w:rsidRDefault="00EC01CE" w:rsidP="009E214A">
      <w:pPr>
        <w:pStyle w:val="Akapitzlist"/>
        <w:spacing w:after="0"/>
        <w:ind w:left="2127"/>
        <w:rPr>
          <w:rFonts w:ascii="Arial" w:hAnsi="Arial" w:cs="Arial"/>
          <w:sz w:val="20"/>
          <w:szCs w:val="20"/>
        </w:rPr>
      </w:pPr>
      <w:r w:rsidRPr="009E214A">
        <w:rPr>
          <w:rFonts w:ascii="Arial" w:hAnsi="Arial" w:cs="Arial"/>
          <w:sz w:val="20"/>
          <w:szCs w:val="20"/>
        </w:rPr>
        <w:t xml:space="preserve">      Opis techniczny instalacje elektryczne</w:t>
      </w:r>
    </w:p>
    <w:p w14:paraId="1C424BBD" w14:textId="77777777" w:rsidR="00EC01CE" w:rsidRPr="009E214A" w:rsidRDefault="00EC01CE" w:rsidP="009E214A">
      <w:pPr>
        <w:pStyle w:val="Akapitzlist"/>
        <w:tabs>
          <w:tab w:val="left" w:pos="2410"/>
        </w:tabs>
        <w:spacing w:after="0"/>
        <w:ind w:left="2410"/>
        <w:rPr>
          <w:rFonts w:ascii="Arial" w:hAnsi="Arial" w:cs="Arial"/>
          <w:sz w:val="20"/>
          <w:szCs w:val="20"/>
        </w:rPr>
      </w:pPr>
      <w:r w:rsidRPr="009E214A">
        <w:rPr>
          <w:rFonts w:ascii="Arial" w:hAnsi="Arial" w:cs="Arial"/>
          <w:sz w:val="20"/>
          <w:szCs w:val="20"/>
        </w:rPr>
        <w:t>Warunki przyłączeniowe PGE Dystrybucja S.A.</w:t>
      </w:r>
    </w:p>
    <w:p w14:paraId="36604B81"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 PW E1 Trasa linii zasilającej</w:t>
      </w:r>
    </w:p>
    <w:p w14:paraId="273D7665"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Rys.2 PW E2 Plan instalacji oświetlenia - Rzut Piwnic</w:t>
      </w:r>
    </w:p>
    <w:p w14:paraId="7BF3D50F"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Rys.3 PW E3 Plan instalacji gniazd - Rzut Piwnic</w:t>
      </w:r>
    </w:p>
    <w:p w14:paraId="54418E85"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Rys.4 PW E4 Plan instalacji oświetleniowej - Rzut Przyziemia</w:t>
      </w:r>
    </w:p>
    <w:p w14:paraId="720557B5"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Rys.5 PW E5 Plan instalacji gniazd - Rzut Przyziemia</w:t>
      </w:r>
    </w:p>
    <w:p w14:paraId="5202C153"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Rys.6 PW E6 Plan instalacji elektrycznej - Rzut Dachu</w:t>
      </w:r>
    </w:p>
    <w:p w14:paraId="4EBF6FAF"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Rys.7 PW E7 Plan instalacji koryt kablowych - Rzut Przyziemia</w:t>
      </w:r>
      <w:r w:rsidRPr="009E214A">
        <w:rPr>
          <w:rFonts w:ascii="Arial" w:hAnsi="Arial" w:cs="Arial"/>
          <w:sz w:val="20"/>
          <w:szCs w:val="20"/>
        </w:rPr>
        <w:br/>
        <w:t>Rys.8 PW E8 Schemat zasilania lokalu</w:t>
      </w:r>
    </w:p>
    <w:p w14:paraId="212C60F2"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Rys.9 PW E9 Schemat blokowy – instalacja przyzywowa</w:t>
      </w:r>
    </w:p>
    <w:p w14:paraId="3E8FEB9F" w14:textId="77777777" w:rsidR="00EC01CE" w:rsidRPr="009E214A" w:rsidRDefault="00EC01CE" w:rsidP="009E214A">
      <w:pPr>
        <w:pStyle w:val="Akapitzlist"/>
        <w:tabs>
          <w:tab w:val="left" w:pos="2410"/>
        </w:tabs>
        <w:spacing w:after="0"/>
        <w:ind w:left="2410"/>
        <w:rPr>
          <w:rFonts w:ascii="Arial" w:hAnsi="Arial" w:cs="Arial"/>
          <w:sz w:val="20"/>
          <w:szCs w:val="20"/>
        </w:rPr>
      </w:pPr>
      <w:r w:rsidRPr="009E214A">
        <w:rPr>
          <w:rFonts w:ascii="Arial" w:hAnsi="Arial" w:cs="Arial"/>
          <w:sz w:val="20"/>
          <w:szCs w:val="20"/>
        </w:rPr>
        <w:t xml:space="preserve">Warunki przyłączenia - PGE Dystrybucja S.A. z dnia 19.05.2020 r. </w:t>
      </w:r>
    </w:p>
    <w:p w14:paraId="324F0615" w14:textId="77777777" w:rsidR="00EC01CE" w:rsidRPr="009E214A" w:rsidRDefault="00EC01CE" w:rsidP="009E214A">
      <w:pPr>
        <w:pStyle w:val="Akapitzlist"/>
        <w:spacing w:after="0"/>
        <w:ind w:left="2410"/>
        <w:rPr>
          <w:rFonts w:ascii="Arial" w:hAnsi="Arial" w:cs="Arial"/>
          <w:sz w:val="20"/>
          <w:szCs w:val="20"/>
        </w:rPr>
      </w:pPr>
    </w:p>
    <w:p w14:paraId="1CA92CDF" w14:textId="77777777" w:rsidR="00EC01CE" w:rsidRPr="009E214A" w:rsidRDefault="00EC01CE" w:rsidP="009E214A">
      <w:pPr>
        <w:pStyle w:val="Akapitzlist"/>
        <w:numPr>
          <w:ilvl w:val="0"/>
          <w:numId w:val="471"/>
        </w:numPr>
        <w:autoSpaceDN/>
        <w:spacing w:after="0"/>
        <w:ind w:left="2127" w:hanging="284"/>
        <w:contextualSpacing/>
        <w:textAlignment w:val="auto"/>
        <w:rPr>
          <w:rFonts w:ascii="Arial" w:hAnsi="Arial" w:cs="Arial"/>
          <w:sz w:val="20"/>
          <w:szCs w:val="20"/>
        </w:rPr>
      </w:pPr>
      <w:r w:rsidRPr="009E214A">
        <w:rPr>
          <w:rFonts w:ascii="Arial" w:hAnsi="Arial" w:cs="Arial"/>
          <w:sz w:val="20"/>
          <w:szCs w:val="20"/>
        </w:rPr>
        <w:t>Instalacje niskoprądowe</w:t>
      </w:r>
    </w:p>
    <w:p w14:paraId="212B274D" w14:textId="77777777" w:rsidR="00EC01CE" w:rsidRPr="009E214A" w:rsidRDefault="00EC01CE" w:rsidP="009E214A">
      <w:pPr>
        <w:pStyle w:val="Akapitzlist"/>
        <w:spacing w:after="0"/>
        <w:ind w:left="2127"/>
        <w:rPr>
          <w:rFonts w:ascii="Arial" w:hAnsi="Arial" w:cs="Arial"/>
          <w:sz w:val="20"/>
          <w:szCs w:val="20"/>
        </w:rPr>
      </w:pPr>
      <w:r w:rsidRPr="009E214A">
        <w:rPr>
          <w:rFonts w:ascii="Arial" w:hAnsi="Arial" w:cs="Arial"/>
          <w:sz w:val="20"/>
          <w:szCs w:val="20"/>
        </w:rPr>
        <w:t xml:space="preserve">      Opis techniczny instalacje niskoprądowe</w:t>
      </w:r>
    </w:p>
    <w:p w14:paraId="0F8F88F8"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Rys.1 PW Plan instalacji systemu SSWiN - Rzut przyziemia</w:t>
      </w:r>
    </w:p>
    <w:p w14:paraId="10865D53"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Rys.2 PW Plan instalacji systemu SSWiN  - Rzut piwnic</w:t>
      </w:r>
    </w:p>
    <w:p w14:paraId="0DB6FAB8"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Rys.3 PW Plan instalacji telewizji dozorowej -Rzut przyziemia</w:t>
      </w:r>
    </w:p>
    <w:p w14:paraId="3FBD15D9"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 xml:space="preserve">Rys.4 PW Plan instalacji telewizji dozorowej - Rzut piwnic </w:t>
      </w:r>
    </w:p>
    <w:p w14:paraId="53FBF7BA"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Rys.5 PW Plan instalacji sieci komputerowej Rzut przyziemia</w:t>
      </w:r>
    </w:p>
    <w:p w14:paraId="045B88DE"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Rys.6 PW Plan instalacji sieci komputerowej Rzut piwnic</w:t>
      </w:r>
    </w:p>
    <w:p w14:paraId="469E6E83"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Rys.7 PW Plan instalacji systemu SSWiN schemat</w:t>
      </w:r>
    </w:p>
    <w:p w14:paraId="47026477"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Rys.8 PW Plan instalacji telewizji dozorowej schemat</w:t>
      </w:r>
    </w:p>
    <w:p w14:paraId="41D51102"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Rys.9 PW Plan instalacji sieci komputerowej schemat</w:t>
      </w:r>
    </w:p>
    <w:p w14:paraId="25FA4329" w14:textId="77777777" w:rsidR="00EC01CE" w:rsidRPr="009E214A" w:rsidRDefault="00EC01CE" w:rsidP="009E214A">
      <w:pPr>
        <w:pStyle w:val="Akapitzlist"/>
        <w:spacing w:after="0"/>
        <w:ind w:left="2410"/>
        <w:rPr>
          <w:rFonts w:ascii="Arial" w:hAnsi="Arial" w:cs="Arial"/>
          <w:sz w:val="20"/>
          <w:szCs w:val="20"/>
        </w:rPr>
      </w:pPr>
    </w:p>
    <w:p w14:paraId="0CEF2FAC" w14:textId="77777777" w:rsidR="00EC01CE" w:rsidRPr="009E214A" w:rsidRDefault="00EC01CE" w:rsidP="009E214A">
      <w:pPr>
        <w:pStyle w:val="Akapitzlist"/>
        <w:numPr>
          <w:ilvl w:val="0"/>
          <w:numId w:val="471"/>
        </w:numPr>
        <w:autoSpaceDN/>
        <w:spacing w:after="0"/>
        <w:ind w:left="2127" w:hanging="284"/>
        <w:contextualSpacing/>
        <w:textAlignment w:val="auto"/>
        <w:rPr>
          <w:rFonts w:ascii="Arial" w:hAnsi="Arial" w:cs="Arial"/>
          <w:sz w:val="20"/>
          <w:szCs w:val="20"/>
        </w:rPr>
      </w:pPr>
      <w:r w:rsidRPr="009E214A">
        <w:rPr>
          <w:rFonts w:ascii="Arial" w:hAnsi="Arial" w:cs="Arial"/>
          <w:sz w:val="20"/>
          <w:szCs w:val="20"/>
        </w:rPr>
        <w:t xml:space="preserve">Specyfikacja Wykonania i Odbioru Robót </w:t>
      </w:r>
    </w:p>
    <w:p w14:paraId="4F04A0AA"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STWiOR instalacje sanitarne grzewcze</w:t>
      </w:r>
      <w:r w:rsidRPr="009E214A">
        <w:rPr>
          <w:rFonts w:ascii="Arial" w:hAnsi="Arial" w:cs="Arial"/>
          <w:sz w:val="20"/>
          <w:szCs w:val="20"/>
        </w:rPr>
        <w:br/>
        <w:t>STWiOR instalacje niskoprądowe</w:t>
      </w:r>
      <w:r w:rsidRPr="009E214A">
        <w:rPr>
          <w:rFonts w:ascii="Arial" w:hAnsi="Arial" w:cs="Arial"/>
          <w:sz w:val="20"/>
          <w:szCs w:val="20"/>
        </w:rPr>
        <w:br/>
        <w:t>STWiOR instalacje elektryczne</w:t>
      </w:r>
      <w:r w:rsidRPr="009E214A">
        <w:rPr>
          <w:rFonts w:ascii="Arial" w:hAnsi="Arial" w:cs="Arial"/>
          <w:sz w:val="20"/>
          <w:szCs w:val="20"/>
        </w:rPr>
        <w:br/>
        <w:t>STWiOR roboty ogólnobudowlane - fasada i okna</w:t>
      </w:r>
      <w:r w:rsidRPr="009E214A">
        <w:rPr>
          <w:rFonts w:ascii="Arial" w:hAnsi="Arial" w:cs="Arial"/>
          <w:sz w:val="20"/>
          <w:szCs w:val="20"/>
        </w:rPr>
        <w:br/>
        <w:t>STWiOR roboty ogólnobudowlane – wewnętrzne</w:t>
      </w:r>
    </w:p>
    <w:p w14:paraId="7F948906"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STWiOR instalacje wentylacji i klimatyzacji</w:t>
      </w:r>
    </w:p>
    <w:p w14:paraId="0059A145"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STWiOR instalacje sanitarne wodkan</w:t>
      </w:r>
    </w:p>
    <w:p w14:paraId="098C91BC" w14:textId="77777777" w:rsidR="00EC01CE" w:rsidRPr="009E214A" w:rsidRDefault="00EC01CE" w:rsidP="009E214A">
      <w:pPr>
        <w:pStyle w:val="Akapitzlist"/>
        <w:spacing w:after="0"/>
        <w:ind w:left="2410"/>
        <w:rPr>
          <w:rFonts w:ascii="Arial" w:hAnsi="Arial" w:cs="Arial"/>
          <w:sz w:val="20"/>
          <w:szCs w:val="20"/>
        </w:rPr>
      </w:pPr>
    </w:p>
    <w:p w14:paraId="70BF9F94" w14:textId="77777777" w:rsidR="00EC01CE" w:rsidRPr="009E214A" w:rsidRDefault="00EC01CE" w:rsidP="009E214A">
      <w:pPr>
        <w:pStyle w:val="Akapitzlist"/>
        <w:numPr>
          <w:ilvl w:val="0"/>
          <w:numId w:val="477"/>
        </w:numPr>
        <w:autoSpaceDN/>
        <w:spacing w:after="0"/>
        <w:contextualSpacing/>
        <w:textAlignment w:val="auto"/>
        <w:rPr>
          <w:rFonts w:ascii="Arial" w:hAnsi="Arial" w:cs="Arial"/>
          <w:sz w:val="20"/>
          <w:szCs w:val="20"/>
        </w:rPr>
      </w:pPr>
      <w:r w:rsidRPr="009E214A">
        <w:rPr>
          <w:rFonts w:ascii="Arial" w:hAnsi="Arial" w:cs="Arial"/>
          <w:sz w:val="20"/>
          <w:szCs w:val="20"/>
        </w:rPr>
        <w:t xml:space="preserve">Kosztorysy Nakładcze </w:t>
      </w:r>
    </w:p>
    <w:p w14:paraId="0259E786" w14:textId="77777777" w:rsidR="00EC01CE" w:rsidRPr="009E214A" w:rsidRDefault="00EC01CE" w:rsidP="009E214A">
      <w:pPr>
        <w:pStyle w:val="Akapitzlist"/>
        <w:spacing w:after="0"/>
        <w:ind w:left="1400"/>
        <w:rPr>
          <w:rFonts w:ascii="Arial" w:hAnsi="Arial" w:cs="Arial"/>
          <w:sz w:val="20"/>
          <w:szCs w:val="20"/>
        </w:rPr>
      </w:pPr>
      <w:r w:rsidRPr="009E214A">
        <w:rPr>
          <w:rFonts w:ascii="Arial" w:hAnsi="Arial" w:cs="Arial"/>
          <w:sz w:val="20"/>
          <w:szCs w:val="20"/>
        </w:rPr>
        <w:t xml:space="preserve">                     Instalacje elektryczne - Etap II Kosztorys Nakładczy</w:t>
      </w:r>
    </w:p>
    <w:p w14:paraId="4E13A020"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Instalacje Sanitarne - Etap II Kosztorys Nakładczy</w:t>
      </w:r>
    </w:p>
    <w:p w14:paraId="61F2B80D"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Roboty ogólnobudowlane -  Etap II Kosztorys Nakładczy</w:t>
      </w:r>
    </w:p>
    <w:p w14:paraId="378BC60E"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Sieć komputerowa-  Etap II Kosztorys Nakładczy</w:t>
      </w:r>
    </w:p>
    <w:p w14:paraId="0839E02E"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System alarmowy - Etap II Kosztorys Nakładczy</w:t>
      </w:r>
    </w:p>
    <w:p w14:paraId="2F59F710" w14:textId="77777777" w:rsidR="00EC01CE" w:rsidRPr="009E214A" w:rsidRDefault="00EC01CE" w:rsidP="009E214A">
      <w:pPr>
        <w:pStyle w:val="Akapitzlist"/>
        <w:spacing w:after="0"/>
        <w:ind w:left="2410"/>
        <w:rPr>
          <w:rFonts w:ascii="Arial" w:hAnsi="Arial" w:cs="Arial"/>
          <w:sz w:val="20"/>
          <w:szCs w:val="20"/>
        </w:rPr>
      </w:pPr>
      <w:r w:rsidRPr="009E214A">
        <w:rPr>
          <w:rFonts w:ascii="Arial" w:hAnsi="Arial" w:cs="Arial"/>
          <w:sz w:val="20"/>
          <w:szCs w:val="20"/>
        </w:rPr>
        <w:t>Telewizja dozorowa - Etap II Kosztorys Nakładczy</w:t>
      </w:r>
      <w:r w:rsidRPr="009E214A">
        <w:rPr>
          <w:rFonts w:ascii="Arial" w:hAnsi="Arial" w:cs="Arial"/>
          <w:sz w:val="20"/>
          <w:szCs w:val="20"/>
        </w:rPr>
        <w:br/>
        <w:t>Wentylacja i klimatyzacja - Etap II Nakładczy</w:t>
      </w:r>
    </w:p>
    <w:p w14:paraId="398B2940" w14:textId="77777777" w:rsidR="00A15C82" w:rsidRPr="009E214A" w:rsidRDefault="00A15C82" w:rsidP="00483E66">
      <w:pPr>
        <w:pStyle w:val="Standard"/>
        <w:tabs>
          <w:tab w:val="left" w:pos="1985"/>
          <w:tab w:val="left" w:pos="11934"/>
          <w:tab w:val="left" w:pos="13500"/>
        </w:tabs>
        <w:ind w:firstLine="284"/>
        <w:rPr>
          <w:rFonts w:ascii="Arial" w:hAnsi="Arial" w:cs="Arial"/>
        </w:rPr>
      </w:pPr>
    </w:p>
    <w:p w14:paraId="6C38B37C" w14:textId="77777777" w:rsidR="001C2E60" w:rsidRPr="009E214A" w:rsidRDefault="001C2E60" w:rsidP="00483E66">
      <w:pPr>
        <w:spacing w:after="200"/>
        <w:rPr>
          <w:rFonts w:ascii="Arial" w:hAnsi="Arial" w:cs="Arial"/>
          <w:b/>
          <w:kern w:val="3"/>
          <w:u w:val="single"/>
          <w:lang w:eastAsia="zh-CN"/>
        </w:rPr>
      </w:pPr>
      <w:bookmarkStart w:id="15" w:name="_Hlk535216098"/>
      <w:r w:rsidRPr="009E214A">
        <w:rPr>
          <w:rFonts w:ascii="Arial" w:hAnsi="Arial" w:cs="Arial"/>
          <w:b/>
          <w:u w:val="single"/>
        </w:rPr>
        <w:br w:type="page"/>
      </w:r>
    </w:p>
    <w:bookmarkEnd w:id="15"/>
    <w:p w14:paraId="7C667FB7" w14:textId="77777777" w:rsidR="00516BB0" w:rsidRPr="00D043CC" w:rsidRDefault="00516BB0" w:rsidP="00516BB0">
      <w:pPr>
        <w:pStyle w:val="Standard"/>
        <w:pageBreakBefore/>
        <w:jc w:val="right"/>
      </w:pPr>
      <w:r w:rsidRPr="00D043CC">
        <w:rPr>
          <w:b/>
          <w:i/>
        </w:rPr>
        <w:t>Załącznik nr 4 do</w:t>
      </w:r>
    </w:p>
    <w:p w14:paraId="033E9562" w14:textId="77777777" w:rsidR="00516BB0" w:rsidRPr="00D043CC" w:rsidRDefault="00516BB0" w:rsidP="00516BB0">
      <w:pPr>
        <w:pStyle w:val="Standard"/>
        <w:jc w:val="right"/>
      </w:pPr>
      <w:r w:rsidRPr="00D043CC">
        <w:rPr>
          <w:b/>
          <w:i/>
        </w:rPr>
        <w:t>Opisu przedmiotu zamówienia</w:t>
      </w:r>
    </w:p>
    <w:p w14:paraId="12F5747F" w14:textId="77777777" w:rsidR="00516BB0" w:rsidRPr="00D043CC" w:rsidRDefault="00516BB0" w:rsidP="00516BB0">
      <w:pPr>
        <w:pStyle w:val="Tekstpodstawowy21"/>
        <w:spacing w:line="240" w:lineRule="auto"/>
        <w:rPr>
          <w:rFonts w:ascii="Times New Roman" w:hAnsi="Times New Roman" w:cs="Times New Roman"/>
          <w:i/>
        </w:rPr>
      </w:pPr>
    </w:p>
    <w:p w14:paraId="6D82DFD6" w14:textId="77777777" w:rsidR="00516BB0" w:rsidRPr="00D043CC" w:rsidRDefault="00516BB0" w:rsidP="00516BB0">
      <w:pPr>
        <w:spacing w:after="160" w:line="256" w:lineRule="auto"/>
        <w:rPr>
          <w:rFonts w:cs="Arial"/>
        </w:rPr>
      </w:pPr>
    </w:p>
    <w:p w14:paraId="50D21252" w14:textId="77777777" w:rsidR="00516BB0" w:rsidRPr="00D043CC" w:rsidRDefault="00516BB0" w:rsidP="00516BB0">
      <w:pPr>
        <w:jc w:val="center"/>
        <w:rPr>
          <w:rFonts w:ascii="Arial" w:hAnsi="Arial" w:cs="Arial"/>
        </w:rPr>
      </w:pPr>
      <w:r w:rsidRPr="00D043CC">
        <w:rPr>
          <w:rFonts w:ascii="Arial" w:hAnsi="Arial" w:cs="Arial"/>
        </w:rPr>
        <w:t>- PROJEKTOWANE POSTANOWIENIA UMOWY W SPRAWIE ZAMÓWIENIA PUBLICZNEGO -</w:t>
      </w:r>
    </w:p>
    <w:p w14:paraId="2615BE1D" w14:textId="77777777" w:rsidR="00516BB0" w:rsidRPr="00D043CC" w:rsidRDefault="00516BB0" w:rsidP="00516BB0">
      <w:pPr>
        <w:jc w:val="center"/>
        <w:rPr>
          <w:rFonts w:ascii="Arial" w:hAnsi="Arial" w:cs="Arial"/>
        </w:rPr>
      </w:pPr>
    </w:p>
    <w:p w14:paraId="2B2B2EB6" w14:textId="77777777" w:rsidR="00516BB0" w:rsidRPr="00D043CC" w:rsidRDefault="00516BB0" w:rsidP="00516BB0">
      <w:pPr>
        <w:spacing w:line="276" w:lineRule="auto"/>
        <w:jc w:val="both"/>
        <w:rPr>
          <w:rFonts w:ascii="Arial" w:hAnsi="Arial" w:cs="Arial"/>
          <w:i/>
          <w:iCs/>
          <w:spacing w:val="2"/>
        </w:rPr>
      </w:pPr>
      <w:r w:rsidRPr="00D043CC">
        <w:rPr>
          <w:rFonts w:ascii="Arial" w:hAnsi="Arial" w:cs="Arial"/>
          <w:i/>
          <w:iCs/>
        </w:rPr>
        <w:t xml:space="preserve">zawarta </w:t>
      </w:r>
      <w:r w:rsidRPr="00D043CC">
        <w:rPr>
          <w:rFonts w:ascii="Arial" w:hAnsi="Arial" w:cs="Arial"/>
          <w:i/>
          <w:iCs/>
          <w:spacing w:val="-2"/>
        </w:rPr>
        <w:t>w dniu  ………………………..</w:t>
      </w:r>
      <w:r w:rsidRPr="00D043CC">
        <w:rPr>
          <w:rFonts w:ascii="Arial" w:hAnsi="Arial" w:cs="Arial"/>
          <w:i/>
          <w:iCs/>
          <w:spacing w:val="2"/>
        </w:rPr>
        <w:t xml:space="preserve"> roku w Łodzi, pomiędzy </w:t>
      </w:r>
    </w:p>
    <w:p w14:paraId="32ABBD3B" w14:textId="77777777" w:rsidR="00516BB0" w:rsidRPr="00D043CC" w:rsidRDefault="00516BB0" w:rsidP="00516BB0">
      <w:pPr>
        <w:spacing w:line="276" w:lineRule="auto"/>
        <w:jc w:val="center"/>
        <w:rPr>
          <w:rFonts w:ascii="Arial" w:hAnsi="Arial" w:cs="Arial"/>
          <w:i/>
          <w:iCs/>
        </w:rPr>
      </w:pPr>
    </w:p>
    <w:p w14:paraId="0187545B" w14:textId="77777777" w:rsidR="00516BB0" w:rsidRPr="00D043CC" w:rsidRDefault="00516BB0" w:rsidP="00516BB0">
      <w:pPr>
        <w:spacing w:line="276" w:lineRule="auto"/>
        <w:jc w:val="center"/>
        <w:rPr>
          <w:rFonts w:ascii="Arial" w:hAnsi="Arial" w:cs="Arial"/>
          <w:i/>
          <w:iCs/>
        </w:rPr>
      </w:pPr>
    </w:p>
    <w:p w14:paraId="3FBBEB52" w14:textId="77777777" w:rsidR="00516BB0" w:rsidRPr="00D043CC" w:rsidRDefault="00516BB0" w:rsidP="00516BB0">
      <w:pPr>
        <w:shd w:val="clear" w:color="auto" w:fill="FFFFFF"/>
        <w:spacing w:before="413" w:after="200" w:line="276" w:lineRule="auto"/>
        <w:ind w:left="40" w:right="11"/>
        <w:jc w:val="both"/>
        <w:rPr>
          <w:rFonts w:ascii="Arial" w:hAnsi="Arial" w:cs="Arial"/>
          <w:i/>
          <w:iCs/>
        </w:rPr>
      </w:pPr>
      <w:r w:rsidRPr="00D043CC">
        <w:rPr>
          <w:rFonts w:ascii="Arial" w:hAnsi="Arial" w:cs="Arial"/>
          <w:b/>
          <w:i/>
          <w:iCs/>
          <w:spacing w:val="2"/>
        </w:rPr>
        <w:t>Miejskim Centrum Medycznym „Górna”</w:t>
      </w:r>
      <w:r w:rsidRPr="00D043CC">
        <w:rPr>
          <w:rFonts w:ascii="Arial" w:hAnsi="Arial" w:cs="Arial"/>
          <w:b/>
          <w:bCs/>
          <w:i/>
          <w:iCs/>
          <w:spacing w:val="2"/>
        </w:rPr>
        <w:t xml:space="preserve"> w Łodzi</w:t>
      </w:r>
      <w:r w:rsidRPr="00D043CC">
        <w:rPr>
          <w:rFonts w:ascii="Arial" w:hAnsi="Arial" w:cs="Arial"/>
          <w:i/>
          <w:iCs/>
          <w:spacing w:val="2"/>
        </w:rPr>
        <w:t xml:space="preserve"> </w:t>
      </w:r>
      <w:r w:rsidRPr="00D043CC">
        <w:rPr>
          <w:rFonts w:ascii="Arial" w:hAnsi="Arial" w:cs="Arial"/>
          <w:b/>
          <w:bCs/>
          <w:i/>
          <w:iCs/>
          <w:spacing w:val="2"/>
        </w:rPr>
        <w:t xml:space="preserve">ul. Felińskiego 7, </w:t>
      </w:r>
      <w:r w:rsidRPr="00D043CC">
        <w:rPr>
          <w:rFonts w:ascii="Arial" w:eastAsia="Lucida Sans Unicode" w:hAnsi="Arial" w:cs="Arial"/>
          <w:b/>
          <w:bCs/>
          <w:i/>
          <w:iCs/>
          <w:spacing w:val="2"/>
        </w:rPr>
        <w:t>93-252, Łódź</w:t>
      </w:r>
      <w:r w:rsidRPr="00D043CC">
        <w:rPr>
          <w:rFonts w:ascii="Arial" w:eastAsia="Lucida Sans Unicode" w:hAnsi="Arial" w:cs="Arial"/>
          <w:i/>
          <w:iCs/>
          <w:spacing w:val="2"/>
        </w:rPr>
        <w:t xml:space="preserve"> wp</w:t>
      </w:r>
      <w:r w:rsidRPr="00D043CC">
        <w:rPr>
          <w:rFonts w:ascii="Arial" w:hAnsi="Arial" w:cs="Arial"/>
          <w:i/>
          <w:iCs/>
          <w:spacing w:val="-2"/>
        </w:rPr>
        <w:t>isanym</w:t>
      </w:r>
      <w:r w:rsidRPr="00D043CC">
        <w:rPr>
          <w:rFonts w:ascii="Arial" w:hAnsi="Arial" w:cs="Arial"/>
          <w:i/>
          <w:iCs/>
          <w:spacing w:val="2"/>
        </w:rPr>
        <w:t xml:space="preserve"> do </w:t>
      </w:r>
      <w:r w:rsidRPr="00D043CC">
        <w:rPr>
          <w:rFonts w:ascii="Arial" w:hAnsi="Arial" w:cs="Arial"/>
          <w:b/>
          <w:i/>
          <w:iCs/>
          <w:spacing w:val="2"/>
        </w:rPr>
        <w:t xml:space="preserve"> </w:t>
      </w:r>
      <w:r w:rsidRPr="00D043CC">
        <w:rPr>
          <w:rFonts w:ascii="Arial" w:hAnsi="Arial" w:cs="Arial"/>
          <w:i/>
          <w:iCs/>
          <w:spacing w:val="2"/>
        </w:rPr>
        <w:t>Rejestru Stowarzyszeń, innych Organizacji Społecznych i Zawodowych</w:t>
      </w:r>
      <w:r w:rsidRPr="00D043CC">
        <w:rPr>
          <w:rFonts w:ascii="Arial" w:hAnsi="Arial" w:cs="Arial"/>
          <w:i/>
          <w:iCs/>
        </w:rPr>
        <w:t>, Fundacji oraz Samodzielnych Publicznych Zakładów Opieki Zdrowotnej,</w:t>
      </w:r>
      <w:r w:rsidRPr="00D043CC">
        <w:rPr>
          <w:rFonts w:ascii="Arial" w:hAnsi="Arial" w:cs="Arial"/>
          <w:i/>
          <w:iCs/>
          <w:spacing w:val="2"/>
        </w:rPr>
        <w:t xml:space="preserve"> Krajowego Rejestru Sądowego przez XX Wydział Sądu Rejonowego dla Łodzi Śródmieścia w Łodzi,</w:t>
      </w:r>
      <w:r w:rsidRPr="00D043CC">
        <w:rPr>
          <w:rFonts w:ascii="Arial" w:hAnsi="Arial" w:cs="Arial"/>
          <w:i/>
          <w:iCs/>
          <w:spacing w:val="-2"/>
        </w:rPr>
        <w:t xml:space="preserve"> pod numerem </w:t>
      </w:r>
      <w:r w:rsidRPr="00D043CC">
        <w:rPr>
          <w:rFonts w:ascii="Arial" w:hAnsi="Arial" w:cs="Arial"/>
          <w:i/>
          <w:iCs/>
        </w:rPr>
        <w:t xml:space="preserve">0000050067, </w:t>
      </w:r>
      <w:r w:rsidRPr="00D043CC">
        <w:rPr>
          <w:rFonts w:ascii="Arial" w:hAnsi="Arial" w:cs="Arial"/>
          <w:i/>
          <w:iCs/>
          <w:spacing w:val="-2"/>
        </w:rPr>
        <w:t xml:space="preserve">NIP </w:t>
      </w:r>
      <w:r w:rsidRPr="00D043CC">
        <w:rPr>
          <w:rFonts w:ascii="Arial" w:hAnsi="Arial" w:cs="Arial"/>
          <w:bCs/>
          <w:i/>
          <w:iCs/>
        </w:rPr>
        <w:t>9820256542</w:t>
      </w:r>
      <w:r w:rsidRPr="00D043CC">
        <w:rPr>
          <w:rFonts w:ascii="Arial" w:hAnsi="Arial" w:cs="Arial"/>
          <w:i/>
          <w:iCs/>
        </w:rPr>
        <w:t xml:space="preserve">, Regon </w:t>
      </w:r>
      <w:r w:rsidRPr="00D043CC">
        <w:rPr>
          <w:rFonts w:ascii="Arial" w:hAnsi="Arial" w:cs="Arial"/>
          <w:bCs/>
          <w:i/>
          <w:iCs/>
        </w:rPr>
        <w:t>472237995</w:t>
      </w:r>
      <w:r w:rsidRPr="00D043CC">
        <w:rPr>
          <w:rFonts w:ascii="Arial" w:hAnsi="Arial" w:cs="Arial"/>
          <w:i/>
          <w:iCs/>
        </w:rPr>
        <w:t>,</w:t>
      </w:r>
    </w:p>
    <w:p w14:paraId="273F6E7A" w14:textId="77777777" w:rsidR="00516BB0" w:rsidRPr="00D043CC" w:rsidRDefault="00516BB0" w:rsidP="00516BB0">
      <w:pPr>
        <w:spacing w:line="276" w:lineRule="auto"/>
        <w:rPr>
          <w:rFonts w:ascii="Arial" w:hAnsi="Arial" w:cs="Arial"/>
          <w:i/>
          <w:iCs/>
        </w:rPr>
      </w:pPr>
      <w:r w:rsidRPr="00D043CC">
        <w:rPr>
          <w:rStyle w:val="Domylnaczcionkaakapitu2"/>
          <w:rFonts w:ascii="Arial" w:hAnsi="Arial" w:cs="Arial"/>
          <w:i/>
          <w:iCs/>
        </w:rPr>
        <w:t>reprezentowanym przez</w:t>
      </w:r>
      <w:r w:rsidRPr="00D043CC">
        <w:rPr>
          <w:rFonts w:ascii="Arial" w:hAnsi="Arial" w:cs="Arial"/>
          <w:i/>
          <w:iCs/>
        </w:rPr>
        <w:t>:</w:t>
      </w:r>
    </w:p>
    <w:p w14:paraId="477DFA6A" w14:textId="77777777" w:rsidR="00516BB0" w:rsidRPr="00D043CC" w:rsidRDefault="00516BB0" w:rsidP="00516BB0">
      <w:pPr>
        <w:spacing w:line="276" w:lineRule="auto"/>
        <w:rPr>
          <w:rFonts w:ascii="Arial" w:hAnsi="Arial" w:cs="Arial"/>
          <w:i/>
          <w:iCs/>
        </w:rPr>
      </w:pPr>
    </w:p>
    <w:p w14:paraId="46FC81E9" w14:textId="77777777" w:rsidR="00516BB0" w:rsidRPr="00D043CC" w:rsidRDefault="00516BB0" w:rsidP="00516BB0">
      <w:pPr>
        <w:spacing w:line="276" w:lineRule="auto"/>
        <w:ind w:left="40" w:right="11"/>
        <w:rPr>
          <w:rFonts w:ascii="Arial" w:hAnsi="Arial" w:cs="Arial"/>
          <w:b/>
          <w:bCs/>
          <w:i/>
          <w:iCs/>
        </w:rPr>
      </w:pPr>
      <w:r w:rsidRPr="00D043CC">
        <w:rPr>
          <w:rFonts w:ascii="Arial" w:hAnsi="Arial" w:cs="Arial"/>
          <w:b/>
          <w:bCs/>
          <w:i/>
          <w:iCs/>
        </w:rPr>
        <w:t>Dyrektora -  Żanetę Iwańczyk</w:t>
      </w:r>
    </w:p>
    <w:p w14:paraId="60109378" w14:textId="77777777" w:rsidR="00516BB0" w:rsidRPr="00D043CC" w:rsidRDefault="00516BB0" w:rsidP="00516BB0">
      <w:pPr>
        <w:spacing w:line="276" w:lineRule="auto"/>
        <w:ind w:left="40" w:right="11"/>
        <w:rPr>
          <w:rFonts w:ascii="Arial" w:hAnsi="Arial" w:cs="Arial"/>
          <w:b/>
          <w:bCs/>
          <w:i/>
          <w:iCs/>
        </w:rPr>
      </w:pPr>
    </w:p>
    <w:p w14:paraId="76F65BE6" w14:textId="77777777" w:rsidR="00516BB0" w:rsidRPr="00D043CC" w:rsidRDefault="00516BB0" w:rsidP="00516BB0">
      <w:pPr>
        <w:spacing w:line="276" w:lineRule="auto"/>
        <w:ind w:left="38" w:right="10"/>
        <w:rPr>
          <w:rFonts w:ascii="Arial" w:hAnsi="Arial" w:cs="Arial"/>
          <w:i/>
          <w:iCs/>
        </w:rPr>
      </w:pPr>
      <w:r w:rsidRPr="00D043CC">
        <w:rPr>
          <w:rFonts w:ascii="Arial" w:hAnsi="Arial" w:cs="Arial"/>
          <w:i/>
          <w:iCs/>
          <w:spacing w:val="-2"/>
        </w:rPr>
        <w:t xml:space="preserve">zwanym </w:t>
      </w:r>
      <w:r w:rsidRPr="00D043CC">
        <w:rPr>
          <w:rFonts w:ascii="Arial" w:hAnsi="Arial" w:cs="Arial"/>
          <w:i/>
          <w:iCs/>
        </w:rPr>
        <w:t>w dalszej treści umowy</w:t>
      </w:r>
      <w:r w:rsidRPr="00D043CC">
        <w:rPr>
          <w:rFonts w:ascii="Arial" w:hAnsi="Arial" w:cs="Arial"/>
          <w:b/>
          <w:i/>
          <w:iCs/>
        </w:rPr>
        <w:t xml:space="preserve"> „</w:t>
      </w:r>
      <w:r w:rsidRPr="00D043CC">
        <w:rPr>
          <w:rFonts w:ascii="Arial" w:hAnsi="Arial" w:cs="Arial"/>
          <w:i/>
          <w:iCs/>
        </w:rPr>
        <w:t>Zamawiającym”</w:t>
      </w:r>
    </w:p>
    <w:p w14:paraId="643089AD" w14:textId="77777777" w:rsidR="00516BB0" w:rsidRPr="00D043CC" w:rsidRDefault="00516BB0" w:rsidP="00516BB0">
      <w:pPr>
        <w:spacing w:line="276" w:lineRule="auto"/>
        <w:rPr>
          <w:rFonts w:ascii="Arial" w:hAnsi="Arial" w:cs="Arial"/>
          <w:b/>
          <w:bCs/>
          <w:i/>
          <w:iCs/>
        </w:rPr>
      </w:pPr>
      <w:r w:rsidRPr="00D043CC">
        <w:rPr>
          <w:rFonts w:ascii="Arial" w:hAnsi="Arial" w:cs="Arial"/>
          <w:b/>
          <w:bCs/>
          <w:i/>
          <w:iCs/>
        </w:rPr>
        <w:t>a</w:t>
      </w:r>
    </w:p>
    <w:p w14:paraId="351EAD41" w14:textId="77777777" w:rsidR="00516BB0" w:rsidRPr="00D043CC" w:rsidRDefault="00516BB0" w:rsidP="00516BB0">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(w przypadku spółki akcyjnej i spółki komandytowo – akcyjnej) </w:t>
      </w:r>
    </w:p>
    <w:p w14:paraId="74E976AB" w14:textId="77777777" w:rsidR="00516BB0" w:rsidRPr="00D043CC" w:rsidRDefault="00516BB0" w:rsidP="00516BB0">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 z siedzibą w …………………… (kod pocztowy ……………………), przy ulicy ……………………, wpisaną do rejestru przedsiębiorców Krajowego Rejestru Sądowego, prowadzonego przez Sąd Rejonowy ……………………, pod nr KRS ……………………, o kapitale zakładowym w wysokości …………………… zł, wpłaconym w wysokości ……………………, NIP ……………………, REGON ……………………, reprezentowaną przez:………………………, </w:t>
      </w:r>
      <w:r w:rsidRPr="00D043CC">
        <w:rPr>
          <w:rFonts w:ascii="Arial" w:hAnsi="Arial" w:cs="Arial"/>
          <w:b/>
          <w:bCs/>
          <w:i/>
          <w:iCs/>
          <w:color w:val="auto"/>
          <w:sz w:val="20"/>
          <w:szCs w:val="20"/>
        </w:rPr>
        <w:t xml:space="preserve">zwaną dalej ,,Wykonawcą” </w:t>
      </w:r>
    </w:p>
    <w:p w14:paraId="3B7A7914" w14:textId="77777777" w:rsidR="00516BB0" w:rsidRPr="00D043CC" w:rsidRDefault="00516BB0" w:rsidP="00516BB0">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(w przypadku spółki z ograniczoną odpowiedzialnością) </w:t>
      </w:r>
    </w:p>
    <w:p w14:paraId="6483D0F3" w14:textId="77777777" w:rsidR="00516BB0" w:rsidRPr="00D043CC" w:rsidRDefault="00516BB0" w:rsidP="00516BB0">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 spółka z ograniczoną odpowiedzialnością z siedzibą w …………………… (kod pocztowy ……………………), przy ulicy ……………………, wpisaną do rejestru przedsiębiorców Krajowego Rejestru Sądowego, prowadzonego przez Sąd Rejonowy ……………………, pod nr KRS ……………………, o kapitale zakładowym w wysokości …………………… zł, NIP ……………………, REGON ……………………, reprezentowaną przez: :………………………, </w:t>
      </w:r>
      <w:r w:rsidRPr="00D043CC">
        <w:rPr>
          <w:rFonts w:ascii="Arial" w:hAnsi="Arial" w:cs="Arial"/>
          <w:b/>
          <w:bCs/>
          <w:i/>
          <w:iCs/>
          <w:color w:val="auto"/>
          <w:sz w:val="20"/>
          <w:szCs w:val="20"/>
        </w:rPr>
        <w:t xml:space="preserve">zwaną dalej ,,Wykonawcą” </w:t>
      </w:r>
    </w:p>
    <w:p w14:paraId="2FF3EE91" w14:textId="77777777" w:rsidR="00516BB0" w:rsidRPr="00D043CC" w:rsidRDefault="00516BB0" w:rsidP="00516BB0">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(w przypadku spółki jawnej i spółki komandytowej) </w:t>
      </w:r>
    </w:p>
    <w:p w14:paraId="3C1406EB" w14:textId="77777777" w:rsidR="00516BB0" w:rsidRPr="00D043CC" w:rsidRDefault="00516BB0" w:rsidP="00516BB0">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…………………….………z siedzibą w …………………… (kod pocztowy ……………………), przy ulicy ……………………, wpisaną do rejestru przedsiębiorców Krajowego Rejestru Sądowego, prowadzonego przez Sąd Rejonowy ……………………, pod nr KRS ……………………, NIP ……………………, REGON ……………………, reprezentowaną przez: :………………………, </w:t>
      </w:r>
      <w:r w:rsidRPr="00D043CC">
        <w:rPr>
          <w:rFonts w:ascii="Arial" w:hAnsi="Arial" w:cs="Arial"/>
          <w:b/>
          <w:bCs/>
          <w:i/>
          <w:iCs/>
          <w:color w:val="auto"/>
          <w:sz w:val="20"/>
          <w:szCs w:val="20"/>
        </w:rPr>
        <w:t xml:space="preserve">zwaną dalej ,,Wykonawcą” </w:t>
      </w:r>
    </w:p>
    <w:p w14:paraId="675A41D5" w14:textId="77777777" w:rsidR="00516BB0" w:rsidRPr="00D043CC" w:rsidRDefault="00516BB0" w:rsidP="00516BB0">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(w przypadku osoby fizycznej prowadzącej działalność gospodarczą) </w:t>
      </w:r>
    </w:p>
    <w:p w14:paraId="0C9C67C4" w14:textId="77777777" w:rsidR="00516BB0" w:rsidRPr="00D043CC" w:rsidRDefault="00516BB0" w:rsidP="00516BB0">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 zamieszkałym w …………………… (kod pocztowy ……………………), przy ul. ……………………., prowadzącym działalność gospodarczą pod firmą …………………… w …………………… (kod pocztowy ……………………), przy ul. ……………………, wpisanym do Centralnej Ewidencji i Informacji o Działalności Gospodarczej; NIP ……………………, REGON ……………………, reprezentowanym przez: :………………………, </w:t>
      </w:r>
      <w:r w:rsidRPr="00D043CC">
        <w:rPr>
          <w:rFonts w:ascii="Arial" w:hAnsi="Arial" w:cs="Arial"/>
          <w:b/>
          <w:bCs/>
          <w:i/>
          <w:iCs/>
          <w:color w:val="auto"/>
          <w:sz w:val="20"/>
          <w:szCs w:val="20"/>
        </w:rPr>
        <w:t xml:space="preserve">zwanym dalej ,,Wykonawcą” </w:t>
      </w:r>
    </w:p>
    <w:p w14:paraId="67458672" w14:textId="77777777" w:rsidR="00516BB0" w:rsidRPr="00D043CC" w:rsidRDefault="00516BB0" w:rsidP="00516BB0">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(w przypadku spółki cywilnej) </w:t>
      </w:r>
    </w:p>
    <w:p w14:paraId="71439EC0" w14:textId="77777777" w:rsidR="00516BB0" w:rsidRPr="00D043CC" w:rsidRDefault="00516BB0" w:rsidP="00516BB0">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 zamieszkałym w …………………… (kod pocztowy ……………………), przy ul. …………………., wpisanym do Centralnej Ewidencji i Informacji o Działalności Gospodarczej, </w:t>
      </w:r>
    </w:p>
    <w:p w14:paraId="4A2E15B3" w14:textId="77777777" w:rsidR="00516BB0" w:rsidRPr="00D043CC" w:rsidRDefault="00516BB0" w:rsidP="00516BB0">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i …………………… zamieszkałym w ………………… (kod pocztowy ……………………), przy ul. ……………………., wpisanym do Centralnej Ewidencji i Informacji o Działalności Gospodarczej, prowadzącym wspólnie działalność gospodarczą w formie spółki cywilnej pod firmą </w:t>
      </w:r>
      <w:r w:rsidRPr="00D043CC">
        <w:rPr>
          <w:rFonts w:ascii="Arial" w:hAnsi="Arial" w:cs="Arial"/>
          <w:i/>
          <w:iCs/>
          <w:sz w:val="20"/>
          <w:szCs w:val="20"/>
        </w:rPr>
        <w:t xml:space="preserve">…………………… w </w:t>
      </w:r>
      <w:r w:rsidRPr="00D043CC">
        <w:rPr>
          <w:rFonts w:ascii="Arial" w:hAnsi="Arial" w:cs="Arial"/>
          <w:i/>
          <w:iCs/>
          <w:color w:val="auto"/>
          <w:sz w:val="20"/>
          <w:szCs w:val="20"/>
        </w:rPr>
        <w:t xml:space="preserve">…………………… (kod pocztowy ……………………), przy ul. ……………………, NIP ………………, REGON……………………, </w:t>
      </w:r>
    </w:p>
    <w:p w14:paraId="650347DF" w14:textId="77777777" w:rsidR="00516BB0" w:rsidRPr="00D043CC" w:rsidRDefault="00516BB0" w:rsidP="00516BB0">
      <w:pPr>
        <w:pStyle w:val="Default"/>
        <w:jc w:val="both"/>
        <w:rPr>
          <w:rFonts w:ascii="Arial" w:hAnsi="Arial" w:cs="Arial"/>
          <w:i/>
          <w:iCs/>
          <w:color w:val="auto"/>
          <w:sz w:val="20"/>
          <w:szCs w:val="20"/>
        </w:rPr>
      </w:pPr>
      <w:r w:rsidRPr="00D043CC">
        <w:rPr>
          <w:rFonts w:ascii="Arial" w:hAnsi="Arial" w:cs="Arial"/>
          <w:i/>
          <w:iCs/>
          <w:color w:val="auto"/>
          <w:sz w:val="20"/>
          <w:szCs w:val="20"/>
        </w:rPr>
        <w:t xml:space="preserve">reprezentowanymi przez: :………………………, </w:t>
      </w:r>
      <w:r w:rsidRPr="00D043CC">
        <w:rPr>
          <w:rFonts w:ascii="Arial" w:hAnsi="Arial" w:cs="Arial"/>
          <w:b/>
          <w:bCs/>
          <w:i/>
          <w:iCs/>
          <w:color w:val="auto"/>
          <w:sz w:val="20"/>
          <w:szCs w:val="20"/>
        </w:rPr>
        <w:t xml:space="preserve">zwanymi dalej ,,Wykonawcą” </w:t>
      </w:r>
    </w:p>
    <w:p w14:paraId="49E919AB" w14:textId="77777777" w:rsidR="00516BB0" w:rsidRPr="00D043CC" w:rsidRDefault="00516BB0" w:rsidP="00516BB0">
      <w:pPr>
        <w:spacing w:line="276" w:lineRule="auto"/>
        <w:rPr>
          <w:rFonts w:ascii="Arial" w:hAnsi="Arial" w:cs="Arial"/>
          <w:bCs/>
          <w:i/>
          <w:iCs/>
        </w:rPr>
      </w:pPr>
      <w:r w:rsidRPr="00D043CC">
        <w:rPr>
          <w:rFonts w:ascii="Arial" w:hAnsi="Arial" w:cs="Arial"/>
          <w:bCs/>
          <w:i/>
          <w:iCs/>
        </w:rPr>
        <w:t>zwanymi również Stroną lub łącznie Stronami,</w:t>
      </w:r>
    </w:p>
    <w:p w14:paraId="0E8A7EEE" w14:textId="77777777" w:rsidR="00516BB0" w:rsidRPr="00D043CC" w:rsidRDefault="00516BB0" w:rsidP="00516BB0">
      <w:pPr>
        <w:spacing w:line="276" w:lineRule="auto"/>
        <w:rPr>
          <w:rFonts w:ascii="Arial" w:hAnsi="Arial" w:cs="Arial"/>
          <w:i/>
          <w:iCs/>
        </w:rPr>
      </w:pPr>
      <w:r w:rsidRPr="00D043CC">
        <w:rPr>
          <w:rFonts w:ascii="Arial" w:hAnsi="Arial" w:cs="Arial"/>
          <w:i/>
          <w:iCs/>
        </w:rPr>
        <w:t>o następującej treści:</w:t>
      </w:r>
    </w:p>
    <w:p w14:paraId="723420B6" w14:textId="77777777" w:rsidR="00516BB0" w:rsidRPr="00D043CC" w:rsidRDefault="00516BB0" w:rsidP="00516BB0">
      <w:pPr>
        <w:spacing w:line="276" w:lineRule="auto"/>
        <w:rPr>
          <w:rFonts w:ascii="Arial" w:hAnsi="Arial" w:cs="Arial"/>
          <w:i/>
          <w:iCs/>
        </w:rPr>
      </w:pPr>
    </w:p>
    <w:p w14:paraId="54D7E56B" w14:textId="77777777" w:rsidR="00516BB0" w:rsidRPr="00D043CC" w:rsidRDefault="00516BB0" w:rsidP="00516BB0">
      <w:pPr>
        <w:jc w:val="both"/>
        <w:rPr>
          <w:rFonts w:ascii="Arial" w:hAnsi="Arial" w:cs="Arial"/>
          <w:i/>
          <w:iCs/>
        </w:rPr>
      </w:pPr>
      <w:r w:rsidRPr="00D043CC">
        <w:rPr>
          <w:rFonts w:ascii="Arial" w:hAnsi="Arial" w:cs="Arial"/>
          <w:i/>
          <w:iCs/>
        </w:rPr>
        <w:t>Niniejsza umowa została zawarta w wyniku rozstrzygnięcia postępowania o udzielenie zamówienia publicznego przeprowadzonego w trybie podstawowym zgodnie z art. 275 pkt 1 ustawy z dnia 11 września 2019 r. Prawo zamówień publicznych (Dz.U. z 2019 r. poz. 2019 ze zm.) zwanej dalej także „ustawą Pzp”</w:t>
      </w:r>
    </w:p>
    <w:p w14:paraId="79892B16" w14:textId="77777777" w:rsidR="00516BB0" w:rsidRPr="00D043CC" w:rsidRDefault="00516BB0" w:rsidP="00516BB0">
      <w:pPr>
        <w:rPr>
          <w:rFonts w:ascii="Arial" w:hAnsi="Arial" w:cs="Arial"/>
          <w:i/>
          <w:iCs/>
        </w:rPr>
      </w:pPr>
    </w:p>
    <w:p w14:paraId="1E46D671" w14:textId="77777777" w:rsidR="00516BB0" w:rsidRPr="00D043CC" w:rsidRDefault="00516BB0" w:rsidP="00516BB0">
      <w:pPr>
        <w:jc w:val="center"/>
        <w:rPr>
          <w:rFonts w:ascii="Arial" w:hAnsi="Arial" w:cs="Arial"/>
          <w:b/>
          <w:i/>
          <w:iCs/>
        </w:rPr>
      </w:pPr>
      <w:r w:rsidRPr="00D043CC">
        <w:rPr>
          <w:rFonts w:ascii="Arial" w:hAnsi="Arial" w:cs="Arial"/>
          <w:b/>
          <w:i/>
          <w:iCs/>
        </w:rPr>
        <w:t>§ 1.</w:t>
      </w:r>
    </w:p>
    <w:p w14:paraId="1E9D72D0" w14:textId="77777777" w:rsidR="00516BB0" w:rsidRPr="00D043CC" w:rsidRDefault="00516BB0" w:rsidP="00516BB0">
      <w:pPr>
        <w:jc w:val="center"/>
        <w:rPr>
          <w:rFonts w:ascii="Arial" w:hAnsi="Arial" w:cs="Arial"/>
          <w:b/>
          <w:i/>
          <w:iCs/>
        </w:rPr>
      </w:pPr>
      <w:r w:rsidRPr="00D043CC">
        <w:rPr>
          <w:rFonts w:ascii="Arial" w:hAnsi="Arial" w:cs="Arial"/>
          <w:b/>
          <w:i/>
          <w:iCs/>
        </w:rPr>
        <w:t>Przedmiot umowy</w:t>
      </w:r>
    </w:p>
    <w:p w14:paraId="194A4D29" w14:textId="358B5F4A" w:rsidR="00516BB0" w:rsidRPr="00D043CC" w:rsidRDefault="00516BB0" w:rsidP="00516BB0">
      <w:pPr>
        <w:numPr>
          <w:ilvl w:val="0"/>
          <w:numId w:val="425"/>
        </w:numPr>
        <w:suppressAutoHyphens/>
        <w:ind w:left="301" w:hanging="301"/>
        <w:jc w:val="both"/>
        <w:rPr>
          <w:rFonts w:ascii="Arial" w:hAnsi="Arial" w:cs="Arial"/>
          <w:i/>
          <w:iCs/>
        </w:rPr>
      </w:pPr>
      <w:r w:rsidRPr="00D043CC">
        <w:rPr>
          <w:rFonts w:ascii="Arial" w:hAnsi="Arial" w:cs="Arial"/>
          <w:i/>
          <w:iCs/>
        </w:rPr>
        <w:t xml:space="preserve">Zamawiający zleca, a </w:t>
      </w:r>
      <w:r w:rsidR="00F5058F">
        <w:rPr>
          <w:rFonts w:ascii="Arial" w:hAnsi="Arial" w:cs="Arial"/>
          <w:i/>
          <w:iCs/>
        </w:rPr>
        <w:t>Wykonawca</w:t>
      </w:r>
      <w:r w:rsidRPr="00D043CC">
        <w:rPr>
          <w:rFonts w:ascii="Arial" w:hAnsi="Arial" w:cs="Arial"/>
          <w:i/>
          <w:iCs/>
        </w:rPr>
        <w:t xml:space="preserve"> przyjmuje do wykonania roboty budowlane pn.: </w:t>
      </w:r>
      <w:r w:rsidRPr="00D043CC">
        <w:rPr>
          <w:rFonts w:ascii="Arial" w:hAnsi="Arial" w:cs="Arial"/>
        </w:rPr>
        <w:t>„Inwestycja w zdrowie pacjenta – nowe miejsce świadczenia usług medycznych w zakresie podstawowej opieki zdrowotnej przy ul. Paderewskiego 6 – prace Inwestycyjne II etap”.  Zakres prac polega na przebudowie fragmentu istniejącego budynku handlowo-usługowego (segment „D”) na potrzeby przychodni POZ, związanej ze zmianą sposobu użytkowania lokalu biurowego na funkcję usług medycznych na nieruchomości położonej w Łodzi przy ul. Paderewskiego 6, działka nr ew. 498/1 w obrębie G-12.Roboty budowlane realizowane będą na podstawie dokumentacji projektowej</w:t>
      </w:r>
      <w:r w:rsidR="00CB73E8" w:rsidRPr="00D043CC">
        <w:rPr>
          <w:rFonts w:ascii="Arial" w:hAnsi="Arial" w:cs="Arial"/>
        </w:rPr>
        <w:t>,</w:t>
      </w:r>
      <w:r w:rsidRPr="00D043CC">
        <w:rPr>
          <w:rFonts w:ascii="Arial" w:hAnsi="Arial" w:cs="Arial"/>
        </w:rPr>
        <w:t xml:space="preserve"> </w:t>
      </w:r>
      <w:r w:rsidR="00CB73E8" w:rsidRPr="00D043CC">
        <w:rPr>
          <w:rFonts w:ascii="Arial" w:hAnsi="Arial" w:cs="Arial"/>
        </w:rPr>
        <w:t>z</w:t>
      </w:r>
      <w:r w:rsidRPr="00D043CC">
        <w:rPr>
          <w:rFonts w:ascii="Arial" w:hAnsi="Arial" w:cs="Arial"/>
        </w:rPr>
        <w:t>godnie z pozwoleniem na budowę Nr. DPRG-UA-XIII.2632.2020 z dnia 1 października 2020 r.</w:t>
      </w:r>
    </w:p>
    <w:p w14:paraId="527EEF31" w14:textId="51455405" w:rsidR="00516BB0" w:rsidRPr="00D043CC" w:rsidRDefault="00516BB0" w:rsidP="00516BB0">
      <w:pPr>
        <w:numPr>
          <w:ilvl w:val="0"/>
          <w:numId w:val="425"/>
        </w:numPr>
        <w:suppressAutoHyphens/>
        <w:ind w:left="301" w:hanging="301"/>
        <w:jc w:val="both"/>
        <w:rPr>
          <w:rFonts w:ascii="Arial" w:hAnsi="Arial" w:cs="Arial"/>
          <w:i/>
          <w:iCs/>
        </w:rPr>
      </w:pPr>
      <w:r w:rsidRPr="00D043CC">
        <w:rPr>
          <w:rFonts w:ascii="Arial" w:hAnsi="Arial" w:cs="Arial"/>
          <w:i/>
          <w:iCs/>
        </w:rPr>
        <w:t xml:space="preserve">Zakres świadczenia </w:t>
      </w:r>
      <w:r w:rsidR="00F5058F">
        <w:rPr>
          <w:rFonts w:ascii="Arial" w:hAnsi="Arial" w:cs="Arial"/>
          <w:i/>
          <w:iCs/>
        </w:rPr>
        <w:t>Wykonawcy</w:t>
      </w:r>
      <w:r w:rsidRPr="00D043CC">
        <w:rPr>
          <w:rFonts w:ascii="Arial" w:hAnsi="Arial" w:cs="Arial"/>
          <w:i/>
          <w:iCs/>
        </w:rPr>
        <w:t xml:space="preserve"> wynikający z niniejszej umowy jest tożsamy z jego zobowiązaniem zawartym w ofercie oraz specyfikacji warunków zamówienia wraz z załącznikami. Dokumenty te stanowią integralną część umowy.</w:t>
      </w:r>
    </w:p>
    <w:p w14:paraId="6AAB07B6" w14:textId="4F7BC3DB" w:rsidR="00516BB0" w:rsidRPr="00D043CC" w:rsidRDefault="00F5058F" w:rsidP="00516BB0">
      <w:pPr>
        <w:numPr>
          <w:ilvl w:val="0"/>
          <w:numId w:val="425"/>
        </w:numPr>
        <w:suppressAutoHyphens/>
        <w:ind w:left="301" w:hanging="301"/>
        <w:jc w:val="both"/>
        <w:rPr>
          <w:rFonts w:ascii="Arial" w:hAnsi="Arial" w:cs="Arial"/>
          <w:i/>
          <w:iCs/>
        </w:rPr>
      </w:pPr>
      <w:r>
        <w:rPr>
          <w:rFonts w:ascii="Arial" w:hAnsi="Arial" w:cs="Arial"/>
          <w:i/>
          <w:iCs/>
        </w:rPr>
        <w:t>Wykonawca</w:t>
      </w:r>
      <w:r w:rsidR="00516BB0" w:rsidRPr="00D043CC">
        <w:rPr>
          <w:rFonts w:ascii="Arial" w:hAnsi="Arial" w:cs="Arial"/>
          <w:i/>
          <w:iCs/>
        </w:rPr>
        <w:t xml:space="preserve"> przekazał Zamawiającemu następujące dokumenty:</w:t>
      </w:r>
    </w:p>
    <w:p w14:paraId="3E53B3F3" w14:textId="77777777" w:rsidR="00516BB0" w:rsidRPr="00D043CC" w:rsidRDefault="00516BB0" w:rsidP="00516BB0">
      <w:pPr>
        <w:numPr>
          <w:ilvl w:val="0"/>
          <w:numId w:val="426"/>
        </w:numPr>
        <w:suppressAutoHyphens/>
        <w:ind w:left="714" w:hanging="357"/>
        <w:jc w:val="both"/>
        <w:rPr>
          <w:rFonts w:ascii="Arial" w:hAnsi="Arial" w:cs="Arial"/>
          <w:i/>
          <w:iCs/>
          <w:kern w:val="22"/>
        </w:rPr>
      </w:pPr>
      <w:r w:rsidRPr="00D043CC">
        <w:rPr>
          <w:rFonts w:ascii="Arial" w:hAnsi="Arial" w:cs="Arial"/>
          <w:i/>
          <w:iCs/>
          <w:kern w:val="22"/>
        </w:rPr>
        <w:t>plan bezpieczeństwa i ochrony zdrowia (BIOZ),</w:t>
      </w:r>
    </w:p>
    <w:p w14:paraId="2C2B3B28" w14:textId="77777777" w:rsidR="00516BB0" w:rsidRPr="00D043CC" w:rsidRDefault="00516BB0" w:rsidP="00516BB0">
      <w:pPr>
        <w:numPr>
          <w:ilvl w:val="0"/>
          <w:numId w:val="426"/>
        </w:numPr>
        <w:suppressAutoHyphens/>
        <w:ind w:left="720"/>
        <w:jc w:val="both"/>
        <w:rPr>
          <w:rFonts w:ascii="Arial" w:hAnsi="Arial" w:cs="Arial"/>
          <w:b/>
          <w:bCs/>
          <w:i/>
          <w:iCs/>
        </w:rPr>
      </w:pPr>
      <w:r w:rsidRPr="00D043CC">
        <w:rPr>
          <w:rFonts w:ascii="Arial" w:hAnsi="Arial" w:cs="Arial"/>
          <w:i/>
          <w:iCs/>
        </w:rPr>
        <w:t>umowę regulującą współpracę Wykonawców, którzy zobowiązali się do wspólnego wykonania niniejszej umowy,</w:t>
      </w:r>
      <w:r w:rsidRPr="00D043CC">
        <w:rPr>
          <w:rFonts w:ascii="Arial" w:hAnsi="Arial" w:cs="Arial"/>
          <w:i/>
          <w:iCs/>
          <w:vertAlign w:val="superscript"/>
        </w:rPr>
        <w:t>1)</w:t>
      </w:r>
    </w:p>
    <w:p w14:paraId="11894B1F" w14:textId="05C27A08" w:rsidR="00516BB0" w:rsidRPr="00D043CC" w:rsidRDefault="00516BB0" w:rsidP="00516BB0">
      <w:pPr>
        <w:numPr>
          <w:ilvl w:val="0"/>
          <w:numId w:val="426"/>
        </w:numPr>
        <w:suppressAutoHyphens/>
        <w:ind w:left="709"/>
        <w:jc w:val="both"/>
        <w:rPr>
          <w:rFonts w:ascii="Arial" w:hAnsi="Arial" w:cs="Arial"/>
          <w:bCs/>
          <w:i/>
          <w:iCs/>
        </w:rPr>
      </w:pPr>
      <w:r w:rsidRPr="00D043CC">
        <w:rPr>
          <w:rFonts w:ascii="Arial" w:hAnsi="Arial" w:cs="Arial"/>
          <w:bCs/>
          <w:i/>
          <w:iCs/>
        </w:rPr>
        <w:t xml:space="preserve">polisę lub inny dokument potwierdzający, że </w:t>
      </w:r>
      <w:r w:rsidR="00F5058F">
        <w:rPr>
          <w:rFonts w:ascii="Arial" w:hAnsi="Arial" w:cs="Arial"/>
          <w:bCs/>
          <w:i/>
          <w:iCs/>
        </w:rPr>
        <w:t>Wykonawca</w:t>
      </w:r>
      <w:r w:rsidRPr="00D043CC">
        <w:rPr>
          <w:rFonts w:ascii="Arial" w:hAnsi="Arial" w:cs="Arial"/>
          <w:bCs/>
          <w:i/>
          <w:iCs/>
        </w:rPr>
        <w:t xml:space="preserve"> jest ubezpieczony od odpowiedzialności cywilnej w zakresie prowadzonej działalności związanej z przedmiotem zamówienia na sumę ubezpieczenia co najmniej 1 000 000,00 zł, </w:t>
      </w:r>
      <w:r w:rsidRPr="00D043CC">
        <w:rPr>
          <w:rFonts w:ascii="Arial" w:hAnsi="Arial" w:cs="Arial"/>
          <w:i/>
          <w:iCs/>
        </w:rPr>
        <w:t>które stanowią integralną część umowy,</w:t>
      </w:r>
    </w:p>
    <w:p w14:paraId="5B1392B7" w14:textId="77777777" w:rsidR="00516BB0" w:rsidRPr="00D043CC" w:rsidRDefault="00516BB0" w:rsidP="00516BB0">
      <w:pPr>
        <w:numPr>
          <w:ilvl w:val="0"/>
          <w:numId w:val="426"/>
        </w:numPr>
        <w:suppressAutoHyphens/>
        <w:ind w:left="709"/>
        <w:jc w:val="both"/>
        <w:rPr>
          <w:rFonts w:ascii="Arial" w:hAnsi="Arial" w:cs="Arial"/>
          <w:i/>
          <w:iCs/>
        </w:rPr>
      </w:pPr>
      <w:r w:rsidRPr="00D043CC">
        <w:rPr>
          <w:rFonts w:ascii="Arial" w:hAnsi="Arial" w:cs="Arial"/>
          <w:i/>
          <w:iCs/>
        </w:rPr>
        <w:t>harmonogram rzeczowo finansowy/harmonogram robót z uwzględnieniem przygotowania pomieszczeń w celu dokonania pomiarów mebli robionych na wymiar i zabudów uzgodniony i zatwierdzony przez Zamawiającego*.</w:t>
      </w:r>
    </w:p>
    <w:p w14:paraId="18F06800" w14:textId="77777777" w:rsidR="00516BB0" w:rsidRPr="00D043CC" w:rsidRDefault="00516BB0" w:rsidP="00516BB0">
      <w:pPr>
        <w:numPr>
          <w:ilvl w:val="0"/>
          <w:numId w:val="427"/>
        </w:numPr>
        <w:suppressAutoHyphens/>
        <w:ind w:left="301" w:hanging="301"/>
        <w:jc w:val="both"/>
        <w:rPr>
          <w:rFonts w:ascii="Arial" w:hAnsi="Arial" w:cs="Arial"/>
          <w:i/>
          <w:iCs/>
        </w:rPr>
      </w:pPr>
      <w:r w:rsidRPr="00D043CC">
        <w:rPr>
          <w:rFonts w:ascii="Arial" w:hAnsi="Arial" w:cs="Arial"/>
          <w:i/>
          <w:iCs/>
        </w:rPr>
        <w:t>Wykonawców występujących wspólnie wiąże umowa zawarta w dniu …………., która reguluje ich współpracę.</w:t>
      </w:r>
      <w:r w:rsidRPr="00D043CC">
        <w:rPr>
          <w:rFonts w:ascii="Arial" w:hAnsi="Arial" w:cs="Arial"/>
          <w:i/>
          <w:iCs/>
          <w:vertAlign w:val="superscript"/>
        </w:rPr>
        <w:t>1)</w:t>
      </w:r>
    </w:p>
    <w:p w14:paraId="59D28298" w14:textId="1F6A7A41" w:rsidR="00516BB0" w:rsidRPr="00D043CC" w:rsidRDefault="00516BB0" w:rsidP="00516BB0">
      <w:pPr>
        <w:numPr>
          <w:ilvl w:val="0"/>
          <w:numId w:val="427"/>
        </w:numPr>
        <w:suppressAutoHyphens/>
        <w:ind w:left="301" w:hanging="301"/>
        <w:jc w:val="both"/>
        <w:rPr>
          <w:rFonts w:ascii="Arial" w:hAnsi="Arial" w:cs="Arial"/>
          <w:i/>
          <w:iCs/>
        </w:rPr>
      </w:pPr>
      <w:r w:rsidRPr="00D043CC">
        <w:rPr>
          <w:rFonts w:ascii="Arial" w:hAnsi="Arial" w:cs="Arial"/>
          <w:i/>
          <w:iCs/>
        </w:rPr>
        <w:t xml:space="preserve">Pełnomocnikiem do zawarcia umowy w sprawie zamówienia publicznego, </w:t>
      </w:r>
      <w:r w:rsidR="00F5058F">
        <w:rPr>
          <w:rFonts w:ascii="Arial" w:hAnsi="Arial" w:cs="Arial"/>
          <w:i/>
          <w:iCs/>
        </w:rPr>
        <w:t>Wykonawcy</w:t>
      </w:r>
      <w:r w:rsidRPr="00D043CC">
        <w:rPr>
          <w:rFonts w:ascii="Arial" w:hAnsi="Arial" w:cs="Arial"/>
          <w:i/>
          <w:iCs/>
        </w:rPr>
        <w:t xml:space="preserve"> ustanowili ……………………………………………………………………………………….…</w:t>
      </w:r>
      <w:r w:rsidRPr="00D043CC">
        <w:rPr>
          <w:rFonts w:ascii="Arial" w:hAnsi="Arial" w:cs="Arial"/>
          <w:i/>
          <w:iCs/>
          <w:vertAlign w:val="superscript"/>
        </w:rPr>
        <w:t>1)</w:t>
      </w:r>
    </w:p>
    <w:p w14:paraId="7BE8DCB4" w14:textId="186064B7" w:rsidR="00516BB0" w:rsidRPr="00D043CC" w:rsidRDefault="00F5058F" w:rsidP="00516BB0">
      <w:pPr>
        <w:numPr>
          <w:ilvl w:val="0"/>
          <w:numId w:val="427"/>
        </w:numPr>
        <w:suppressAutoHyphens/>
        <w:ind w:left="301" w:hanging="301"/>
        <w:jc w:val="both"/>
        <w:rPr>
          <w:rFonts w:ascii="Arial" w:hAnsi="Arial" w:cs="Arial"/>
          <w:i/>
          <w:iCs/>
        </w:rPr>
      </w:pPr>
      <w:r>
        <w:rPr>
          <w:rFonts w:ascii="Arial" w:hAnsi="Arial" w:cs="Arial"/>
          <w:i/>
          <w:iCs/>
        </w:rPr>
        <w:t>Wykonawcy</w:t>
      </w:r>
      <w:r w:rsidR="00516BB0" w:rsidRPr="00D043CC">
        <w:rPr>
          <w:rFonts w:ascii="Arial" w:hAnsi="Arial" w:cs="Arial"/>
          <w:i/>
          <w:iCs/>
        </w:rPr>
        <w:t xml:space="preserve"> ponoszą solidarną odpowiedzialność za wykonanie niniejszej umowy zgodnie z jej postanowieniami.</w:t>
      </w:r>
      <w:r w:rsidR="00516BB0" w:rsidRPr="00D043CC">
        <w:rPr>
          <w:rFonts w:ascii="Arial" w:hAnsi="Arial" w:cs="Arial"/>
          <w:i/>
          <w:iCs/>
          <w:vertAlign w:val="superscript"/>
        </w:rPr>
        <w:t>1)</w:t>
      </w:r>
    </w:p>
    <w:p w14:paraId="2F67DD47" w14:textId="77777777" w:rsidR="00516BB0" w:rsidRPr="00D043CC" w:rsidRDefault="00516BB0" w:rsidP="00516BB0">
      <w:pPr>
        <w:numPr>
          <w:ilvl w:val="0"/>
          <w:numId w:val="427"/>
        </w:numPr>
        <w:suppressAutoHyphens/>
        <w:ind w:left="301" w:hanging="301"/>
        <w:jc w:val="both"/>
        <w:rPr>
          <w:rFonts w:ascii="Arial" w:hAnsi="Arial" w:cs="Arial"/>
          <w:i/>
          <w:iCs/>
        </w:rPr>
      </w:pPr>
      <w:r w:rsidRPr="00D043CC">
        <w:rPr>
          <w:rFonts w:ascii="Arial" w:hAnsi="Arial" w:cs="Arial"/>
          <w:i/>
          <w:iCs/>
        </w:rPr>
        <w:t>Zamawiający może w ramach odpowiedzialności solidarnej żądać wykonania niniejszej umowy w całości lub w części od wszystkich wykonawców występujących wspólnie, od kilku z nich lub od każdego z osobna.</w:t>
      </w:r>
      <w:r w:rsidRPr="00D043CC">
        <w:rPr>
          <w:rFonts w:ascii="Arial" w:hAnsi="Arial" w:cs="Arial"/>
          <w:i/>
          <w:iCs/>
          <w:vertAlign w:val="superscript"/>
        </w:rPr>
        <w:t>1)</w:t>
      </w:r>
    </w:p>
    <w:p w14:paraId="3EA0B83F" w14:textId="77777777" w:rsidR="00516BB0" w:rsidRPr="00D043CC" w:rsidRDefault="00516BB0" w:rsidP="00516BB0">
      <w:pPr>
        <w:numPr>
          <w:ilvl w:val="0"/>
          <w:numId w:val="427"/>
        </w:numPr>
        <w:suppressAutoHyphens/>
        <w:ind w:left="301" w:hanging="301"/>
        <w:jc w:val="both"/>
        <w:rPr>
          <w:rFonts w:ascii="Arial" w:hAnsi="Arial" w:cs="Arial"/>
          <w:i/>
          <w:iCs/>
        </w:rPr>
      </w:pPr>
      <w:r w:rsidRPr="00D043CC">
        <w:rPr>
          <w:rFonts w:ascii="Arial" w:hAnsi="Arial" w:cs="Arial"/>
          <w:i/>
          <w:iCs/>
        </w:rPr>
        <w:t>Wynagrodzenie Zamawiający wypłaci Wykonawcom w proporcjach przez nich uzgodnionych w formie pisemnej, w przypadku braku uzgodnienia – w proporcjach równych.</w:t>
      </w:r>
      <w:r w:rsidRPr="00D043CC">
        <w:rPr>
          <w:rFonts w:ascii="Arial" w:hAnsi="Arial" w:cs="Arial"/>
          <w:i/>
          <w:iCs/>
          <w:vertAlign w:val="superscript"/>
        </w:rPr>
        <w:t>1)</w:t>
      </w:r>
    </w:p>
    <w:p w14:paraId="36C91F5B" w14:textId="21519F48" w:rsidR="00516BB0" w:rsidRPr="00D043CC" w:rsidRDefault="00516BB0" w:rsidP="00516BB0">
      <w:pPr>
        <w:numPr>
          <w:ilvl w:val="0"/>
          <w:numId w:val="427"/>
        </w:numPr>
        <w:suppressAutoHyphens/>
        <w:ind w:left="301" w:hanging="301"/>
        <w:jc w:val="both"/>
        <w:rPr>
          <w:rFonts w:ascii="Arial" w:hAnsi="Arial" w:cs="Arial"/>
          <w:i/>
          <w:iCs/>
        </w:rPr>
      </w:pPr>
      <w:r w:rsidRPr="00D043CC">
        <w:rPr>
          <w:rFonts w:ascii="Arial" w:hAnsi="Arial" w:cs="Arial"/>
          <w:i/>
          <w:iCs/>
        </w:rPr>
        <w:t xml:space="preserve">Ze względu na finansowanie inwestycji </w:t>
      </w:r>
      <w:r w:rsidR="00F5058F">
        <w:rPr>
          <w:rFonts w:ascii="Arial" w:hAnsi="Arial" w:cs="Arial"/>
          <w:i/>
          <w:iCs/>
        </w:rPr>
        <w:t>Wykonawca</w:t>
      </w:r>
      <w:r w:rsidRPr="00D043CC">
        <w:rPr>
          <w:rFonts w:ascii="Arial" w:hAnsi="Arial" w:cs="Arial"/>
          <w:i/>
          <w:iCs/>
        </w:rPr>
        <w:t xml:space="preserve"> wykona na swój koszt i umocuje tablice informacyjną o współfinansowaniu zadania ze środków budżetu miasta Łodzi zgodnie ze wzorem zamieszczonym na stronie Urzędu Miasta Łodzi.</w:t>
      </w:r>
    </w:p>
    <w:p w14:paraId="5CC4B10F" w14:textId="77777777" w:rsidR="00516BB0" w:rsidRPr="00D043CC" w:rsidRDefault="00516BB0" w:rsidP="00516BB0">
      <w:pPr>
        <w:suppressAutoHyphens/>
        <w:ind w:left="301"/>
        <w:jc w:val="both"/>
        <w:rPr>
          <w:rFonts w:ascii="Arial" w:hAnsi="Arial" w:cs="Arial"/>
          <w:i/>
          <w:iCs/>
        </w:rPr>
      </w:pPr>
    </w:p>
    <w:p w14:paraId="00C985D6" w14:textId="77777777" w:rsidR="00516BB0" w:rsidRPr="00D043CC" w:rsidRDefault="00516BB0" w:rsidP="00516BB0">
      <w:pPr>
        <w:jc w:val="center"/>
        <w:rPr>
          <w:rFonts w:ascii="Arial" w:hAnsi="Arial" w:cs="Arial"/>
          <w:b/>
          <w:i/>
          <w:iCs/>
        </w:rPr>
      </w:pPr>
      <w:r w:rsidRPr="00D043CC">
        <w:rPr>
          <w:rFonts w:ascii="Arial" w:hAnsi="Arial" w:cs="Arial"/>
          <w:b/>
          <w:i/>
          <w:iCs/>
        </w:rPr>
        <w:t>§ 2.</w:t>
      </w:r>
    </w:p>
    <w:p w14:paraId="4E20201C" w14:textId="56239836" w:rsidR="00516BB0" w:rsidRPr="00D043CC" w:rsidRDefault="00516BB0" w:rsidP="00516BB0">
      <w:pPr>
        <w:autoSpaceDE w:val="0"/>
        <w:jc w:val="center"/>
        <w:rPr>
          <w:rFonts w:ascii="Arial" w:hAnsi="Arial" w:cs="Arial"/>
          <w:b/>
          <w:bCs/>
          <w:i/>
          <w:iCs/>
        </w:rPr>
      </w:pPr>
      <w:r w:rsidRPr="00D043CC">
        <w:rPr>
          <w:rFonts w:ascii="Arial" w:hAnsi="Arial" w:cs="Arial"/>
          <w:b/>
          <w:bCs/>
          <w:i/>
          <w:iCs/>
        </w:rPr>
        <w:t>Pod</w:t>
      </w:r>
      <w:r w:rsidR="00F5058F">
        <w:rPr>
          <w:rFonts w:ascii="Arial" w:hAnsi="Arial" w:cs="Arial"/>
          <w:b/>
          <w:bCs/>
          <w:i/>
          <w:iCs/>
        </w:rPr>
        <w:t>Wykonawcy</w:t>
      </w:r>
    </w:p>
    <w:p w14:paraId="417CA2F2" w14:textId="7DFBDE44" w:rsidR="00516BB0" w:rsidRPr="00D043CC" w:rsidRDefault="00F5058F" w:rsidP="00516BB0">
      <w:pPr>
        <w:numPr>
          <w:ilvl w:val="0"/>
          <w:numId w:val="428"/>
        </w:numPr>
        <w:suppressAutoHyphens/>
        <w:jc w:val="both"/>
        <w:rPr>
          <w:rFonts w:ascii="Arial" w:hAnsi="Arial" w:cs="Arial"/>
          <w:i/>
          <w:iCs/>
        </w:rPr>
      </w:pPr>
      <w:r>
        <w:rPr>
          <w:rFonts w:ascii="Arial" w:hAnsi="Arial" w:cs="Arial"/>
          <w:i/>
          <w:iCs/>
        </w:rPr>
        <w:t>Wykonawca</w:t>
      </w:r>
      <w:r w:rsidR="00516BB0" w:rsidRPr="00D043CC">
        <w:rPr>
          <w:rFonts w:ascii="Arial" w:hAnsi="Arial" w:cs="Arial"/>
          <w:i/>
          <w:iCs/>
        </w:rPr>
        <w:t xml:space="preserve"> do wykonania przedmiotu umowy zaangażuje Podwykonawców w zakresie robót budowlanych:</w:t>
      </w:r>
    </w:p>
    <w:p w14:paraId="6583FBDF" w14:textId="77777777" w:rsidR="00516BB0" w:rsidRPr="00D043CC" w:rsidRDefault="00516BB0" w:rsidP="00516BB0">
      <w:pPr>
        <w:autoSpaceDE w:val="0"/>
        <w:jc w:val="center"/>
        <w:rPr>
          <w:rFonts w:ascii="Arial" w:hAnsi="Arial" w:cs="Arial"/>
          <w:i/>
          <w:iCs/>
        </w:rPr>
      </w:pPr>
      <w:r w:rsidRPr="00D043CC">
        <w:rPr>
          <w:rFonts w:ascii="Arial" w:hAnsi="Arial" w:cs="Arial"/>
          <w:i/>
          <w:iCs/>
        </w:rPr>
        <w:t>………………………………………………………………………………………………………</w:t>
      </w:r>
    </w:p>
    <w:p w14:paraId="136291AD" w14:textId="5F1D3A00" w:rsidR="00516BB0" w:rsidRPr="00D043CC" w:rsidRDefault="00516BB0" w:rsidP="00516BB0">
      <w:pPr>
        <w:autoSpaceDE w:val="0"/>
        <w:jc w:val="center"/>
        <w:rPr>
          <w:rFonts w:ascii="Arial" w:hAnsi="Arial" w:cs="Arial"/>
          <w:i/>
          <w:iCs/>
        </w:rPr>
      </w:pPr>
      <w:r w:rsidRPr="00D043CC">
        <w:rPr>
          <w:rFonts w:ascii="Arial" w:hAnsi="Arial" w:cs="Arial"/>
          <w:i/>
          <w:iCs/>
        </w:rPr>
        <w:t xml:space="preserve">(*wpisać zakres robót budowlanych albo „wszystkie roboty budowlane zostaną wykonane własnymi siłami </w:t>
      </w:r>
      <w:r w:rsidR="00F5058F">
        <w:rPr>
          <w:rFonts w:ascii="Arial" w:hAnsi="Arial" w:cs="Arial"/>
          <w:i/>
          <w:iCs/>
        </w:rPr>
        <w:t>Wykonawcy</w:t>
      </w:r>
      <w:r w:rsidRPr="00D043CC">
        <w:rPr>
          <w:rFonts w:ascii="Arial" w:hAnsi="Arial" w:cs="Arial"/>
          <w:i/>
          <w:iCs/>
        </w:rPr>
        <w:t>”)</w:t>
      </w:r>
    </w:p>
    <w:p w14:paraId="477B5065" w14:textId="646EA7ED" w:rsidR="00516BB0" w:rsidRPr="00D043CC" w:rsidRDefault="00F5058F" w:rsidP="00516BB0">
      <w:pPr>
        <w:numPr>
          <w:ilvl w:val="0"/>
          <w:numId w:val="428"/>
        </w:numPr>
        <w:suppressAutoHyphens/>
        <w:ind w:left="301" w:hanging="301"/>
        <w:jc w:val="both"/>
        <w:rPr>
          <w:rFonts w:ascii="Arial" w:hAnsi="Arial" w:cs="Arial"/>
          <w:i/>
          <w:iCs/>
        </w:rPr>
      </w:pPr>
      <w:r>
        <w:rPr>
          <w:rFonts w:ascii="Arial" w:hAnsi="Arial" w:cs="Arial"/>
          <w:i/>
          <w:iCs/>
        </w:rPr>
        <w:t>Wykonawca</w:t>
      </w:r>
      <w:r w:rsidR="00516BB0" w:rsidRPr="00D043CC">
        <w:rPr>
          <w:rFonts w:ascii="Arial" w:hAnsi="Arial" w:cs="Arial"/>
          <w:i/>
          <w:iCs/>
        </w:rPr>
        <w:t xml:space="preserve"> następujące części zamówienia (dostawy i usługi) powierzy Podwykonawcom:</w:t>
      </w:r>
    </w:p>
    <w:p w14:paraId="60C81585" w14:textId="77777777" w:rsidR="00516BB0" w:rsidRPr="00D043CC" w:rsidRDefault="00516BB0" w:rsidP="00516BB0">
      <w:pPr>
        <w:autoSpaceDE w:val="0"/>
        <w:jc w:val="center"/>
        <w:rPr>
          <w:rFonts w:ascii="Arial" w:hAnsi="Arial" w:cs="Arial"/>
          <w:i/>
          <w:iCs/>
        </w:rPr>
      </w:pPr>
      <w:r w:rsidRPr="00D043CC">
        <w:rPr>
          <w:rFonts w:ascii="Arial" w:hAnsi="Arial" w:cs="Arial"/>
          <w:i/>
          <w:iCs/>
        </w:rPr>
        <w:t>………………………………………………………………………………………………………</w:t>
      </w:r>
    </w:p>
    <w:p w14:paraId="76EE7F8E" w14:textId="62CBFAFF" w:rsidR="00516BB0" w:rsidRPr="00D043CC" w:rsidRDefault="00516BB0" w:rsidP="00516BB0">
      <w:pPr>
        <w:numPr>
          <w:ilvl w:val="0"/>
          <w:numId w:val="428"/>
        </w:numPr>
        <w:suppressAutoHyphens/>
        <w:ind w:left="301" w:hanging="301"/>
        <w:jc w:val="both"/>
        <w:rPr>
          <w:rFonts w:ascii="Arial" w:hAnsi="Arial" w:cs="Arial"/>
          <w:i/>
          <w:iCs/>
        </w:rPr>
      </w:pPr>
      <w:r w:rsidRPr="00D043CC">
        <w:rPr>
          <w:rFonts w:ascii="Arial" w:hAnsi="Arial" w:cs="Arial"/>
          <w:bCs/>
          <w:i/>
          <w:iCs/>
        </w:rPr>
        <w:t>Jeżeli zmiana albo rezygnacja z Pod</w:t>
      </w:r>
      <w:r w:rsidR="00F5058F">
        <w:rPr>
          <w:rFonts w:ascii="Arial" w:hAnsi="Arial" w:cs="Arial"/>
          <w:bCs/>
          <w:i/>
          <w:iCs/>
        </w:rPr>
        <w:t>Wykonawcy</w:t>
      </w:r>
      <w:r w:rsidRPr="00D043CC">
        <w:rPr>
          <w:rFonts w:ascii="Arial" w:hAnsi="Arial" w:cs="Arial"/>
          <w:bCs/>
          <w:i/>
          <w:iCs/>
        </w:rPr>
        <w:t xml:space="preserve"> dotyczy podmiotu, na którego zasoby </w:t>
      </w:r>
      <w:r w:rsidR="00F5058F">
        <w:rPr>
          <w:rFonts w:ascii="Arial" w:hAnsi="Arial" w:cs="Arial"/>
          <w:bCs/>
          <w:i/>
          <w:iCs/>
        </w:rPr>
        <w:t>Wykonawca</w:t>
      </w:r>
      <w:r w:rsidRPr="00D043CC">
        <w:rPr>
          <w:rFonts w:ascii="Arial" w:hAnsi="Arial" w:cs="Arial"/>
          <w:bCs/>
          <w:i/>
          <w:iCs/>
        </w:rPr>
        <w:t xml:space="preserve"> powoływał się, na zasadach określonych w art. 118 ust. 1 ustawy Pzp, w celu wykazania spełniania warunków udziału w postępowaniu, </w:t>
      </w:r>
      <w:r w:rsidR="00F5058F">
        <w:rPr>
          <w:rFonts w:ascii="Arial" w:hAnsi="Arial" w:cs="Arial"/>
          <w:bCs/>
          <w:i/>
          <w:iCs/>
        </w:rPr>
        <w:t>Wykonawca</w:t>
      </w:r>
      <w:r w:rsidRPr="00D043CC">
        <w:rPr>
          <w:rFonts w:ascii="Arial" w:hAnsi="Arial" w:cs="Arial"/>
          <w:bCs/>
          <w:i/>
          <w:iCs/>
        </w:rPr>
        <w:t xml:space="preserve"> jest obowiązany wykazać Zamawiającemu, że proponowany inny Pod</w:t>
      </w:r>
      <w:r w:rsidR="00F5058F">
        <w:rPr>
          <w:rFonts w:ascii="Arial" w:hAnsi="Arial" w:cs="Arial"/>
          <w:bCs/>
          <w:i/>
          <w:iCs/>
        </w:rPr>
        <w:t>Wykonawca</w:t>
      </w:r>
      <w:r w:rsidRPr="00D043CC">
        <w:rPr>
          <w:rFonts w:ascii="Arial" w:hAnsi="Arial" w:cs="Arial"/>
          <w:bCs/>
          <w:i/>
          <w:iCs/>
        </w:rPr>
        <w:t xml:space="preserve"> lub </w:t>
      </w:r>
      <w:r w:rsidR="00F5058F">
        <w:rPr>
          <w:rFonts w:ascii="Arial" w:hAnsi="Arial" w:cs="Arial"/>
          <w:bCs/>
          <w:i/>
          <w:iCs/>
        </w:rPr>
        <w:t>Wykonawca</w:t>
      </w:r>
      <w:r w:rsidRPr="00D043CC">
        <w:rPr>
          <w:rFonts w:ascii="Arial" w:hAnsi="Arial" w:cs="Arial"/>
          <w:bCs/>
          <w:i/>
          <w:iCs/>
        </w:rPr>
        <w:t xml:space="preserve"> samodzielnie spełnia je w stopniu nie mniejszym niż Pod</w:t>
      </w:r>
      <w:r w:rsidR="00F5058F">
        <w:rPr>
          <w:rFonts w:ascii="Arial" w:hAnsi="Arial" w:cs="Arial"/>
          <w:bCs/>
          <w:i/>
          <w:iCs/>
        </w:rPr>
        <w:t>Wykonawca</w:t>
      </w:r>
      <w:r w:rsidRPr="00D043CC">
        <w:rPr>
          <w:rFonts w:ascii="Arial" w:hAnsi="Arial" w:cs="Arial"/>
          <w:bCs/>
          <w:i/>
          <w:iCs/>
        </w:rPr>
        <w:t xml:space="preserve">, na którego zasoby </w:t>
      </w:r>
      <w:r w:rsidR="00F5058F">
        <w:rPr>
          <w:rFonts w:ascii="Arial" w:hAnsi="Arial" w:cs="Arial"/>
          <w:bCs/>
          <w:i/>
          <w:iCs/>
        </w:rPr>
        <w:t>Wykonawca</w:t>
      </w:r>
      <w:r w:rsidRPr="00D043CC">
        <w:rPr>
          <w:rFonts w:ascii="Arial" w:hAnsi="Arial" w:cs="Arial"/>
          <w:bCs/>
          <w:i/>
          <w:iCs/>
        </w:rPr>
        <w:t xml:space="preserve"> powoływał się w trakcie postępowania o udzielenie zamówienia.</w:t>
      </w:r>
      <w:r w:rsidRPr="00D043CC">
        <w:rPr>
          <w:rFonts w:ascii="Arial" w:hAnsi="Arial" w:cs="Arial"/>
          <w:i/>
          <w:iCs/>
        </w:rPr>
        <w:t xml:space="preserve"> </w:t>
      </w:r>
      <w:bookmarkStart w:id="16" w:name="_Hlk63762834"/>
      <w:r w:rsidRPr="00D043CC">
        <w:rPr>
          <w:rFonts w:ascii="Arial" w:hAnsi="Arial" w:cs="Arial"/>
          <w:bCs/>
          <w:i/>
          <w:iCs/>
        </w:rPr>
        <w:t>Ponadto podmiot ten (inny pod</w:t>
      </w:r>
      <w:r w:rsidR="00F5058F">
        <w:rPr>
          <w:rFonts w:ascii="Arial" w:hAnsi="Arial" w:cs="Arial"/>
          <w:bCs/>
          <w:i/>
          <w:iCs/>
        </w:rPr>
        <w:t>Wykonawca</w:t>
      </w:r>
      <w:r w:rsidRPr="00D043CC">
        <w:rPr>
          <w:rFonts w:ascii="Arial" w:hAnsi="Arial" w:cs="Arial"/>
          <w:bCs/>
          <w:i/>
          <w:iCs/>
        </w:rPr>
        <w:t>) nie może podlegać wykluczeniu z postępowania w oparciu o przesłanki zawarte w art. 108 i 109 ustawy Pzp wskazane w SWZ. W tym celu zobowiązany jest przedłożyć stosowne oświadczenie i dokumenty wymagane w postanowieniach SWZ.</w:t>
      </w:r>
      <w:r w:rsidRPr="00D043CC">
        <w:rPr>
          <w:rFonts w:ascii="Arial" w:hAnsi="Arial" w:cs="Arial"/>
          <w:i/>
          <w:iCs/>
        </w:rPr>
        <w:t xml:space="preserve"> </w:t>
      </w:r>
      <w:bookmarkEnd w:id="16"/>
      <w:r w:rsidRPr="00D043CC">
        <w:rPr>
          <w:rFonts w:ascii="Arial" w:hAnsi="Arial" w:cs="Arial"/>
          <w:bCs/>
          <w:i/>
          <w:iCs/>
        </w:rPr>
        <w:t>Przepis art. 122 ustawy Pzp stosuje się odpowiednio.</w:t>
      </w:r>
    </w:p>
    <w:p w14:paraId="36A06E89" w14:textId="408BB694" w:rsidR="00516BB0" w:rsidRPr="00D043CC" w:rsidRDefault="00F5058F" w:rsidP="00516BB0">
      <w:pPr>
        <w:numPr>
          <w:ilvl w:val="0"/>
          <w:numId w:val="428"/>
        </w:numPr>
        <w:suppressAutoHyphens/>
        <w:ind w:left="301" w:hanging="301"/>
        <w:jc w:val="both"/>
        <w:rPr>
          <w:rFonts w:ascii="Arial" w:hAnsi="Arial" w:cs="Arial"/>
          <w:i/>
          <w:iCs/>
        </w:rPr>
      </w:pPr>
      <w:r>
        <w:rPr>
          <w:rFonts w:ascii="Arial" w:hAnsi="Arial" w:cs="Arial"/>
          <w:i/>
          <w:iCs/>
        </w:rPr>
        <w:t>Wykonawca</w:t>
      </w:r>
      <w:r w:rsidR="00516BB0" w:rsidRPr="00D043CC">
        <w:rPr>
          <w:rFonts w:ascii="Arial" w:hAnsi="Arial" w:cs="Arial"/>
          <w:i/>
          <w:iCs/>
        </w:rPr>
        <w:t>, Pod</w:t>
      </w:r>
      <w:r>
        <w:rPr>
          <w:rFonts w:ascii="Arial" w:hAnsi="Arial" w:cs="Arial"/>
          <w:i/>
          <w:iCs/>
        </w:rPr>
        <w:t>Wykonawca</w:t>
      </w:r>
      <w:r w:rsidR="00516BB0" w:rsidRPr="00D043CC">
        <w:rPr>
          <w:rFonts w:ascii="Arial" w:hAnsi="Arial" w:cs="Arial"/>
          <w:i/>
          <w:iCs/>
        </w:rPr>
        <w:t xml:space="preserve"> lub dalszy Pod</w:t>
      </w:r>
      <w:r>
        <w:rPr>
          <w:rFonts w:ascii="Arial" w:hAnsi="Arial" w:cs="Arial"/>
          <w:i/>
          <w:iCs/>
        </w:rPr>
        <w:t>Wykonawca</w:t>
      </w:r>
      <w:r w:rsidR="00516BB0" w:rsidRPr="00D043CC">
        <w:rPr>
          <w:rFonts w:ascii="Arial" w:hAnsi="Arial" w:cs="Arial"/>
          <w:i/>
          <w:iCs/>
        </w:rPr>
        <w:t xml:space="preserve"> zamówienia na roboty budowlane zamierzający zawrzeć umowę o podwykonawstwo, której przedmiotem są roboty budowlane, jest obowiązany, w trakcie realizacji zamówienia, do przedłożenia Zamawiającemu projektu tej umowy, przy czym Pod</w:t>
      </w:r>
      <w:r>
        <w:rPr>
          <w:rFonts w:ascii="Arial" w:hAnsi="Arial" w:cs="Arial"/>
          <w:i/>
          <w:iCs/>
        </w:rPr>
        <w:t>Wykonawca</w:t>
      </w:r>
      <w:r w:rsidR="00516BB0" w:rsidRPr="00D043CC">
        <w:rPr>
          <w:rFonts w:ascii="Arial" w:hAnsi="Arial" w:cs="Arial"/>
          <w:i/>
          <w:iCs/>
        </w:rPr>
        <w:t xml:space="preserve"> lub dalszy Pod</w:t>
      </w:r>
      <w:r>
        <w:rPr>
          <w:rFonts w:ascii="Arial" w:hAnsi="Arial" w:cs="Arial"/>
          <w:i/>
          <w:iCs/>
        </w:rPr>
        <w:t>Wykonawca</w:t>
      </w:r>
      <w:r w:rsidR="00516BB0" w:rsidRPr="00D043CC">
        <w:rPr>
          <w:rFonts w:ascii="Arial" w:hAnsi="Arial" w:cs="Arial"/>
          <w:i/>
          <w:iCs/>
        </w:rPr>
        <w:t xml:space="preserve"> jest obowiązany dołączyć zgodę </w:t>
      </w:r>
      <w:r>
        <w:rPr>
          <w:rFonts w:ascii="Arial" w:hAnsi="Arial" w:cs="Arial"/>
          <w:i/>
          <w:iCs/>
        </w:rPr>
        <w:t>Wykonawcy</w:t>
      </w:r>
      <w:r w:rsidR="00516BB0" w:rsidRPr="00D043CC">
        <w:rPr>
          <w:rFonts w:ascii="Arial" w:hAnsi="Arial" w:cs="Arial"/>
          <w:i/>
          <w:iCs/>
        </w:rPr>
        <w:t xml:space="preserve"> na zawarcie umowy o Podwykonawstwo o treści zgodnej z projektem umowy.</w:t>
      </w:r>
    </w:p>
    <w:p w14:paraId="43BD52AA" w14:textId="3ACFA2A4" w:rsidR="00516BB0" w:rsidRPr="00D043CC" w:rsidRDefault="00516BB0" w:rsidP="00516BB0">
      <w:pPr>
        <w:numPr>
          <w:ilvl w:val="0"/>
          <w:numId w:val="428"/>
        </w:numPr>
        <w:suppressAutoHyphens/>
        <w:ind w:left="301" w:hanging="301"/>
        <w:jc w:val="both"/>
        <w:rPr>
          <w:rFonts w:ascii="Arial" w:hAnsi="Arial" w:cs="Arial"/>
          <w:i/>
          <w:iCs/>
        </w:rPr>
      </w:pPr>
      <w:r w:rsidRPr="00D043CC">
        <w:rPr>
          <w:rFonts w:ascii="Arial" w:hAnsi="Arial" w:cs="Arial"/>
          <w:i/>
          <w:iCs/>
        </w:rPr>
        <w:t>Termin zapłaty wynagrodzenia Pod</w:t>
      </w:r>
      <w:r w:rsidR="00F5058F">
        <w:rPr>
          <w:rFonts w:ascii="Arial" w:hAnsi="Arial" w:cs="Arial"/>
          <w:i/>
          <w:iCs/>
        </w:rPr>
        <w:t>Wykonawcy</w:t>
      </w:r>
      <w:r w:rsidRPr="00D043CC">
        <w:rPr>
          <w:rFonts w:ascii="Arial" w:hAnsi="Arial" w:cs="Arial"/>
          <w:i/>
          <w:iCs/>
        </w:rPr>
        <w:t xml:space="preserve"> lub dalszemu Pod</w:t>
      </w:r>
      <w:r w:rsidR="00F5058F">
        <w:rPr>
          <w:rFonts w:ascii="Arial" w:hAnsi="Arial" w:cs="Arial"/>
          <w:i/>
          <w:iCs/>
        </w:rPr>
        <w:t>Wykonawcy</w:t>
      </w:r>
      <w:r w:rsidRPr="00D043CC">
        <w:rPr>
          <w:rFonts w:ascii="Arial" w:hAnsi="Arial" w:cs="Arial"/>
          <w:i/>
          <w:iCs/>
        </w:rPr>
        <w:t xml:space="preserve">, przewidziany w umowie o podwykonawstwo, nie może być dłuższy niż 14 dni od dnia doręczenia </w:t>
      </w:r>
      <w:r w:rsidR="00F5058F">
        <w:rPr>
          <w:rFonts w:ascii="Arial" w:hAnsi="Arial" w:cs="Arial"/>
          <w:i/>
          <w:iCs/>
        </w:rPr>
        <w:t>Wykonawcy</w:t>
      </w:r>
      <w:r w:rsidRPr="00D043CC">
        <w:rPr>
          <w:rFonts w:ascii="Arial" w:hAnsi="Arial" w:cs="Arial"/>
          <w:i/>
          <w:iCs/>
        </w:rPr>
        <w:t>, Pod</w:t>
      </w:r>
      <w:r w:rsidR="00F5058F">
        <w:rPr>
          <w:rFonts w:ascii="Arial" w:hAnsi="Arial" w:cs="Arial"/>
          <w:i/>
          <w:iCs/>
        </w:rPr>
        <w:t>Wykonawcy</w:t>
      </w:r>
      <w:r w:rsidRPr="00D043CC">
        <w:rPr>
          <w:rFonts w:ascii="Arial" w:hAnsi="Arial" w:cs="Arial"/>
          <w:i/>
          <w:iCs/>
        </w:rPr>
        <w:t xml:space="preserve"> lub dalszemu Pod</w:t>
      </w:r>
      <w:r w:rsidR="00F5058F">
        <w:rPr>
          <w:rFonts w:ascii="Arial" w:hAnsi="Arial" w:cs="Arial"/>
          <w:i/>
          <w:iCs/>
        </w:rPr>
        <w:t>Wykonawcy</w:t>
      </w:r>
      <w:r w:rsidRPr="00D043CC">
        <w:rPr>
          <w:rFonts w:ascii="Arial" w:hAnsi="Arial" w:cs="Arial"/>
          <w:i/>
          <w:iCs/>
        </w:rPr>
        <w:t xml:space="preserve"> faktury lub rachunku.</w:t>
      </w:r>
    </w:p>
    <w:p w14:paraId="511915E1" w14:textId="77777777" w:rsidR="00516BB0" w:rsidRPr="00D043CC" w:rsidRDefault="00516BB0" w:rsidP="00516BB0">
      <w:pPr>
        <w:numPr>
          <w:ilvl w:val="0"/>
          <w:numId w:val="428"/>
        </w:numPr>
        <w:suppressAutoHyphens/>
        <w:ind w:left="301" w:hanging="301"/>
        <w:jc w:val="both"/>
        <w:rPr>
          <w:rFonts w:ascii="Arial" w:hAnsi="Arial" w:cs="Arial"/>
          <w:i/>
          <w:iCs/>
        </w:rPr>
      </w:pPr>
      <w:r w:rsidRPr="00D043CC">
        <w:rPr>
          <w:rFonts w:ascii="Arial" w:hAnsi="Arial" w:cs="Arial"/>
          <w:i/>
          <w:iCs/>
        </w:rPr>
        <w:t>Zamawiający, w terminie 14 dni od otrzymania projektu umowy o podwykonawstwo, zgłasza w formie pisemnej, pod rygorem nieważności, zastrzeżenia do projektu umowy o podwykonawstwo, której przedmiotem są roboty budowlane, w przypadku gdy:</w:t>
      </w:r>
    </w:p>
    <w:p w14:paraId="4A693593" w14:textId="77777777" w:rsidR="00516BB0" w:rsidRPr="00D043CC" w:rsidRDefault="00516BB0" w:rsidP="00516BB0">
      <w:pPr>
        <w:autoSpaceDE w:val="0"/>
        <w:ind w:firstLine="360"/>
        <w:jc w:val="both"/>
        <w:rPr>
          <w:rFonts w:ascii="Arial" w:hAnsi="Arial" w:cs="Arial"/>
          <w:i/>
          <w:iCs/>
        </w:rPr>
      </w:pPr>
      <w:r w:rsidRPr="00D043CC">
        <w:rPr>
          <w:rFonts w:ascii="Arial" w:hAnsi="Arial" w:cs="Arial"/>
          <w:i/>
          <w:iCs/>
        </w:rPr>
        <w:t>1)</w:t>
      </w:r>
      <w:r w:rsidRPr="00D043CC">
        <w:rPr>
          <w:rFonts w:ascii="Arial" w:hAnsi="Arial" w:cs="Arial"/>
          <w:i/>
          <w:iCs/>
        </w:rPr>
        <w:tab/>
        <w:t>nie spełnia ona wymagań określonych w dokumentach zamówienia;</w:t>
      </w:r>
    </w:p>
    <w:p w14:paraId="41392444" w14:textId="77777777" w:rsidR="00516BB0" w:rsidRPr="00D043CC" w:rsidRDefault="00516BB0" w:rsidP="00516BB0">
      <w:pPr>
        <w:autoSpaceDE w:val="0"/>
        <w:ind w:left="360"/>
        <w:jc w:val="both"/>
        <w:rPr>
          <w:rFonts w:ascii="Arial" w:hAnsi="Arial" w:cs="Arial"/>
          <w:i/>
          <w:iCs/>
        </w:rPr>
      </w:pPr>
      <w:r w:rsidRPr="00D043CC">
        <w:rPr>
          <w:rFonts w:ascii="Arial" w:hAnsi="Arial" w:cs="Arial"/>
          <w:i/>
          <w:iCs/>
        </w:rPr>
        <w:t>2)</w:t>
      </w:r>
      <w:r w:rsidRPr="00D043CC">
        <w:rPr>
          <w:rFonts w:ascii="Arial" w:hAnsi="Arial" w:cs="Arial"/>
          <w:i/>
          <w:iCs/>
        </w:rPr>
        <w:tab/>
        <w:t>przewiduje ona termin zapłaty wynagrodzenia dłuższy niż określony w ust. 5;</w:t>
      </w:r>
    </w:p>
    <w:p w14:paraId="483112B4" w14:textId="77777777" w:rsidR="00516BB0" w:rsidRPr="00D043CC" w:rsidRDefault="00516BB0" w:rsidP="00516BB0">
      <w:pPr>
        <w:autoSpaceDE w:val="0"/>
        <w:ind w:left="360"/>
        <w:jc w:val="both"/>
        <w:rPr>
          <w:rFonts w:ascii="Arial" w:hAnsi="Arial" w:cs="Arial"/>
          <w:i/>
          <w:iCs/>
        </w:rPr>
      </w:pPr>
      <w:r w:rsidRPr="00D043CC">
        <w:rPr>
          <w:rFonts w:ascii="Arial" w:hAnsi="Arial" w:cs="Arial"/>
          <w:i/>
          <w:iCs/>
        </w:rPr>
        <w:t>3)</w:t>
      </w:r>
      <w:r w:rsidRPr="00D043CC">
        <w:rPr>
          <w:rFonts w:ascii="Arial" w:hAnsi="Arial" w:cs="Arial"/>
          <w:i/>
          <w:iCs/>
        </w:rPr>
        <w:tab/>
        <w:t>zawiera ona postanowienia niezgodne z art. 463 ustawy Pzp.</w:t>
      </w:r>
    </w:p>
    <w:p w14:paraId="1DA7609B" w14:textId="77777777" w:rsidR="00516BB0" w:rsidRPr="00D043CC" w:rsidRDefault="00516BB0" w:rsidP="00516BB0">
      <w:pPr>
        <w:numPr>
          <w:ilvl w:val="0"/>
          <w:numId w:val="428"/>
        </w:numPr>
        <w:suppressAutoHyphens/>
        <w:ind w:left="301" w:hanging="301"/>
        <w:jc w:val="both"/>
        <w:rPr>
          <w:rFonts w:ascii="Arial" w:hAnsi="Arial" w:cs="Arial"/>
          <w:i/>
          <w:iCs/>
        </w:rPr>
      </w:pPr>
      <w:r w:rsidRPr="00D043CC">
        <w:rPr>
          <w:rFonts w:ascii="Arial" w:hAnsi="Arial" w:cs="Arial"/>
          <w:i/>
          <w:iCs/>
        </w:rPr>
        <w:t>Niezgłoszenie zastrzeżeń, o których mowa w ust. 6, do przedłożonego projektu umowy o podwykonawstwo, której przedmiotem są roboty budowlane, w terminie 14 dni od otrzymania projektu umowy o podwykonawstwo, uważa się za akceptację projektu umowy przez Zamawiającego.</w:t>
      </w:r>
    </w:p>
    <w:p w14:paraId="3931CC49" w14:textId="79171A07" w:rsidR="00516BB0" w:rsidRPr="00D043CC" w:rsidRDefault="00F5058F" w:rsidP="00516BB0">
      <w:pPr>
        <w:numPr>
          <w:ilvl w:val="0"/>
          <w:numId w:val="428"/>
        </w:numPr>
        <w:suppressAutoHyphens/>
        <w:ind w:left="301" w:hanging="301"/>
        <w:jc w:val="both"/>
        <w:rPr>
          <w:rFonts w:ascii="Arial" w:hAnsi="Arial" w:cs="Arial"/>
          <w:i/>
          <w:iCs/>
        </w:rPr>
      </w:pPr>
      <w:r>
        <w:rPr>
          <w:rFonts w:ascii="Arial" w:hAnsi="Arial" w:cs="Arial"/>
          <w:i/>
          <w:iCs/>
        </w:rPr>
        <w:t>Wykonawca</w:t>
      </w:r>
      <w:r w:rsidR="00516BB0" w:rsidRPr="00D043CC">
        <w:rPr>
          <w:rFonts w:ascii="Arial" w:hAnsi="Arial" w:cs="Arial"/>
          <w:i/>
          <w:iCs/>
        </w:rPr>
        <w:t>, Pod</w:t>
      </w:r>
      <w:r>
        <w:rPr>
          <w:rFonts w:ascii="Arial" w:hAnsi="Arial" w:cs="Arial"/>
          <w:i/>
          <w:iCs/>
        </w:rPr>
        <w:t>Wykonawca</w:t>
      </w:r>
      <w:r w:rsidR="00516BB0" w:rsidRPr="00D043CC">
        <w:rPr>
          <w:rFonts w:ascii="Arial" w:hAnsi="Arial" w:cs="Arial"/>
          <w:i/>
          <w:iCs/>
        </w:rPr>
        <w:t xml:space="preserve"> lub dalszy Pod</w:t>
      </w:r>
      <w:r>
        <w:rPr>
          <w:rFonts w:ascii="Arial" w:hAnsi="Arial" w:cs="Arial"/>
          <w:i/>
          <w:iCs/>
        </w:rPr>
        <w:t>Wykonawca</w:t>
      </w:r>
      <w:r w:rsidR="00516BB0" w:rsidRPr="00D043CC">
        <w:rPr>
          <w:rFonts w:ascii="Arial" w:hAnsi="Arial" w:cs="Arial"/>
          <w:i/>
          <w:iCs/>
        </w:rPr>
        <w:t xml:space="preserve"> zamówienia na roboty budowlane przedkłada Zamawiającemu poświadczoną za zgodność z oryginałem kopię zawartej umowy o podwykonawstwo, której przedmiotem są roboty budowlane, w terminie 7 dni od dnia jej zawarcia.</w:t>
      </w:r>
    </w:p>
    <w:p w14:paraId="4676EC47" w14:textId="77777777" w:rsidR="00516BB0" w:rsidRPr="00D043CC" w:rsidRDefault="00516BB0" w:rsidP="00516BB0">
      <w:pPr>
        <w:numPr>
          <w:ilvl w:val="0"/>
          <w:numId w:val="428"/>
        </w:numPr>
        <w:suppressAutoHyphens/>
        <w:ind w:left="301" w:hanging="301"/>
        <w:jc w:val="both"/>
        <w:rPr>
          <w:rFonts w:ascii="Arial" w:hAnsi="Arial" w:cs="Arial"/>
          <w:i/>
          <w:iCs/>
        </w:rPr>
      </w:pPr>
      <w:r w:rsidRPr="00D043CC">
        <w:rPr>
          <w:rFonts w:ascii="Arial" w:hAnsi="Arial" w:cs="Arial"/>
          <w:i/>
          <w:iCs/>
        </w:rPr>
        <w:t>Zamawiający w terminie 14 dni od dnia otrzymania umowy, o której mowa w ust. 8, zgłasza w formie pisemnej pod rygorem nieważności sprzeciw do umowy o podwykonawstwo, której przedmiotem są roboty budowlane, w przypadkach, o których mowa w ust. 6.</w:t>
      </w:r>
    </w:p>
    <w:p w14:paraId="5B533EE0" w14:textId="77777777" w:rsidR="00516BB0" w:rsidRPr="00D043CC" w:rsidRDefault="00516BB0" w:rsidP="00516BB0">
      <w:pPr>
        <w:numPr>
          <w:ilvl w:val="0"/>
          <w:numId w:val="428"/>
        </w:numPr>
        <w:suppressAutoHyphens/>
        <w:ind w:left="301" w:hanging="301"/>
        <w:jc w:val="both"/>
        <w:rPr>
          <w:rFonts w:ascii="Arial" w:hAnsi="Arial" w:cs="Arial"/>
          <w:i/>
          <w:iCs/>
        </w:rPr>
      </w:pPr>
      <w:r w:rsidRPr="00D043CC">
        <w:rPr>
          <w:rFonts w:ascii="Arial" w:hAnsi="Arial" w:cs="Arial"/>
          <w:i/>
          <w:iCs/>
        </w:rPr>
        <w:t>Niezgłoszenie sprzeciwu, o którym mowa w ust. 9, do przedłożonej umowy o podwykonawstwo, której przedmiotem są roboty budowlane, w terminie 14 dni od jej otrzymania, uważa się za akceptację umowy przez Zamawiającego.</w:t>
      </w:r>
    </w:p>
    <w:p w14:paraId="23A00479" w14:textId="57D4CFF6" w:rsidR="00516BB0" w:rsidRPr="00D043CC" w:rsidRDefault="00F5058F" w:rsidP="00516BB0">
      <w:pPr>
        <w:numPr>
          <w:ilvl w:val="0"/>
          <w:numId w:val="428"/>
        </w:numPr>
        <w:suppressAutoHyphens/>
        <w:ind w:left="301" w:hanging="301"/>
        <w:jc w:val="both"/>
        <w:rPr>
          <w:rFonts w:ascii="Arial" w:hAnsi="Arial" w:cs="Arial"/>
          <w:i/>
          <w:iCs/>
        </w:rPr>
      </w:pPr>
      <w:r>
        <w:rPr>
          <w:rFonts w:ascii="Arial" w:hAnsi="Arial" w:cs="Arial"/>
          <w:i/>
          <w:iCs/>
        </w:rPr>
        <w:t>Wykonawca</w:t>
      </w:r>
      <w:r w:rsidR="00516BB0" w:rsidRPr="00D043CC">
        <w:rPr>
          <w:rFonts w:ascii="Arial" w:hAnsi="Arial" w:cs="Arial"/>
          <w:i/>
          <w:iCs/>
        </w:rPr>
        <w:t xml:space="preserve"> jest odpowiedzialny za działania lub zaniechania pod</w:t>
      </w:r>
      <w:r>
        <w:rPr>
          <w:rFonts w:ascii="Arial" w:hAnsi="Arial" w:cs="Arial"/>
          <w:i/>
          <w:iCs/>
        </w:rPr>
        <w:t>Wykonawcy</w:t>
      </w:r>
      <w:r w:rsidR="00516BB0" w:rsidRPr="00D043CC">
        <w:rPr>
          <w:rFonts w:ascii="Arial" w:hAnsi="Arial" w:cs="Arial"/>
          <w:i/>
          <w:iCs/>
        </w:rPr>
        <w:t>, jego przedstawicieli lub pracowników, jak za własne działania lub zaniechania.</w:t>
      </w:r>
    </w:p>
    <w:p w14:paraId="4CD85B6A" w14:textId="4C7E8E91" w:rsidR="00516BB0" w:rsidRPr="00D043CC" w:rsidRDefault="00F5058F" w:rsidP="00516BB0">
      <w:pPr>
        <w:numPr>
          <w:ilvl w:val="0"/>
          <w:numId w:val="428"/>
        </w:numPr>
        <w:suppressAutoHyphens/>
        <w:ind w:left="301" w:hanging="301"/>
        <w:jc w:val="both"/>
        <w:rPr>
          <w:rFonts w:ascii="Arial" w:hAnsi="Arial" w:cs="Arial"/>
          <w:i/>
          <w:iCs/>
        </w:rPr>
      </w:pPr>
      <w:r>
        <w:rPr>
          <w:rFonts w:ascii="Arial" w:hAnsi="Arial" w:cs="Arial"/>
          <w:i/>
          <w:iCs/>
        </w:rPr>
        <w:t>Wykonawca</w:t>
      </w:r>
      <w:r w:rsidR="00516BB0" w:rsidRPr="00D043CC">
        <w:rPr>
          <w:rFonts w:ascii="Arial" w:hAnsi="Arial" w:cs="Arial"/>
          <w:i/>
          <w:iCs/>
        </w:rPr>
        <w:t xml:space="preserve"> jest zobowiązany do sprawowania na bieżąco nadzoru nad pracami wykonywanymi przez podwykonawcę i do ich koordynacji.</w:t>
      </w:r>
    </w:p>
    <w:p w14:paraId="2337D9F6" w14:textId="5DF7EDC0" w:rsidR="00516BB0" w:rsidRPr="00D043CC" w:rsidRDefault="00516BB0" w:rsidP="00516BB0">
      <w:pPr>
        <w:numPr>
          <w:ilvl w:val="0"/>
          <w:numId w:val="428"/>
        </w:numPr>
        <w:suppressAutoHyphens/>
        <w:ind w:left="301" w:hanging="301"/>
        <w:jc w:val="both"/>
        <w:rPr>
          <w:rFonts w:ascii="Arial" w:hAnsi="Arial" w:cs="Arial"/>
          <w:i/>
          <w:iCs/>
        </w:rPr>
      </w:pPr>
      <w:r w:rsidRPr="00D043CC">
        <w:rPr>
          <w:rFonts w:ascii="Arial" w:hAnsi="Arial" w:cs="Arial"/>
          <w:i/>
          <w:iCs/>
        </w:rPr>
        <w:t>W przypadku powierzenia przez Wykonawcę realizacji robót Pod</w:t>
      </w:r>
      <w:r w:rsidR="00F5058F">
        <w:rPr>
          <w:rFonts w:ascii="Arial" w:hAnsi="Arial" w:cs="Arial"/>
          <w:i/>
          <w:iCs/>
        </w:rPr>
        <w:t>Wykonawcy</w:t>
      </w:r>
      <w:r w:rsidRPr="00D043CC">
        <w:rPr>
          <w:rFonts w:ascii="Arial" w:hAnsi="Arial" w:cs="Arial"/>
          <w:i/>
          <w:iCs/>
        </w:rPr>
        <w:t xml:space="preserve">, </w:t>
      </w:r>
      <w:r w:rsidR="00F5058F">
        <w:rPr>
          <w:rFonts w:ascii="Arial" w:hAnsi="Arial" w:cs="Arial"/>
          <w:i/>
          <w:iCs/>
        </w:rPr>
        <w:t>Wykonawca</w:t>
      </w:r>
      <w:r w:rsidRPr="00D043CC">
        <w:rPr>
          <w:rFonts w:ascii="Arial" w:hAnsi="Arial" w:cs="Arial"/>
          <w:i/>
          <w:iCs/>
        </w:rPr>
        <w:t xml:space="preserve"> jest zobowiązany do dokonania we własnym zakresie zapłaty wynagrodzenia należnego Pod</w:t>
      </w:r>
      <w:r w:rsidR="00F5058F">
        <w:rPr>
          <w:rFonts w:ascii="Arial" w:hAnsi="Arial" w:cs="Arial"/>
          <w:i/>
          <w:iCs/>
        </w:rPr>
        <w:t>Wykonawcy</w:t>
      </w:r>
      <w:r w:rsidRPr="00D043CC">
        <w:rPr>
          <w:rFonts w:ascii="Arial" w:hAnsi="Arial" w:cs="Arial"/>
          <w:i/>
          <w:iCs/>
        </w:rPr>
        <w:t xml:space="preserve"> z zachowaniem terminów płatności określonych w zawartych umowach z Podwykonawcą. Przepis powyższy stosuje się odpowiednio w przypadku zawarcia umowy o podwykonawstwo między Podwykonawcą i dalszym Podwykonawcą lub między dalszymi Pod</w:t>
      </w:r>
      <w:r w:rsidR="00F5058F">
        <w:rPr>
          <w:rFonts w:ascii="Arial" w:hAnsi="Arial" w:cs="Arial"/>
          <w:i/>
          <w:iCs/>
        </w:rPr>
        <w:t>Wykonawca</w:t>
      </w:r>
      <w:r w:rsidRPr="00D043CC">
        <w:rPr>
          <w:rFonts w:ascii="Arial" w:hAnsi="Arial" w:cs="Arial"/>
          <w:i/>
          <w:iCs/>
        </w:rPr>
        <w:t>mi.</w:t>
      </w:r>
    </w:p>
    <w:p w14:paraId="30B16DC9" w14:textId="0EE2140C" w:rsidR="00516BB0" w:rsidRPr="00D043CC" w:rsidRDefault="00516BB0" w:rsidP="00516BB0">
      <w:pPr>
        <w:numPr>
          <w:ilvl w:val="0"/>
          <w:numId w:val="428"/>
        </w:numPr>
        <w:suppressAutoHyphens/>
        <w:ind w:left="301" w:hanging="301"/>
        <w:jc w:val="both"/>
        <w:rPr>
          <w:rFonts w:ascii="Arial" w:hAnsi="Arial" w:cs="Arial"/>
          <w:i/>
          <w:iCs/>
        </w:rPr>
      </w:pPr>
      <w:r w:rsidRPr="00D043CC">
        <w:rPr>
          <w:rFonts w:ascii="Arial" w:hAnsi="Arial" w:cs="Arial"/>
          <w:i/>
          <w:iCs/>
        </w:rPr>
        <w:t xml:space="preserve">W przypadku umów, których przedmiotem są roboty budowlane, </w:t>
      </w:r>
      <w:r w:rsidR="00F5058F">
        <w:rPr>
          <w:rFonts w:ascii="Arial" w:hAnsi="Arial" w:cs="Arial"/>
          <w:i/>
          <w:iCs/>
        </w:rPr>
        <w:t>Wykonawca</w:t>
      </w:r>
      <w:r w:rsidRPr="00D043CC">
        <w:rPr>
          <w:rFonts w:ascii="Arial" w:hAnsi="Arial" w:cs="Arial"/>
          <w:i/>
          <w:iCs/>
        </w:rPr>
        <w:t>, Pod</w:t>
      </w:r>
      <w:r w:rsidR="00F5058F">
        <w:rPr>
          <w:rFonts w:ascii="Arial" w:hAnsi="Arial" w:cs="Arial"/>
          <w:i/>
          <w:iCs/>
        </w:rPr>
        <w:t>Wykonawca</w:t>
      </w:r>
      <w:r w:rsidRPr="00D043CC">
        <w:rPr>
          <w:rFonts w:ascii="Arial" w:hAnsi="Arial" w:cs="Arial"/>
          <w:i/>
          <w:iCs/>
        </w:rPr>
        <w:t xml:space="preserve"> lub dalszy Pod</w:t>
      </w:r>
      <w:r w:rsidR="00F5058F">
        <w:rPr>
          <w:rFonts w:ascii="Arial" w:hAnsi="Arial" w:cs="Arial"/>
          <w:i/>
          <w:iCs/>
        </w:rPr>
        <w:t>Wykonawca</w:t>
      </w:r>
      <w:r w:rsidRPr="00D043CC">
        <w:rPr>
          <w:rFonts w:ascii="Arial" w:hAnsi="Arial" w:cs="Arial"/>
          <w:i/>
          <w:iCs/>
        </w:rPr>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wynagrodzenia określone w § 7 ust. 1. Wyłączenie, o którym mowa w zdaniu pierwszym, nie dotyczy umów o podwykonawstwo o wartości większej niż 50 000 złotych.</w:t>
      </w:r>
    </w:p>
    <w:p w14:paraId="21CD936F" w14:textId="4C757F68" w:rsidR="00516BB0" w:rsidRPr="00D043CC" w:rsidRDefault="00516BB0" w:rsidP="00516BB0">
      <w:pPr>
        <w:numPr>
          <w:ilvl w:val="0"/>
          <w:numId w:val="428"/>
        </w:numPr>
        <w:suppressAutoHyphens/>
        <w:ind w:left="301" w:hanging="301"/>
        <w:jc w:val="both"/>
        <w:rPr>
          <w:rFonts w:ascii="Arial" w:hAnsi="Arial" w:cs="Arial"/>
          <w:i/>
          <w:iCs/>
        </w:rPr>
      </w:pPr>
      <w:r w:rsidRPr="00D043CC">
        <w:rPr>
          <w:rFonts w:ascii="Arial" w:hAnsi="Arial" w:cs="Arial"/>
          <w:i/>
          <w:iCs/>
        </w:rPr>
        <w:t>W przypadku, o którym mowa w ust. 14, Pod</w:t>
      </w:r>
      <w:r w:rsidR="00F5058F">
        <w:rPr>
          <w:rFonts w:ascii="Arial" w:hAnsi="Arial" w:cs="Arial"/>
          <w:i/>
          <w:iCs/>
        </w:rPr>
        <w:t>Wykonawca</w:t>
      </w:r>
      <w:r w:rsidRPr="00D043CC">
        <w:rPr>
          <w:rFonts w:ascii="Arial" w:hAnsi="Arial" w:cs="Arial"/>
          <w:i/>
          <w:iCs/>
        </w:rPr>
        <w:t xml:space="preserve"> lub dalszy Pod</w:t>
      </w:r>
      <w:r w:rsidR="00F5058F">
        <w:rPr>
          <w:rFonts w:ascii="Arial" w:hAnsi="Arial" w:cs="Arial"/>
          <w:i/>
          <w:iCs/>
        </w:rPr>
        <w:t>Wykonawca</w:t>
      </w:r>
      <w:r w:rsidRPr="00D043CC">
        <w:rPr>
          <w:rFonts w:ascii="Arial" w:hAnsi="Arial" w:cs="Arial"/>
          <w:i/>
          <w:iCs/>
        </w:rPr>
        <w:t xml:space="preserve">, przedkłada poświadczoną za zgodność z oryginałem kopię umowy również </w:t>
      </w:r>
      <w:r w:rsidR="00F5058F">
        <w:rPr>
          <w:rFonts w:ascii="Arial" w:hAnsi="Arial" w:cs="Arial"/>
          <w:i/>
          <w:iCs/>
        </w:rPr>
        <w:t>Wykonawcy</w:t>
      </w:r>
      <w:r w:rsidRPr="00D043CC">
        <w:rPr>
          <w:rFonts w:ascii="Arial" w:hAnsi="Arial" w:cs="Arial"/>
          <w:i/>
          <w:iCs/>
        </w:rPr>
        <w:t>.</w:t>
      </w:r>
    </w:p>
    <w:p w14:paraId="669DD3E0" w14:textId="77777777" w:rsidR="00516BB0" w:rsidRPr="00D043CC" w:rsidRDefault="00516BB0" w:rsidP="00516BB0">
      <w:pPr>
        <w:numPr>
          <w:ilvl w:val="0"/>
          <w:numId w:val="428"/>
        </w:numPr>
        <w:suppressAutoHyphens/>
        <w:ind w:left="301" w:hanging="301"/>
        <w:jc w:val="both"/>
        <w:rPr>
          <w:rFonts w:ascii="Arial" w:hAnsi="Arial" w:cs="Arial"/>
          <w:i/>
          <w:iCs/>
        </w:rPr>
      </w:pPr>
      <w:r w:rsidRPr="00D043CC">
        <w:rPr>
          <w:rFonts w:ascii="Arial" w:hAnsi="Arial" w:cs="Arial"/>
          <w:i/>
          <w:iCs/>
        </w:rPr>
        <w:t>W przypadku, o którym mowa w ust. 14, jeżeli termin zapłaty wynagrodzenia jest dłuższy niż określony w ust. 5, zamawiający informuje o tym wykonawcę i wzywa go do doprowadzenia do zmiany tej umowy, pod rygorem wystąpienia o zapłatę kary umownej.</w:t>
      </w:r>
    </w:p>
    <w:p w14:paraId="4FD62E50" w14:textId="77777777" w:rsidR="00516BB0" w:rsidRPr="00D043CC" w:rsidRDefault="00516BB0" w:rsidP="00516BB0">
      <w:pPr>
        <w:numPr>
          <w:ilvl w:val="0"/>
          <w:numId w:val="428"/>
        </w:numPr>
        <w:suppressAutoHyphens/>
        <w:ind w:left="301" w:hanging="301"/>
        <w:jc w:val="both"/>
        <w:rPr>
          <w:rFonts w:ascii="Arial" w:hAnsi="Arial" w:cs="Arial"/>
          <w:i/>
          <w:iCs/>
        </w:rPr>
      </w:pPr>
      <w:r w:rsidRPr="00D043CC">
        <w:rPr>
          <w:rFonts w:ascii="Arial" w:hAnsi="Arial" w:cs="Arial"/>
          <w:i/>
          <w:iCs/>
        </w:rPr>
        <w:t>Przepisy ust. 4 do 10 oraz 14 do 16 stosuje się odpowiednio do zmian umowy o podwykonawstwo.</w:t>
      </w:r>
    </w:p>
    <w:p w14:paraId="66BB8927" w14:textId="74DA36C0" w:rsidR="00516BB0" w:rsidRPr="00D043CC" w:rsidRDefault="00516BB0" w:rsidP="00516BB0">
      <w:pPr>
        <w:numPr>
          <w:ilvl w:val="0"/>
          <w:numId w:val="428"/>
        </w:numPr>
        <w:suppressAutoHyphens/>
        <w:ind w:left="301" w:hanging="301"/>
        <w:jc w:val="both"/>
        <w:rPr>
          <w:rFonts w:ascii="Arial" w:hAnsi="Arial" w:cs="Arial"/>
          <w:i/>
          <w:iCs/>
        </w:rPr>
      </w:pPr>
      <w:r w:rsidRPr="00D043CC">
        <w:rPr>
          <w:rFonts w:ascii="Arial" w:hAnsi="Arial" w:cs="Arial"/>
          <w:i/>
          <w:iCs/>
        </w:rPr>
        <w:t>Umowa o podwykonawstwo nie może zawierać postanowień kształtujących prawa i obowiązki pod</w:t>
      </w:r>
      <w:r w:rsidR="00F5058F">
        <w:rPr>
          <w:rFonts w:ascii="Arial" w:hAnsi="Arial" w:cs="Arial"/>
          <w:i/>
          <w:iCs/>
        </w:rPr>
        <w:t>Wykonawcy</w:t>
      </w:r>
      <w:r w:rsidRPr="00D043CC">
        <w:rPr>
          <w:rFonts w:ascii="Arial" w:hAnsi="Arial" w:cs="Arial"/>
          <w:i/>
          <w:iCs/>
        </w:rPr>
        <w:t xml:space="preserve">, w zakresie kar umownych oraz postanowień dotyczących warunków wypłaty wynagrodzenia, w sposób dla niego mniej korzystny niż prawa i obowiązki </w:t>
      </w:r>
      <w:r w:rsidR="00F5058F">
        <w:rPr>
          <w:rFonts w:ascii="Arial" w:hAnsi="Arial" w:cs="Arial"/>
          <w:i/>
          <w:iCs/>
        </w:rPr>
        <w:t>Wykonawcy</w:t>
      </w:r>
      <w:r w:rsidRPr="00D043CC">
        <w:rPr>
          <w:rFonts w:ascii="Arial" w:hAnsi="Arial" w:cs="Arial"/>
          <w:i/>
          <w:iCs/>
        </w:rPr>
        <w:t>, ukształtowane postanowieniami niniejszej umowy.</w:t>
      </w:r>
    </w:p>
    <w:p w14:paraId="4389920E" w14:textId="77777777" w:rsidR="00516BB0" w:rsidRPr="00D043CC" w:rsidRDefault="00516BB0" w:rsidP="00516BB0">
      <w:pPr>
        <w:numPr>
          <w:ilvl w:val="0"/>
          <w:numId w:val="428"/>
        </w:numPr>
        <w:suppressAutoHyphens/>
        <w:ind w:left="301" w:hanging="301"/>
        <w:jc w:val="both"/>
        <w:rPr>
          <w:rFonts w:ascii="Arial" w:hAnsi="Arial" w:cs="Arial"/>
          <w:i/>
          <w:iCs/>
        </w:rPr>
      </w:pPr>
      <w:r w:rsidRPr="00D043CC">
        <w:rPr>
          <w:rFonts w:ascii="Arial" w:hAnsi="Arial" w:cs="Arial"/>
          <w:i/>
          <w:iCs/>
        </w:rPr>
        <w:t>Każdy projekt umowy i umowa o podwykonawstwo musi zawierać postanowienia niesprzeczne z postanowieniami niniejszej umowy oraz będzie zawierać w szczególności:</w:t>
      </w:r>
    </w:p>
    <w:p w14:paraId="0FB50AB7" w14:textId="7CFEACCB" w:rsidR="00516BB0" w:rsidRPr="00D043CC" w:rsidRDefault="00516BB0" w:rsidP="00516BB0">
      <w:pPr>
        <w:numPr>
          <w:ilvl w:val="0"/>
          <w:numId w:val="429"/>
        </w:numPr>
        <w:suppressAutoHyphens/>
        <w:ind w:left="714" w:hanging="357"/>
        <w:jc w:val="both"/>
        <w:rPr>
          <w:rFonts w:ascii="Arial" w:hAnsi="Arial" w:cs="Arial"/>
          <w:i/>
          <w:iCs/>
        </w:rPr>
      </w:pPr>
      <w:r w:rsidRPr="00D043CC">
        <w:rPr>
          <w:rFonts w:ascii="Arial" w:hAnsi="Arial" w:cs="Arial"/>
          <w:i/>
          <w:iCs/>
        </w:rPr>
        <w:t xml:space="preserve">określenie stron, z tym zastrzeżeniem, że w przypadku, gdy zamówienie publiczne zostało udzielone wykonawcom, którzy wspólnie ubiegali się o jego udzielenie (konsorcjum) i wspólnie występują w niniejszej umowie jako </w:t>
      </w:r>
      <w:r w:rsidR="00F5058F">
        <w:rPr>
          <w:rFonts w:ascii="Arial" w:hAnsi="Arial" w:cs="Arial"/>
          <w:i/>
          <w:iCs/>
        </w:rPr>
        <w:t>Wykonawca</w:t>
      </w:r>
      <w:r w:rsidRPr="00D043CC">
        <w:rPr>
          <w:rFonts w:ascii="Arial" w:hAnsi="Arial" w:cs="Arial"/>
          <w:i/>
          <w:iCs/>
        </w:rPr>
        <w:t>, umowa o podwykonawstwo powinna być zawarta z wszystkimi członkami konsorcjum, a nie tylko z jednym lub niektórymi z nich;</w:t>
      </w:r>
    </w:p>
    <w:p w14:paraId="2F68C9FA" w14:textId="77777777" w:rsidR="00516BB0" w:rsidRPr="00D043CC" w:rsidRDefault="00516BB0" w:rsidP="00516BB0">
      <w:pPr>
        <w:numPr>
          <w:ilvl w:val="0"/>
          <w:numId w:val="429"/>
        </w:numPr>
        <w:suppressAutoHyphens/>
        <w:ind w:left="714" w:hanging="357"/>
        <w:jc w:val="both"/>
        <w:rPr>
          <w:rFonts w:ascii="Arial" w:hAnsi="Arial" w:cs="Arial"/>
          <w:i/>
          <w:iCs/>
        </w:rPr>
      </w:pPr>
      <w:r w:rsidRPr="00D043CC">
        <w:rPr>
          <w:rFonts w:ascii="Arial" w:hAnsi="Arial" w:cs="Arial"/>
          <w:i/>
          <w:iCs/>
        </w:rPr>
        <w:t xml:space="preserve">zakres robót przewidzianych do wykonania; </w:t>
      </w:r>
    </w:p>
    <w:p w14:paraId="621937D6" w14:textId="77777777" w:rsidR="00516BB0" w:rsidRPr="00D043CC" w:rsidRDefault="00516BB0" w:rsidP="00516BB0">
      <w:pPr>
        <w:numPr>
          <w:ilvl w:val="0"/>
          <w:numId w:val="429"/>
        </w:numPr>
        <w:suppressAutoHyphens/>
        <w:ind w:left="714" w:hanging="357"/>
        <w:jc w:val="both"/>
        <w:rPr>
          <w:rFonts w:ascii="Arial" w:hAnsi="Arial" w:cs="Arial"/>
          <w:i/>
          <w:iCs/>
        </w:rPr>
      </w:pPr>
      <w:r w:rsidRPr="00D043CC">
        <w:rPr>
          <w:rFonts w:ascii="Arial" w:hAnsi="Arial" w:cs="Arial"/>
          <w:i/>
          <w:iCs/>
        </w:rPr>
        <w:t>termin realizacji robót, który będzie zgodny z terminem wykonania niniejszej umowy;</w:t>
      </w:r>
    </w:p>
    <w:p w14:paraId="7C7FF989" w14:textId="77777777" w:rsidR="00516BB0" w:rsidRPr="00D043CC" w:rsidRDefault="00516BB0" w:rsidP="00516BB0">
      <w:pPr>
        <w:numPr>
          <w:ilvl w:val="0"/>
          <w:numId w:val="429"/>
        </w:numPr>
        <w:suppressAutoHyphens/>
        <w:ind w:left="714" w:hanging="357"/>
        <w:jc w:val="both"/>
        <w:rPr>
          <w:rFonts w:ascii="Arial" w:hAnsi="Arial" w:cs="Arial"/>
          <w:i/>
          <w:iCs/>
        </w:rPr>
      </w:pPr>
      <w:r w:rsidRPr="00D043CC">
        <w:rPr>
          <w:rFonts w:ascii="Arial" w:hAnsi="Arial" w:cs="Arial"/>
          <w:i/>
          <w:iCs/>
        </w:rPr>
        <w:t xml:space="preserve">terminy i zasady dokonywania odbioru, </w:t>
      </w:r>
    </w:p>
    <w:p w14:paraId="5494F315" w14:textId="4C420241" w:rsidR="00516BB0" w:rsidRPr="00D043CC" w:rsidRDefault="00516BB0" w:rsidP="00516BB0">
      <w:pPr>
        <w:numPr>
          <w:ilvl w:val="0"/>
          <w:numId w:val="429"/>
        </w:numPr>
        <w:suppressAutoHyphens/>
        <w:ind w:left="714" w:hanging="357"/>
        <w:jc w:val="both"/>
        <w:rPr>
          <w:rFonts w:ascii="Arial" w:hAnsi="Arial" w:cs="Arial"/>
          <w:i/>
          <w:iCs/>
        </w:rPr>
      </w:pPr>
      <w:r w:rsidRPr="00D043CC">
        <w:rPr>
          <w:rFonts w:ascii="Arial" w:hAnsi="Arial" w:cs="Arial"/>
          <w:i/>
          <w:iCs/>
        </w:rPr>
        <w:t xml:space="preserve">wynagrodzenie i zasady płatności za wykonanie robót, z zastrzeżeniem że nie będzie ono wyższe od wynagrodzenia za wykonanie tego samego zakresu robót należnego </w:t>
      </w:r>
      <w:r w:rsidR="00F5058F">
        <w:rPr>
          <w:rFonts w:ascii="Arial" w:hAnsi="Arial" w:cs="Arial"/>
          <w:i/>
          <w:iCs/>
        </w:rPr>
        <w:t>Wykonawcy</w:t>
      </w:r>
      <w:r w:rsidRPr="00D043CC">
        <w:rPr>
          <w:rFonts w:ascii="Arial" w:hAnsi="Arial" w:cs="Arial"/>
          <w:i/>
          <w:iCs/>
        </w:rPr>
        <w:t xml:space="preserve"> od zamawiającego (wynikającego z niniejszej umowy);</w:t>
      </w:r>
    </w:p>
    <w:p w14:paraId="713E3F46" w14:textId="77777777" w:rsidR="00516BB0" w:rsidRPr="00D043CC" w:rsidRDefault="00516BB0" w:rsidP="00516BB0">
      <w:pPr>
        <w:numPr>
          <w:ilvl w:val="0"/>
          <w:numId w:val="429"/>
        </w:numPr>
        <w:suppressAutoHyphens/>
        <w:ind w:left="714" w:hanging="357"/>
        <w:jc w:val="both"/>
        <w:rPr>
          <w:rFonts w:ascii="Arial" w:hAnsi="Arial" w:cs="Arial"/>
          <w:i/>
          <w:iCs/>
        </w:rPr>
      </w:pPr>
      <w:r w:rsidRPr="00D043CC">
        <w:rPr>
          <w:rFonts w:ascii="Arial" w:hAnsi="Arial" w:cs="Arial"/>
          <w:i/>
          <w:iCs/>
        </w:rPr>
        <w:t>wymóg zatrudnienia przez podwykonawcę na podstawie umowy o pracę osób wykonujących czynności, o których mowa w § 4 ust. 3 umowy, obowiązki w zakresie dokumentowania oraz sankcje z tytułu niespełnienia tego wymogu;</w:t>
      </w:r>
    </w:p>
    <w:p w14:paraId="7C0E47AD" w14:textId="66B7190D" w:rsidR="00516BB0" w:rsidRPr="00D043CC" w:rsidRDefault="00516BB0" w:rsidP="00516BB0">
      <w:pPr>
        <w:numPr>
          <w:ilvl w:val="0"/>
          <w:numId w:val="429"/>
        </w:numPr>
        <w:suppressAutoHyphens/>
        <w:ind w:left="714" w:hanging="357"/>
        <w:jc w:val="both"/>
        <w:rPr>
          <w:rFonts w:ascii="Arial" w:hAnsi="Arial" w:cs="Arial"/>
          <w:i/>
          <w:iCs/>
        </w:rPr>
      </w:pPr>
      <w:r w:rsidRPr="00D043CC">
        <w:rPr>
          <w:rFonts w:ascii="Arial" w:hAnsi="Arial" w:cs="Arial"/>
          <w:i/>
          <w:iCs/>
        </w:rPr>
        <w:t>wymaganą treść postanowień projektu umowy i umowy o podwykonawstwo zawieranej z dalszym podwykonawcą, przy czym nie może ona być mniej korzystna dla dalszego pod</w:t>
      </w:r>
      <w:r w:rsidR="00F5058F">
        <w:rPr>
          <w:rFonts w:ascii="Arial" w:hAnsi="Arial" w:cs="Arial"/>
          <w:i/>
          <w:iCs/>
        </w:rPr>
        <w:t>Wykonawcy</w:t>
      </w:r>
      <w:r w:rsidRPr="00D043CC">
        <w:rPr>
          <w:rFonts w:ascii="Arial" w:hAnsi="Arial" w:cs="Arial"/>
          <w:i/>
          <w:iCs/>
        </w:rPr>
        <w:t xml:space="preserve"> niż postanowienia niniejszej umowy.</w:t>
      </w:r>
    </w:p>
    <w:p w14:paraId="4AE0C3BD" w14:textId="77777777" w:rsidR="00516BB0" w:rsidRPr="00D043CC" w:rsidRDefault="00516BB0" w:rsidP="00516BB0">
      <w:pPr>
        <w:autoSpaceDE w:val="0"/>
        <w:jc w:val="center"/>
        <w:rPr>
          <w:rFonts w:ascii="Arial" w:hAnsi="Arial" w:cs="Arial"/>
          <w:i/>
          <w:iCs/>
        </w:rPr>
      </w:pPr>
    </w:p>
    <w:p w14:paraId="2BC2084C" w14:textId="77777777" w:rsidR="00516BB0" w:rsidRPr="00D043CC" w:rsidRDefault="00516BB0" w:rsidP="00516BB0">
      <w:pPr>
        <w:autoSpaceDE w:val="0"/>
        <w:autoSpaceDN w:val="0"/>
        <w:adjustRightInd w:val="0"/>
        <w:jc w:val="center"/>
        <w:rPr>
          <w:rFonts w:ascii="Arial" w:hAnsi="Arial" w:cs="Arial"/>
          <w:b/>
          <w:bCs/>
          <w:i/>
          <w:iCs/>
        </w:rPr>
      </w:pPr>
      <w:r w:rsidRPr="00D043CC">
        <w:rPr>
          <w:rFonts w:ascii="Arial" w:hAnsi="Arial" w:cs="Arial"/>
          <w:b/>
          <w:bCs/>
          <w:i/>
          <w:iCs/>
        </w:rPr>
        <w:t>§ 3.</w:t>
      </w:r>
    </w:p>
    <w:p w14:paraId="4DC50EE5" w14:textId="77777777" w:rsidR="00516BB0" w:rsidRPr="00D043CC" w:rsidRDefault="00516BB0" w:rsidP="00516BB0">
      <w:pPr>
        <w:autoSpaceDE w:val="0"/>
        <w:autoSpaceDN w:val="0"/>
        <w:adjustRightInd w:val="0"/>
        <w:jc w:val="center"/>
        <w:rPr>
          <w:rFonts w:ascii="Arial" w:hAnsi="Arial" w:cs="Arial"/>
          <w:b/>
          <w:bCs/>
          <w:i/>
          <w:iCs/>
        </w:rPr>
      </w:pPr>
      <w:r w:rsidRPr="00D043CC">
        <w:rPr>
          <w:rFonts w:ascii="Arial" w:hAnsi="Arial" w:cs="Arial"/>
          <w:b/>
          <w:bCs/>
          <w:i/>
          <w:iCs/>
        </w:rPr>
        <w:t>Termin wykonania</w:t>
      </w:r>
    </w:p>
    <w:p w14:paraId="43810EAD" w14:textId="77777777" w:rsidR="003B0B2D" w:rsidRPr="003B0B2D" w:rsidRDefault="003B0B2D" w:rsidP="003B0B2D">
      <w:pPr>
        <w:numPr>
          <w:ilvl w:val="0"/>
          <w:numId w:val="430"/>
        </w:numPr>
        <w:suppressAutoHyphens/>
        <w:ind w:left="301" w:hanging="301"/>
        <w:jc w:val="both"/>
        <w:rPr>
          <w:rFonts w:ascii="Arial" w:hAnsi="Arial" w:cs="Arial"/>
          <w:i/>
          <w:iCs/>
        </w:rPr>
      </w:pPr>
      <w:r w:rsidRPr="003B0B2D">
        <w:rPr>
          <w:rFonts w:ascii="Arial" w:hAnsi="Arial" w:cs="Arial"/>
          <w:i/>
          <w:iCs/>
        </w:rPr>
        <w:t xml:space="preserve">Termin realizacji całego przedmiotu umowy </w:t>
      </w:r>
      <w:r w:rsidRPr="003B0B2D">
        <w:rPr>
          <w:rFonts w:ascii="Arial" w:hAnsi="Arial" w:cs="Arial"/>
          <w:b/>
          <w:i/>
          <w:iCs/>
        </w:rPr>
        <w:t xml:space="preserve">150 dni od dnia zawarcia umowy tj. </w:t>
      </w:r>
      <w:r w:rsidRPr="003B0B2D">
        <w:rPr>
          <w:rFonts w:ascii="Arial" w:hAnsi="Arial" w:cs="Arial"/>
          <w:b/>
          <w:bCs/>
          <w:i/>
          <w:iCs/>
        </w:rPr>
        <w:t>do dnia ……………… r.</w:t>
      </w:r>
      <w:r w:rsidRPr="003B0B2D">
        <w:rPr>
          <w:rFonts w:ascii="Arial" w:hAnsi="Arial" w:cs="Arial"/>
          <w:i/>
          <w:iCs/>
        </w:rPr>
        <w:t xml:space="preserve"> Za datę zakończenia realizacji przedmiotu umowy uznaje się datę podpisania protokołu końcowego robót przez Strony, a w przypadku odbioru warunkowego data usunięcia przez Wykonawcę opisanych w protokole wad. </w:t>
      </w:r>
    </w:p>
    <w:p w14:paraId="491CEB13" w14:textId="1F213F09" w:rsidR="003B0B2D" w:rsidRPr="003B0B2D" w:rsidRDefault="003B0B2D" w:rsidP="003B0B2D">
      <w:pPr>
        <w:numPr>
          <w:ilvl w:val="0"/>
          <w:numId w:val="430"/>
        </w:numPr>
        <w:suppressAutoHyphens/>
        <w:ind w:left="301" w:hanging="301"/>
        <w:jc w:val="both"/>
        <w:rPr>
          <w:rFonts w:ascii="Arial" w:hAnsi="Arial" w:cs="Arial"/>
          <w:i/>
          <w:iCs/>
        </w:rPr>
      </w:pPr>
      <w:r w:rsidRPr="003B0B2D">
        <w:rPr>
          <w:rFonts w:ascii="Arial" w:hAnsi="Arial" w:cs="Arial"/>
          <w:i/>
          <w:iCs/>
        </w:rPr>
        <w:t xml:space="preserve">Rozpoczęcie realizacji robót nastąpi w terminie do </w:t>
      </w:r>
      <w:r w:rsidRPr="003B0B2D">
        <w:rPr>
          <w:rFonts w:ascii="Arial" w:hAnsi="Arial" w:cs="Arial"/>
          <w:b/>
          <w:i/>
          <w:iCs/>
        </w:rPr>
        <w:t>7 dni</w:t>
      </w:r>
      <w:r w:rsidRPr="003B0B2D">
        <w:rPr>
          <w:rFonts w:ascii="Arial" w:hAnsi="Arial" w:cs="Arial"/>
          <w:i/>
          <w:iCs/>
        </w:rPr>
        <w:t xml:space="preserve"> od dnia przekazania </w:t>
      </w:r>
      <w:r w:rsidR="00F5058F">
        <w:rPr>
          <w:rFonts w:ascii="Arial" w:hAnsi="Arial" w:cs="Arial"/>
          <w:i/>
          <w:iCs/>
        </w:rPr>
        <w:t>Wykonawcy</w:t>
      </w:r>
      <w:r w:rsidRPr="003B0B2D">
        <w:rPr>
          <w:rFonts w:ascii="Arial" w:hAnsi="Arial" w:cs="Arial"/>
          <w:i/>
          <w:iCs/>
        </w:rPr>
        <w:t xml:space="preserve"> terenu budowy.</w:t>
      </w:r>
    </w:p>
    <w:p w14:paraId="415781D0" w14:textId="5FF29C94" w:rsidR="00516BB0" w:rsidRDefault="00516BB0" w:rsidP="00516BB0">
      <w:pPr>
        <w:numPr>
          <w:ilvl w:val="0"/>
          <w:numId w:val="430"/>
        </w:numPr>
        <w:suppressAutoHyphens/>
        <w:ind w:left="301" w:hanging="301"/>
        <w:jc w:val="both"/>
        <w:rPr>
          <w:rFonts w:ascii="Arial" w:hAnsi="Arial" w:cs="Arial"/>
          <w:i/>
          <w:iCs/>
        </w:rPr>
      </w:pPr>
      <w:r w:rsidRPr="00D043CC">
        <w:rPr>
          <w:rFonts w:ascii="Arial" w:hAnsi="Arial" w:cs="Arial"/>
          <w:i/>
          <w:iCs/>
        </w:rPr>
        <w:t>Po wykonaniu prac przez Wykonawcę Zamawiający zgłosi zakończenie inwestycji do Państwowej Inspekcji Sanitarnej i Straży Pożarnej w celu potwierdzenia zgodności wykonanych prac. z projektem i obowiązującymi przepisami w związku ze zmianą sposobu użytkowania segmentu D  w budynku przy ul. Paderewskiego 6.</w:t>
      </w:r>
    </w:p>
    <w:p w14:paraId="047E25B8" w14:textId="66156644" w:rsidR="00584E0D" w:rsidRPr="00E7057C" w:rsidRDefault="00F5058F" w:rsidP="00584E0D">
      <w:pPr>
        <w:numPr>
          <w:ilvl w:val="0"/>
          <w:numId w:val="430"/>
        </w:numPr>
        <w:suppressAutoHyphens/>
        <w:ind w:left="301" w:hanging="301"/>
        <w:jc w:val="both"/>
        <w:rPr>
          <w:rFonts w:ascii="Arial" w:hAnsi="Arial" w:cs="Arial"/>
          <w:i/>
          <w:iCs/>
        </w:rPr>
      </w:pPr>
      <w:r>
        <w:rPr>
          <w:rFonts w:ascii="Arial" w:hAnsi="Arial" w:cs="Arial"/>
          <w:i/>
          <w:iCs/>
        </w:rPr>
        <w:t>Wykonawca</w:t>
      </w:r>
      <w:r w:rsidR="00584E0D" w:rsidRPr="007D2A47">
        <w:rPr>
          <w:rFonts w:ascii="Arial" w:hAnsi="Arial" w:cs="Arial"/>
          <w:i/>
          <w:iCs/>
        </w:rPr>
        <w:t xml:space="preserve"> ma obowiązek uczestniczyć w tych kontrolach</w:t>
      </w:r>
    </w:p>
    <w:p w14:paraId="796DCDD4" w14:textId="77777777" w:rsidR="00584E0D" w:rsidRPr="00D043CC" w:rsidRDefault="00584E0D" w:rsidP="00584E0D">
      <w:pPr>
        <w:suppressAutoHyphens/>
        <w:ind w:left="301"/>
        <w:jc w:val="both"/>
        <w:rPr>
          <w:rFonts w:ascii="Arial" w:hAnsi="Arial" w:cs="Arial"/>
          <w:i/>
          <w:iCs/>
        </w:rPr>
      </w:pPr>
    </w:p>
    <w:p w14:paraId="551BEC97" w14:textId="77777777" w:rsidR="00516BB0" w:rsidRPr="00D043CC" w:rsidRDefault="00516BB0" w:rsidP="00516BB0">
      <w:pPr>
        <w:autoSpaceDE w:val="0"/>
        <w:autoSpaceDN w:val="0"/>
        <w:adjustRightInd w:val="0"/>
        <w:jc w:val="center"/>
        <w:rPr>
          <w:rFonts w:ascii="Arial" w:hAnsi="Arial" w:cs="Arial"/>
          <w:bCs/>
          <w:i/>
          <w:iCs/>
        </w:rPr>
      </w:pPr>
    </w:p>
    <w:p w14:paraId="2B504981" w14:textId="77777777" w:rsidR="00516BB0" w:rsidRPr="00D043CC" w:rsidRDefault="00516BB0" w:rsidP="00516BB0">
      <w:pPr>
        <w:autoSpaceDE w:val="0"/>
        <w:autoSpaceDN w:val="0"/>
        <w:adjustRightInd w:val="0"/>
        <w:jc w:val="center"/>
        <w:rPr>
          <w:rFonts w:ascii="Arial" w:hAnsi="Arial" w:cs="Arial"/>
          <w:i/>
          <w:iCs/>
        </w:rPr>
      </w:pPr>
      <w:r w:rsidRPr="00D043CC">
        <w:rPr>
          <w:rFonts w:ascii="Arial" w:hAnsi="Arial" w:cs="Arial"/>
          <w:b/>
          <w:bCs/>
          <w:i/>
          <w:iCs/>
        </w:rPr>
        <w:t>§ 4.</w:t>
      </w:r>
    </w:p>
    <w:p w14:paraId="42209BE0" w14:textId="77777777" w:rsidR="00516BB0" w:rsidRPr="00D043CC" w:rsidRDefault="00516BB0" w:rsidP="00516BB0">
      <w:pPr>
        <w:jc w:val="center"/>
        <w:rPr>
          <w:rFonts w:ascii="Arial" w:hAnsi="Arial" w:cs="Arial"/>
          <w:b/>
          <w:i/>
          <w:iCs/>
        </w:rPr>
      </w:pPr>
      <w:r w:rsidRPr="00D043CC">
        <w:rPr>
          <w:rFonts w:ascii="Arial" w:hAnsi="Arial" w:cs="Arial"/>
          <w:b/>
          <w:i/>
          <w:iCs/>
        </w:rPr>
        <w:t>Obowiązki stron</w:t>
      </w:r>
    </w:p>
    <w:p w14:paraId="7808BB2F" w14:textId="77777777" w:rsidR="00516BB0" w:rsidRPr="00D043CC" w:rsidRDefault="00516BB0" w:rsidP="00516BB0">
      <w:pPr>
        <w:numPr>
          <w:ilvl w:val="0"/>
          <w:numId w:val="431"/>
        </w:numPr>
        <w:suppressAutoHyphens/>
        <w:ind w:left="301" w:hanging="301"/>
        <w:jc w:val="both"/>
        <w:rPr>
          <w:rFonts w:ascii="Arial" w:hAnsi="Arial" w:cs="Arial"/>
          <w:i/>
          <w:iCs/>
        </w:rPr>
      </w:pPr>
      <w:r w:rsidRPr="00D043CC">
        <w:rPr>
          <w:rFonts w:ascii="Arial" w:hAnsi="Arial" w:cs="Arial"/>
          <w:i/>
          <w:iCs/>
        </w:rPr>
        <w:t>Do obowiązków Zamawiającego należy:</w:t>
      </w:r>
    </w:p>
    <w:p w14:paraId="0201FFFA" w14:textId="03613BC9" w:rsidR="00516BB0" w:rsidRPr="00D043CC" w:rsidRDefault="00516BB0" w:rsidP="00516BB0">
      <w:pPr>
        <w:numPr>
          <w:ilvl w:val="0"/>
          <w:numId w:val="432"/>
        </w:numPr>
        <w:suppressAutoHyphens/>
        <w:ind w:left="692" w:hanging="352"/>
        <w:jc w:val="both"/>
        <w:rPr>
          <w:rFonts w:ascii="Arial" w:hAnsi="Arial" w:cs="Arial"/>
          <w:i/>
          <w:iCs/>
        </w:rPr>
      </w:pPr>
      <w:r w:rsidRPr="00D043CC">
        <w:rPr>
          <w:rFonts w:ascii="Arial" w:hAnsi="Arial" w:cs="Arial"/>
          <w:i/>
          <w:iCs/>
        </w:rPr>
        <w:t xml:space="preserve">przekazanie </w:t>
      </w:r>
      <w:r w:rsidR="00F5058F">
        <w:rPr>
          <w:rFonts w:ascii="Arial" w:hAnsi="Arial" w:cs="Arial"/>
          <w:i/>
          <w:iCs/>
        </w:rPr>
        <w:t>Wykonawcy</w:t>
      </w:r>
      <w:r w:rsidRPr="00D043CC">
        <w:rPr>
          <w:rFonts w:ascii="Arial" w:hAnsi="Arial" w:cs="Arial"/>
          <w:i/>
          <w:iCs/>
        </w:rPr>
        <w:t xml:space="preserve"> dokumentacji projektowej i specyfikacji technicznej wykonania robót budowlanych najpóźniej w dniu zawarcia umowy,</w:t>
      </w:r>
    </w:p>
    <w:p w14:paraId="21C5BDB7" w14:textId="77777777" w:rsidR="00516BB0" w:rsidRPr="00D043CC" w:rsidRDefault="00516BB0" w:rsidP="00516BB0">
      <w:pPr>
        <w:numPr>
          <w:ilvl w:val="0"/>
          <w:numId w:val="432"/>
        </w:numPr>
        <w:suppressAutoHyphens/>
        <w:ind w:left="692" w:hanging="352"/>
        <w:jc w:val="both"/>
        <w:rPr>
          <w:rFonts w:ascii="Arial" w:hAnsi="Arial" w:cs="Arial"/>
          <w:i/>
          <w:iCs/>
        </w:rPr>
      </w:pPr>
      <w:r w:rsidRPr="00D043CC">
        <w:rPr>
          <w:rFonts w:ascii="Arial" w:hAnsi="Arial" w:cs="Arial"/>
          <w:i/>
          <w:iCs/>
        </w:rPr>
        <w:t xml:space="preserve">wprowadzenie i pisemne przekazanie terenu budowy </w:t>
      </w:r>
      <w:r w:rsidRPr="00D043CC">
        <w:rPr>
          <w:rFonts w:ascii="Arial" w:hAnsi="Arial" w:cs="Arial"/>
          <w:i/>
          <w:iCs/>
          <w:kern w:val="22"/>
        </w:rPr>
        <w:t>nastąpi w dniu ……………………………</w:t>
      </w:r>
      <w:r w:rsidRPr="00D043CC">
        <w:rPr>
          <w:rFonts w:ascii="Arial" w:hAnsi="Arial" w:cs="Arial"/>
          <w:i/>
          <w:iCs/>
        </w:rPr>
        <w:t>,</w:t>
      </w:r>
    </w:p>
    <w:p w14:paraId="3A0BC92F" w14:textId="77777777" w:rsidR="00516BB0" w:rsidRPr="00D043CC" w:rsidRDefault="00516BB0" w:rsidP="00516BB0">
      <w:pPr>
        <w:numPr>
          <w:ilvl w:val="0"/>
          <w:numId w:val="432"/>
        </w:numPr>
        <w:suppressAutoHyphens/>
        <w:ind w:left="692" w:hanging="352"/>
        <w:jc w:val="both"/>
        <w:rPr>
          <w:rFonts w:ascii="Arial" w:hAnsi="Arial" w:cs="Arial"/>
          <w:i/>
          <w:iCs/>
        </w:rPr>
      </w:pPr>
      <w:r w:rsidRPr="00D043CC">
        <w:rPr>
          <w:rFonts w:ascii="Arial" w:hAnsi="Arial" w:cs="Arial"/>
          <w:i/>
          <w:iCs/>
        </w:rPr>
        <w:t>zapewnienie na swój koszt nadzoru inwestorskiego,</w:t>
      </w:r>
    </w:p>
    <w:p w14:paraId="7131E74A" w14:textId="77777777" w:rsidR="00516BB0" w:rsidRPr="00D043CC" w:rsidRDefault="00516BB0" w:rsidP="00516BB0">
      <w:pPr>
        <w:numPr>
          <w:ilvl w:val="0"/>
          <w:numId w:val="432"/>
        </w:numPr>
        <w:suppressAutoHyphens/>
        <w:ind w:left="692" w:hanging="352"/>
        <w:jc w:val="both"/>
        <w:rPr>
          <w:rFonts w:ascii="Arial" w:hAnsi="Arial" w:cs="Arial"/>
          <w:i/>
          <w:iCs/>
        </w:rPr>
      </w:pPr>
      <w:r w:rsidRPr="00D043CC">
        <w:rPr>
          <w:rFonts w:ascii="Arial" w:hAnsi="Arial" w:cs="Arial"/>
          <w:i/>
          <w:iCs/>
        </w:rPr>
        <w:t>odebranie przedmiotu umowy po sprawdzeniu prawidłowości jego wykonania na zasadach określonych w niniejszej umowie,</w:t>
      </w:r>
    </w:p>
    <w:p w14:paraId="2282EC35" w14:textId="77777777" w:rsidR="00516BB0" w:rsidRPr="00D043CC" w:rsidRDefault="00516BB0" w:rsidP="00516BB0">
      <w:pPr>
        <w:numPr>
          <w:ilvl w:val="0"/>
          <w:numId w:val="432"/>
        </w:numPr>
        <w:suppressAutoHyphens/>
        <w:ind w:left="692" w:hanging="352"/>
        <w:jc w:val="both"/>
        <w:rPr>
          <w:rFonts w:ascii="Arial" w:hAnsi="Arial" w:cs="Arial"/>
          <w:i/>
          <w:iCs/>
        </w:rPr>
      </w:pPr>
      <w:r w:rsidRPr="00D043CC">
        <w:rPr>
          <w:rFonts w:ascii="Arial" w:hAnsi="Arial" w:cs="Arial"/>
          <w:i/>
          <w:iCs/>
        </w:rPr>
        <w:t>terminowa zapłata wynagrodzenia za wykonane i odebrane roboty przy zachowaniu ustalonych w umowie warunków.</w:t>
      </w:r>
    </w:p>
    <w:p w14:paraId="13AC7D81" w14:textId="4A672F4F" w:rsidR="00516BB0" w:rsidRPr="00D043CC" w:rsidRDefault="00516BB0" w:rsidP="00516BB0">
      <w:pPr>
        <w:numPr>
          <w:ilvl w:val="2"/>
          <w:numId w:val="433"/>
        </w:numPr>
        <w:suppressAutoHyphens/>
        <w:ind w:left="301" w:hanging="301"/>
        <w:jc w:val="both"/>
        <w:rPr>
          <w:rFonts w:ascii="Arial" w:hAnsi="Arial" w:cs="Arial"/>
          <w:i/>
          <w:iCs/>
        </w:rPr>
      </w:pPr>
      <w:r w:rsidRPr="00D043CC">
        <w:rPr>
          <w:rFonts w:ascii="Arial" w:hAnsi="Arial" w:cs="Arial"/>
          <w:i/>
          <w:iCs/>
        </w:rPr>
        <w:t xml:space="preserve">Do obowiązków </w:t>
      </w:r>
      <w:r w:rsidR="00F5058F">
        <w:rPr>
          <w:rFonts w:ascii="Arial" w:hAnsi="Arial" w:cs="Arial"/>
          <w:i/>
          <w:iCs/>
        </w:rPr>
        <w:t>Wykonawcy</w:t>
      </w:r>
      <w:r w:rsidRPr="00D043CC">
        <w:rPr>
          <w:rFonts w:ascii="Arial" w:hAnsi="Arial" w:cs="Arial"/>
          <w:i/>
          <w:iCs/>
        </w:rPr>
        <w:t xml:space="preserve"> należy:</w:t>
      </w:r>
    </w:p>
    <w:p w14:paraId="5B5785F1"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wykonanie ustalonego w umowie przedmiotu zamówienia zgodnie z dokumentacją projektową, zasadami sztuki budowlanej i wiedzy technicznej, przepisami prawa oraz specyfikacją techniczną wykonania i odbioru robót, i oddania go Zamawiającemu w terminie i na zasadach ustalonych w umowie,</w:t>
      </w:r>
    </w:p>
    <w:p w14:paraId="47BA64B6" w14:textId="77777777" w:rsidR="00516BB0" w:rsidRPr="00D043CC" w:rsidRDefault="00516BB0" w:rsidP="00516BB0">
      <w:pPr>
        <w:numPr>
          <w:ilvl w:val="0"/>
          <w:numId w:val="434"/>
        </w:numPr>
        <w:suppressAutoHyphens/>
        <w:ind w:left="720"/>
        <w:jc w:val="both"/>
        <w:rPr>
          <w:rFonts w:ascii="Arial" w:hAnsi="Arial" w:cs="Arial"/>
          <w:i/>
          <w:iCs/>
        </w:rPr>
      </w:pPr>
      <w:r w:rsidRPr="00D043CC">
        <w:rPr>
          <w:rFonts w:ascii="Arial" w:hAnsi="Arial" w:cs="Arial"/>
          <w:i/>
          <w:iCs/>
        </w:rPr>
        <w:t>opracowanie planu bezpieczeństwa i ochrony zdrowia (BIOZ),</w:t>
      </w:r>
    </w:p>
    <w:p w14:paraId="54B6851D" w14:textId="458BE6D7" w:rsidR="00516BB0" w:rsidRPr="00D043CC" w:rsidRDefault="00516BB0" w:rsidP="00516BB0">
      <w:pPr>
        <w:numPr>
          <w:ilvl w:val="0"/>
          <w:numId w:val="434"/>
        </w:numPr>
        <w:suppressAutoHyphens/>
        <w:ind w:left="720"/>
        <w:jc w:val="both"/>
        <w:rPr>
          <w:rFonts w:ascii="Arial" w:hAnsi="Arial" w:cs="Arial"/>
          <w:i/>
          <w:iCs/>
        </w:rPr>
      </w:pPr>
      <w:r w:rsidRPr="00D043CC">
        <w:rPr>
          <w:rFonts w:ascii="Arial" w:hAnsi="Arial" w:cs="Arial"/>
          <w:i/>
          <w:iCs/>
        </w:rPr>
        <w:t xml:space="preserve">posiadanie przez cały okres realizacji przedmiotu zamówienia polisy lub innego dokumentu potwierdzającego, że jest ubezpieczony od odpowiedzialności cywilnej w zakresie prowadzonej działalności związanej z przedmiotem zamówienia na sumę ubezpieczenia 1000 000,00 złotych ważną na dzień zawarcia umowy. </w:t>
      </w:r>
      <w:r w:rsidR="00F5058F">
        <w:rPr>
          <w:rFonts w:ascii="Arial" w:hAnsi="Arial" w:cs="Arial"/>
          <w:i/>
          <w:iCs/>
        </w:rPr>
        <w:t>Wykonawca</w:t>
      </w:r>
      <w:r w:rsidRPr="00D043CC">
        <w:rPr>
          <w:rFonts w:ascii="Arial" w:hAnsi="Arial" w:cs="Arial"/>
          <w:i/>
          <w:iCs/>
        </w:rPr>
        <w:t xml:space="preserve">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t>
      </w:r>
      <w:r w:rsidR="00F5058F">
        <w:rPr>
          <w:rFonts w:ascii="Arial" w:hAnsi="Arial" w:cs="Arial"/>
          <w:i/>
          <w:iCs/>
        </w:rPr>
        <w:t>Wykonawcy</w:t>
      </w:r>
      <w:r w:rsidRPr="00D043CC">
        <w:rPr>
          <w:rFonts w:ascii="Arial" w:hAnsi="Arial" w:cs="Arial"/>
          <w:i/>
          <w:iCs/>
        </w:rPr>
        <w:t xml:space="preserve"> na podstawie niniejszej umowy.</w:t>
      </w:r>
    </w:p>
    <w:p w14:paraId="791D920F"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przejęcie terenu budowy w wyznaczonym przez Zamawiającego terminie,</w:t>
      </w:r>
    </w:p>
    <w:p w14:paraId="7E793232"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prowadzenie dokumentacji budowy przez cały okres realizacji robót,</w:t>
      </w:r>
    </w:p>
    <w:p w14:paraId="0A87A5F9" w14:textId="607CE2BB"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zagospodarowanie i zabezpieczenie terenu budowy zgodnie z planem BIOZ, w tym między innymi: oświetlenie terenu, zorganizowanie stanowiska ppoż., urządzenie zaplecza sanitarnego i socjalnego, wyznaczenie stref niebezpiecznych i oznakowanie terenu, urządzenie składowisk materiałów,</w:t>
      </w:r>
    </w:p>
    <w:p w14:paraId="10F6F409" w14:textId="7504C70C" w:rsidR="00516BB0" w:rsidRPr="00D043CC" w:rsidRDefault="00516BB0" w:rsidP="00516BB0">
      <w:pPr>
        <w:numPr>
          <w:ilvl w:val="0"/>
          <w:numId w:val="434"/>
        </w:numPr>
        <w:tabs>
          <w:tab w:val="num" w:pos="720"/>
        </w:tabs>
        <w:autoSpaceDE w:val="0"/>
        <w:autoSpaceDN w:val="0"/>
        <w:adjustRightInd w:val="0"/>
        <w:ind w:left="720"/>
        <w:jc w:val="both"/>
        <w:rPr>
          <w:rFonts w:ascii="Arial" w:hAnsi="Arial" w:cs="Arial"/>
          <w:i/>
          <w:iCs/>
        </w:rPr>
      </w:pPr>
      <w:r w:rsidRPr="00D043CC">
        <w:rPr>
          <w:rFonts w:ascii="Arial" w:hAnsi="Arial" w:cs="Arial"/>
          <w:i/>
          <w:iCs/>
        </w:rPr>
        <w:t xml:space="preserve">zapewnienie zasilania terenu budowy w niezbędne media i zapłaty za te media w postaci uiszczenia opłaty ryczałtowej z tytułu poboru energii elektrycznej i zimnej wody w wysokości 1 500 zł w terminie 30 dni daty otrzymania faktury. Zamawiający informuje, że w budynku nie ma zasilania w energię elektryczną. Zamawiający złożył wniosek o warunki przyłączeniowe na czas prowadzenia inwestycji i po otrzymaniu warunków i umowy, </w:t>
      </w:r>
      <w:r w:rsidR="00F5058F">
        <w:rPr>
          <w:rFonts w:ascii="Arial" w:hAnsi="Arial" w:cs="Arial"/>
          <w:i/>
          <w:iCs/>
        </w:rPr>
        <w:t>Wykonawca</w:t>
      </w:r>
      <w:r w:rsidRPr="00D043CC">
        <w:rPr>
          <w:rFonts w:ascii="Arial" w:hAnsi="Arial" w:cs="Arial"/>
          <w:i/>
          <w:iCs/>
        </w:rPr>
        <w:t xml:space="preserve"> ma obowiązek wykonania zasilania placu budowy. </w:t>
      </w:r>
      <w:r w:rsidR="00F5058F">
        <w:rPr>
          <w:rFonts w:ascii="Arial" w:hAnsi="Arial" w:cs="Arial"/>
          <w:i/>
          <w:iCs/>
        </w:rPr>
        <w:t>Wykonawca</w:t>
      </w:r>
      <w:r w:rsidRPr="00D043CC">
        <w:rPr>
          <w:rFonts w:ascii="Arial" w:hAnsi="Arial" w:cs="Arial"/>
          <w:i/>
          <w:iCs/>
        </w:rPr>
        <w:t xml:space="preserve"> zobowiązany jest wykonać przyłącze docelowe zgodnie z projektem i uzyskać akceptację PGE Dystrybucja S.A., umożliwiającą podpisanie umowy z dostawcą energii elektrycznej.</w:t>
      </w:r>
    </w:p>
    <w:p w14:paraId="6CFCC80C" w14:textId="77777777" w:rsidR="00516BB0" w:rsidRPr="00D043CC" w:rsidRDefault="00516BB0" w:rsidP="00516BB0">
      <w:pPr>
        <w:numPr>
          <w:ilvl w:val="0"/>
          <w:numId w:val="434"/>
        </w:numPr>
        <w:tabs>
          <w:tab w:val="num" w:pos="720"/>
        </w:tabs>
        <w:autoSpaceDE w:val="0"/>
        <w:autoSpaceDN w:val="0"/>
        <w:adjustRightInd w:val="0"/>
        <w:ind w:left="720"/>
        <w:jc w:val="both"/>
        <w:rPr>
          <w:rFonts w:ascii="Arial" w:hAnsi="Arial" w:cs="Arial"/>
          <w:i/>
          <w:iCs/>
        </w:rPr>
      </w:pPr>
      <w:r w:rsidRPr="00D043CC">
        <w:rPr>
          <w:rFonts w:ascii="Arial" w:hAnsi="Arial" w:cs="Arial"/>
          <w:i/>
          <w:iCs/>
        </w:rPr>
        <w:t>powierzone roboty wykonywać fachowo i sumiennie, zgodnie z zasadami wiedzy technicznej i obowiązującymi przepisami, w szczególności techniczno-budowlanymi oraz warunkami BHP i ppoż.,</w:t>
      </w:r>
    </w:p>
    <w:p w14:paraId="389358D7" w14:textId="77777777" w:rsidR="00516BB0" w:rsidRPr="00D043CC" w:rsidRDefault="00516BB0" w:rsidP="00516BB0">
      <w:pPr>
        <w:numPr>
          <w:ilvl w:val="0"/>
          <w:numId w:val="434"/>
        </w:numPr>
        <w:tabs>
          <w:tab w:val="num" w:pos="720"/>
        </w:tabs>
        <w:autoSpaceDE w:val="0"/>
        <w:autoSpaceDN w:val="0"/>
        <w:adjustRightInd w:val="0"/>
        <w:ind w:left="720"/>
        <w:jc w:val="both"/>
        <w:rPr>
          <w:rFonts w:ascii="Arial" w:hAnsi="Arial" w:cs="Arial"/>
          <w:i/>
          <w:iCs/>
        </w:rPr>
      </w:pPr>
      <w:r w:rsidRPr="00D043CC">
        <w:rPr>
          <w:rFonts w:ascii="Arial" w:hAnsi="Arial" w:cs="Arial"/>
          <w:i/>
          <w:iCs/>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07C3F9EA" w14:textId="77777777" w:rsidR="00516BB0" w:rsidRPr="00D043CC" w:rsidRDefault="00516BB0" w:rsidP="00516BB0">
      <w:pPr>
        <w:numPr>
          <w:ilvl w:val="0"/>
          <w:numId w:val="434"/>
        </w:numPr>
        <w:tabs>
          <w:tab w:val="num" w:pos="720"/>
        </w:tabs>
        <w:autoSpaceDE w:val="0"/>
        <w:autoSpaceDN w:val="0"/>
        <w:adjustRightInd w:val="0"/>
        <w:ind w:left="720"/>
        <w:jc w:val="both"/>
        <w:rPr>
          <w:rFonts w:ascii="Arial" w:hAnsi="Arial" w:cs="Arial"/>
          <w:i/>
          <w:iCs/>
        </w:rPr>
      </w:pPr>
      <w:r w:rsidRPr="00D043CC">
        <w:rPr>
          <w:rFonts w:ascii="Arial" w:hAnsi="Arial" w:cs="Arial"/>
          <w:i/>
          <w:iCs/>
        </w:rPr>
        <w:t>zorganizowanie robót w systemie wielozmianowym, jeżeli będzie to niezbędne dla zachowania terminu wykonania całego przedmiotu umowy</w:t>
      </w:r>
      <w:r w:rsidRPr="00D043CC">
        <w:rPr>
          <w:rFonts w:ascii="Arial" w:hAnsi="Arial" w:cs="Arial"/>
          <w:bCs/>
          <w:i/>
          <w:iCs/>
        </w:rPr>
        <w:t>,</w:t>
      </w:r>
    </w:p>
    <w:p w14:paraId="04573644" w14:textId="2A87C3E5" w:rsidR="00516BB0" w:rsidRPr="00BA1166" w:rsidRDefault="00516BB0" w:rsidP="00516BB0">
      <w:pPr>
        <w:numPr>
          <w:ilvl w:val="0"/>
          <w:numId w:val="434"/>
        </w:numPr>
        <w:tabs>
          <w:tab w:val="num" w:pos="720"/>
        </w:tabs>
        <w:autoSpaceDE w:val="0"/>
        <w:autoSpaceDN w:val="0"/>
        <w:adjustRightInd w:val="0"/>
        <w:ind w:left="720"/>
        <w:jc w:val="both"/>
        <w:rPr>
          <w:rFonts w:ascii="Arial" w:hAnsi="Arial" w:cs="Arial"/>
          <w:i/>
          <w:iCs/>
        </w:rPr>
      </w:pPr>
      <w:r w:rsidRPr="00D043CC">
        <w:rPr>
          <w:rFonts w:ascii="Arial" w:hAnsi="Arial" w:cs="Arial"/>
          <w:bCs/>
          <w:i/>
          <w:iCs/>
        </w:rPr>
        <w:t xml:space="preserve">zorganizowanie robót w taki sposób, żeby nie utrudniać dojścia i dojazdu oraz pracy w budynku, roboty prowadzone będą w </w:t>
      </w:r>
      <w:r w:rsidR="00BA1166">
        <w:rPr>
          <w:rFonts w:ascii="Arial" w:hAnsi="Arial" w:cs="Arial"/>
          <w:bCs/>
          <w:i/>
          <w:iCs/>
        </w:rPr>
        <w:t xml:space="preserve">nie </w:t>
      </w:r>
      <w:r w:rsidRPr="00D043CC">
        <w:rPr>
          <w:rFonts w:ascii="Arial" w:hAnsi="Arial" w:cs="Arial"/>
          <w:bCs/>
          <w:i/>
          <w:iCs/>
        </w:rPr>
        <w:t>czynnym obiekcie – podmiot leczniczy</w:t>
      </w:r>
      <w:r w:rsidR="00BA1166">
        <w:rPr>
          <w:rFonts w:ascii="Arial" w:hAnsi="Arial" w:cs="Arial"/>
          <w:bCs/>
          <w:i/>
          <w:iCs/>
        </w:rPr>
        <w:t xml:space="preserve">, w zakresie władztwa </w:t>
      </w:r>
      <w:r w:rsidR="00F5058F">
        <w:rPr>
          <w:rFonts w:ascii="Arial" w:hAnsi="Arial" w:cs="Arial"/>
          <w:bCs/>
          <w:i/>
          <w:iCs/>
        </w:rPr>
        <w:t>Wykonawcy</w:t>
      </w:r>
      <w:r w:rsidRPr="00D043CC">
        <w:rPr>
          <w:rFonts w:ascii="Arial" w:hAnsi="Arial" w:cs="Arial"/>
          <w:bCs/>
          <w:i/>
          <w:iCs/>
          <w:color w:val="FF0000"/>
        </w:rPr>
        <w:t>.</w:t>
      </w:r>
      <w:r w:rsidR="00BA1166">
        <w:rPr>
          <w:rFonts w:ascii="Arial" w:hAnsi="Arial" w:cs="Arial"/>
          <w:bCs/>
          <w:i/>
          <w:iCs/>
          <w:color w:val="FF0000"/>
        </w:rPr>
        <w:t xml:space="preserve"> </w:t>
      </w:r>
      <w:r w:rsidR="00BA1166" w:rsidRPr="00BA1166">
        <w:rPr>
          <w:rFonts w:ascii="Arial" w:hAnsi="Arial" w:cs="Arial"/>
          <w:bCs/>
          <w:i/>
          <w:iCs/>
        </w:rPr>
        <w:t>Pozostał część obiektu jest czynna.</w:t>
      </w:r>
    </w:p>
    <w:p w14:paraId="20C98148" w14:textId="77777777" w:rsidR="00516BB0" w:rsidRPr="00D043CC" w:rsidRDefault="00516BB0" w:rsidP="00516BB0">
      <w:pPr>
        <w:numPr>
          <w:ilvl w:val="0"/>
          <w:numId w:val="434"/>
        </w:numPr>
        <w:tabs>
          <w:tab w:val="num" w:pos="720"/>
        </w:tabs>
        <w:autoSpaceDE w:val="0"/>
        <w:autoSpaceDN w:val="0"/>
        <w:adjustRightInd w:val="0"/>
        <w:ind w:left="720"/>
        <w:jc w:val="both"/>
        <w:rPr>
          <w:rFonts w:ascii="Arial" w:hAnsi="Arial" w:cs="Arial"/>
          <w:i/>
          <w:iCs/>
        </w:rPr>
      </w:pPr>
      <w:r w:rsidRPr="00D043CC">
        <w:rPr>
          <w:rFonts w:ascii="Arial" w:hAnsi="Arial" w:cs="Arial"/>
          <w:bCs/>
          <w:i/>
          <w:iCs/>
        </w:rPr>
        <w:t>na wniosek Zamawiającego prowadzić roboty w godzinach popołudniowych,</w:t>
      </w:r>
    </w:p>
    <w:p w14:paraId="6D7171EF"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wywóz odpadów i śmieci będących efektem prowadzonych robót na wysypisko z poniesieniem opłat za ich składowanie, przy przestrzeganiu przepisów prawa,</w:t>
      </w:r>
    </w:p>
    <w:p w14:paraId="342CC24E"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stosowanie przy wykonywaniu robót wyłącznie nowych materiałów budowlanych najwyższej jakości (np. nie gorszych niż I gatunku), dopuszczonych do obrotu na podstawie ustawy z dnia 16 kwietnia 2004 r. o wyrobach budowlanych (tekst jednolity Dz.U. z 2020 r. poz. 215 ze zm.),</w:t>
      </w:r>
    </w:p>
    <w:p w14:paraId="3426F424" w14:textId="77777777" w:rsidR="00516BB0" w:rsidRPr="00D043CC" w:rsidRDefault="00516BB0" w:rsidP="00516BB0">
      <w:pPr>
        <w:numPr>
          <w:ilvl w:val="0"/>
          <w:numId w:val="434"/>
        </w:numPr>
        <w:tabs>
          <w:tab w:val="num" w:pos="720"/>
        </w:tabs>
        <w:autoSpaceDE w:val="0"/>
        <w:autoSpaceDN w:val="0"/>
        <w:adjustRightInd w:val="0"/>
        <w:ind w:left="720"/>
        <w:jc w:val="both"/>
        <w:rPr>
          <w:rFonts w:ascii="Arial" w:hAnsi="Arial" w:cs="Arial"/>
          <w:i/>
          <w:iCs/>
        </w:rPr>
      </w:pPr>
      <w:r w:rsidRPr="00D043CC">
        <w:rPr>
          <w:rFonts w:ascii="Arial" w:hAnsi="Arial" w:cs="Arial"/>
          <w:i/>
          <w:iCs/>
        </w:rPr>
        <w:t>przedstawienie inspektorowi nadzoru do zatwierdzenia stosownych dokumentów potwierdzających dopuszczenie materiału do stosowania w budownictwie przed ich wbudowaniem. Dokumenty te będą stanowić załączniki do protokołu odbioru końcowego,</w:t>
      </w:r>
    </w:p>
    <w:p w14:paraId="5570DFB2"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ponoszenie pełnej odpowiedzialności za szkody oraz następstwa nieszczęśliwych wypadków pracowników i osób trzecich, powstałe w związku z prowadzonymi robotami, w tym także ruchem pojazdów,</w:t>
      </w:r>
    </w:p>
    <w:p w14:paraId="6642889A"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217F6D17"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zabezpieczenie istniejącej infrastruktury technicznej na terenie budowy i w jego bezpośrednim otoczeniu przed jej zniszczeniem lub uszkodzeniem w trakcie wykonywania robót,</w:t>
      </w:r>
    </w:p>
    <w:p w14:paraId="3088C979"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kompletowanie w trakcie realizacji robót wszelkiej dokumentacji zgodnie z przepisami Prawa budowlanego oraz przygotowanie do odbioru końcowego kompletu protokołów niezbędnych przy odbiorze,</w:t>
      </w:r>
    </w:p>
    <w:p w14:paraId="0AA5F0B1"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usunięcie wszelkich wad stwierdzonych przez nadzór inwestorski w trakcie trwania robót w terminie nie dłuższym niż termin technicznie uzasadniony i konieczny do ich usunięcia,</w:t>
      </w:r>
    </w:p>
    <w:p w14:paraId="1B0F5F97" w14:textId="02EE7BA2"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 xml:space="preserve">ponoszenie wyłącznej odpowiedzialności za wszelkie szkody będące następstwem niewykonania lub nienależytego wykonania umowy, które to szkody </w:t>
      </w:r>
      <w:r w:rsidR="00F5058F">
        <w:rPr>
          <w:rFonts w:ascii="Arial" w:hAnsi="Arial" w:cs="Arial"/>
          <w:i/>
          <w:iCs/>
        </w:rPr>
        <w:t>Wykonawca</w:t>
      </w:r>
      <w:r w:rsidRPr="00D043CC">
        <w:rPr>
          <w:rFonts w:ascii="Arial" w:hAnsi="Arial" w:cs="Arial"/>
          <w:i/>
          <w:iCs/>
        </w:rPr>
        <w:t xml:space="preserve"> zobowiązuje się pokryć w pełnej wysokości,</w:t>
      </w:r>
    </w:p>
    <w:p w14:paraId="37D2DA8E"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niezwłoczne informowanie Zamawiającego i Inspektora Nadzoru Inwestorskiego o problemach technicznych lub okolicznościach, które mogą wpłynąć na jakość robót lub termin zakończenia robót,</w:t>
      </w:r>
    </w:p>
    <w:p w14:paraId="2F1743FE"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w stosunku do Podwykonawców – koordynowanie wszelkich działań związanych z wykonaniem przedmiotu umowy,</w:t>
      </w:r>
      <w:r w:rsidRPr="00D043CC">
        <w:rPr>
          <w:rFonts w:ascii="Arial" w:hAnsi="Arial" w:cs="Arial"/>
          <w:b/>
          <w:bCs/>
          <w:i/>
          <w:iCs/>
          <w:vertAlign w:val="superscript"/>
        </w:rPr>
        <w:t>2)</w:t>
      </w:r>
    </w:p>
    <w:p w14:paraId="2A9828EA"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zamówienie elementów związanych z realizacją zadania z wyprzedzeniem pozwalającym na realizację robót w terminie określonym w umowie,</w:t>
      </w:r>
    </w:p>
    <w:p w14:paraId="2A6650FB"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poniesienie opłat niezbędnych do prowadzenia robót i prawidłowej realizacji przedmiotu umowy,</w:t>
      </w:r>
    </w:p>
    <w:p w14:paraId="323D7AF6"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roboty zewnętrzne mogą być prowadzone tylko w warunkach atmosferycznych pozwalających na zastosowanie wybranej technologii robót,</w:t>
      </w:r>
    </w:p>
    <w:p w14:paraId="7BA2F7AB"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zorganizowanie zaplecza socjalnego dla swoich brygad roboczych wraz z jego likwidacją po zakończeniu robót,</w:t>
      </w:r>
    </w:p>
    <w:p w14:paraId="36046630"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przedstawianie Zamawiającemu i Inspektorowi Nadzoru Inwestorskiego próbek materiałów z wyprzedzeniem co najmniej 3 dni przed ich użyciem w robotach, celem ich zatwierdzenia,</w:t>
      </w:r>
    </w:p>
    <w:p w14:paraId="61D11E12"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wypełnianie zapisów Rozporządzenia Parlamentu Europejskiego i Rady (UE) 2016/679 z dnia 27.04.2016r. w sprawie ochrony osób fizycznych w związku z przetwarzaniem danych osobowych i w sprawie swobodnego przepływu takich danych oraz uchylenia dyrektywy 95/46/WE (ogólne rozporządzenie o ochronie danych) (Dz. Urz. UE L z 04.05.2016 r., Nr 119, s. 1), wobec osób fizycznych, od których dane osobowe bezpośrednio lub pośrednio zostały pozyskane w związku z realizacją umowy,</w:t>
      </w:r>
    </w:p>
    <w:p w14:paraId="2E7B8230"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przestrzeganie przepisów ustawy z dnia 10 maja 2018 roku o ochronie danych osobowych (Dz.U. z 2019r. poz. 1781),</w:t>
      </w:r>
    </w:p>
    <w:p w14:paraId="533E499F"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wykonanie badań odbiorczych, badań kontrolnych, sprawdzeń i pomiarów kontrolnych zgodnie z wymaganiami zawartymi w specyfikacjach technicznych wykonania i odbioru robót budowlanych,</w:t>
      </w:r>
    </w:p>
    <w:p w14:paraId="2185819B" w14:textId="77777777" w:rsidR="007D2A47" w:rsidRDefault="007D2A47" w:rsidP="007D2A47">
      <w:pPr>
        <w:numPr>
          <w:ilvl w:val="0"/>
          <w:numId w:val="434"/>
        </w:numPr>
        <w:tabs>
          <w:tab w:val="num" w:pos="720"/>
        </w:tabs>
        <w:ind w:left="720"/>
        <w:jc w:val="both"/>
        <w:rPr>
          <w:rFonts w:ascii="Arial" w:hAnsi="Arial" w:cs="Arial"/>
          <w:i/>
          <w:iCs/>
        </w:rPr>
      </w:pPr>
      <w:r>
        <w:rPr>
          <w:rFonts w:ascii="Arial" w:hAnsi="Arial" w:cs="Arial"/>
          <w:i/>
          <w:iCs/>
        </w:rPr>
        <w:t xml:space="preserve">udzielenie gwarancji obejmującej wszystkie wykonane roboty budowlane, zastosowane materiały i </w:t>
      </w:r>
      <w:r w:rsidRPr="007D2A47">
        <w:rPr>
          <w:rFonts w:ascii="Arial" w:hAnsi="Arial" w:cs="Arial"/>
          <w:i/>
          <w:iCs/>
        </w:rPr>
        <w:t>zabudowane</w:t>
      </w:r>
      <w:r>
        <w:rPr>
          <w:rFonts w:ascii="Arial" w:hAnsi="Arial" w:cs="Arial"/>
          <w:i/>
          <w:iCs/>
        </w:rPr>
        <w:t xml:space="preserve"> urządzenia, licząc od dnia podpisania protokołu odbioru końcowego robót do upływu gwarancji na wykonane zadanie,</w:t>
      </w:r>
    </w:p>
    <w:p w14:paraId="39CB5A47"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wydanie karty gwarancyjnej w formie pisemnej na wykonany przedmiot umowy,</w:t>
      </w:r>
    </w:p>
    <w:p w14:paraId="495339BF" w14:textId="77777777" w:rsidR="00516BB0" w:rsidRPr="00D043CC"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18DB3A11" w14:textId="0E57F028" w:rsidR="00516BB0" w:rsidRDefault="00516BB0" w:rsidP="00516BB0">
      <w:pPr>
        <w:numPr>
          <w:ilvl w:val="0"/>
          <w:numId w:val="434"/>
        </w:numPr>
        <w:tabs>
          <w:tab w:val="num" w:pos="720"/>
        </w:tabs>
        <w:ind w:left="720"/>
        <w:jc w:val="both"/>
        <w:rPr>
          <w:rFonts w:ascii="Arial" w:hAnsi="Arial" w:cs="Arial"/>
          <w:i/>
          <w:iCs/>
        </w:rPr>
      </w:pPr>
      <w:r w:rsidRPr="00D043CC">
        <w:rPr>
          <w:rFonts w:ascii="Arial" w:hAnsi="Arial" w:cs="Arial"/>
          <w:i/>
          <w:iCs/>
        </w:rPr>
        <w:t>sporządzenie kompletnej dokumentacji powykonawczej budowy zgodnie z przepisami ustawy – Prawo budowlane,</w:t>
      </w:r>
    </w:p>
    <w:p w14:paraId="5EA4F44A" w14:textId="15BAC3D3" w:rsidR="00584E0D" w:rsidRPr="00584E0D" w:rsidRDefault="00F5058F" w:rsidP="00516BB0">
      <w:pPr>
        <w:numPr>
          <w:ilvl w:val="0"/>
          <w:numId w:val="434"/>
        </w:numPr>
        <w:tabs>
          <w:tab w:val="num" w:pos="720"/>
        </w:tabs>
        <w:ind w:left="720"/>
        <w:jc w:val="both"/>
        <w:rPr>
          <w:rFonts w:ascii="Arial" w:hAnsi="Arial" w:cs="Arial"/>
          <w:i/>
          <w:iCs/>
        </w:rPr>
      </w:pPr>
      <w:r>
        <w:rPr>
          <w:rFonts w:ascii="Arial" w:hAnsi="Arial" w:cs="Arial"/>
          <w:i/>
          <w:iCs/>
        </w:rPr>
        <w:t>Wykonawca</w:t>
      </w:r>
      <w:r w:rsidR="00584E0D" w:rsidRPr="00584E0D">
        <w:rPr>
          <w:rFonts w:ascii="Arial" w:hAnsi="Arial" w:cs="Arial"/>
          <w:i/>
          <w:iCs/>
        </w:rPr>
        <w:t xml:space="preserve"> uczestniczył w cotygodniowych naradach koordynacyjnych, których dzień zostanie ustalony podczas przekazania placu budowy.</w:t>
      </w:r>
    </w:p>
    <w:p w14:paraId="2D4F644F" w14:textId="3A285DB9" w:rsidR="00516BB0" w:rsidRPr="00D043CC" w:rsidRDefault="00516BB0" w:rsidP="00516BB0">
      <w:pPr>
        <w:numPr>
          <w:ilvl w:val="2"/>
          <w:numId w:val="433"/>
        </w:numPr>
        <w:tabs>
          <w:tab w:val="num" w:pos="284"/>
        </w:tabs>
        <w:suppressAutoHyphens/>
        <w:ind w:left="301" w:hanging="301"/>
        <w:jc w:val="both"/>
        <w:rPr>
          <w:rFonts w:ascii="Arial" w:hAnsi="Arial" w:cs="Arial"/>
          <w:i/>
          <w:iCs/>
        </w:rPr>
      </w:pPr>
      <w:r w:rsidRPr="00D043CC">
        <w:rPr>
          <w:rFonts w:ascii="Arial" w:hAnsi="Arial" w:cs="Arial"/>
          <w:i/>
          <w:iCs/>
        </w:rPr>
        <w:t xml:space="preserve">Przed zawarciem umowy </w:t>
      </w:r>
      <w:r w:rsidR="00F5058F">
        <w:rPr>
          <w:rFonts w:ascii="Arial" w:hAnsi="Arial" w:cs="Arial"/>
          <w:i/>
          <w:iCs/>
        </w:rPr>
        <w:t>Wykonawca</w:t>
      </w:r>
      <w:r w:rsidRPr="00D043CC">
        <w:rPr>
          <w:rFonts w:ascii="Arial" w:hAnsi="Arial" w:cs="Arial"/>
          <w:i/>
          <w:iCs/>
        </w:rPr>
        <w:t xml:space="preserve"> zobowiązany jest udostępnić jedynie do wglądu Zamawiającemu kompletną listę pracowników przeznaczonych do realizacji zamówienia (w zakresie czynności wskazanych rozdz. V Działu I SWZ) zawierającą: imię i nazwisko, datę zawarcia umowy, rodzaj umowy o pracę oraz zakres obowiązków pracowników zatrudnionych na podstawie umowy o pracę, która stanowić będzie integralną część umowy. </w:t>
      </w:r>
      <w:r w:rsidR="00F5058F">
        <w:rPr>
          <w:rFonts w:ascii="Arial" w:hAnsi="Arial" w:cs="Arial"/>
          <w:i/>
          <w:iCs/>
        </w:rPr>
        <w:t>Wykonawca</w:t>
      </w:r>
      <w:r w:rsidRPr="00D043CC">
        <w:rPr>
          <w:rFonts w:ascii="Arial" w:hAnsi="Arial" w:cs="Arial"/>
          <w:i/>
          <w:iCs/>
        </w:rPr>
        <w:t xml:space="preserve"> zobowiązuje się, że osoby wykonujące czynności określone przez Zamawiającego będą w okresie realizacji umowy zatrudnione na podstawie umowy o pracę w rozumieniu przepisów ustawy z dnia 26 czerwca 1974 r. - Kodeks pracy (tekst jednolity Dz.U. z 2020 r., poz. 1320 ze zm.) oraz będą otrzymywać wynagrodzenie za pracę równe lub przekraczające równowartość wysokości wynagrodzenia minimalnego, o którym mowa w ustawie z 10.10.2002 r. o minimalnym wynagrodzeniu za pracę (tekst jednolity Dz.U. z 2020r., poz. 2207). W trakcie realizacji umowy w przypadku zmiany osób wykonujących czynności określone przez Zamawiającego </w:t>
      </w:r>
      <w:r w:rsidR="00F5058F">
        <w:rPr>
          <w:rFonts w:ascii="Arial" w:hAnsi="Arial" w:cs="Arial"/>
          <w:i/>
          <w:iCs/>
        </w:rPr>
        <w:t>Wykonawca</w:t>
      </w:r>
      <w:r w:rsidRPr="00D043CC">
        <w:rPr>
          <w:rFonts w:ascii="Arial" w:hAnsi="Arial" w:cs="Arial"/>
          <w:i/>
          <w:iCs/>
        </w:rPr>
        <w:t xml:space="preserve"> zobowiązany jest aktualizować tę listę w terminie 15 dni od dnia wystąpienia zmiany. W przypadku powzięcia przez Zamawiającego wątpliwości co do aktualności, udostępnionej Zamawiającemu listy pracowników przeznaczonych do realizacji zamówienia zatrudnionych na umowę o pracę, sposobu ich zatrudnienia, </w:t>
      </w:r>
      <w:r w:rsidR="00F5058F">
        <w:rPr>
          <w:rFonts w:ascii="Arial" w:hAnsi="Arial" w:cs="Arial"/>
          <w:i/>
          <w:iCs/>
        </w:rPr>
        <w:t>Wykonawca</w:t>
      </w:r>
      <w:r w:rsidRPr="00D043CC">
        <w:rPr>
          <w:rFonts w:ascii="Arial" w:hAnsi="Arial" w:cs="Arial"/>
          <w:i/>
          <w:iCs/>
        </w:rPr>
        <w:t xml:space="preserve"> zobowiązany jest na pierwsze żądanie Zamawiającego udostępnić zaktualizowaną listę osób zatrudnionych na umowę o pracę wraz z poświadczonymi za zgodność z oryginałem kopiami umów o pracę dla wskazanych osób. Kopia umowy / umów powinna zawierać co najmniej: imię i nazwisko, datę zawarcia umowy, rodzaj umowy o pracę i zakres obowiązków pracownika,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59C80523" w14:textId="77777777" w:rsidR="00516BB0" w:rsidRPr="00D043CC" w:rsidRDefault="00516BB0" w:rsidP="00516BB0">
      <w:pPr>
        <w:jc w:val="center"/>
        <w:rPr>
          <w:rFonts w:ascii="Arial" w:hAnsi="Arial" w:cs="Arial"/>
          <w:b/>
          <w:bCs/>
          <w:i/>
          <w:iCs/>
        </w:rPr>
      </w:pPr>
    </w:p>
    <w:p w14:paraId="6979F2C5" w14:textId="77777777" w:rsidR="00516BB0" w:rsidRPr="00D043CC" w:rsidRDefault="00516BB0" w:rsidP="00516BB0">
      <w:pPr>
        <w:jc w:val="center"/>
        <w:rPr>
          <w:rFonts w:ascii="Arial" w:hAnsi="Arial" w:cs="Arial"/>
          <w:b/>
          <w:bCs/>
          <w:i/>
          <w:iCs/>
        </w:rPr>
      </w:pPr>
      <w:r w:rsidRPr="00D043CC">
        <w:rPr>
          <w:rFonts w:ascii="Arial" w:hAnsi="Arial" w:cs="Arial"/>
          <w:b/>
          <w:bCs/>
          <w:i/>
          <w:iCs/>
        </w:rPr>
        <w:t>§ 5.</w:t>
      </w:r>
    </w:p>
    <w:p w14:paraId="06634E5B" w14:textId="77777777" w:rsidR="00516BB0" w:rsidRPr="00D043CC" w:rsidRDefault="00516BB0" w:rsidP="00516BB0">
      <w:pPr>
        <w:pStyle w:val="Tekstpodstawowywcity"/>
        <w:tabs>
          <w:tab w:val="left" w:pos="851"/>
          <w:tab w:val="left" w:pos="1418"/>
          <w:tab w:val="left" w:pos="1843"/>
        </w:tabs>
        <w:spacing w:after="0"/>
        <w:ind w:left="284" w:firstLine="11"/>
        <w:jc w:val="center"/>
        <w:rPr>
          <w:rFonts w:ascii="Arial" w:hAnsi="Arial" w:cs="Arial"/>
          <w:b/>
          <w:i/>
          <w:iCs/>
          <w:szCs w:val="20"/>
        </w:rPr>
      </w:pPr>
      <w:r w:rsidRPr="00D043CC">
        <w:rPr>
          <w:rFonts w:ascii="Arial" w:hAnsi="Arial" w:cs="Arial"/>
          <w:b/>
          <w:i/>
          <w:iCs/>
          <w:szCs w:val="20"/>
        </w:rPr>
        <w:t>Ryzyko i odpowiedzialność</w:t>
      </w:r>
    </w:p>
    <w:p w14:paraId="2AC1A3EB" w14:textId="548E3158" w:rsidR="00516BB0" w:rsidRPr="00D043CC" w:rsidRDefault="00F5058F" w:rsidP="00516BB0">
      <w:pPr>
        <w:numPr>
          <w:ilvl w:val="0"/>
          <w:numId w:val="435"/>
        </w:numPr>
        <w:suppressAutoHyphens/>
        <w:ind w:left="284" w:hanging="284"/>
        <w:jc w:val="both"/>
        <w:rPr>
          <w:rFonts w:ascii="Arial" w:hAnsi="Arial" w:cs="Arial"/>
          <w:i/>
          <w:iCs/>
        </w:rPr>
      </w:pPr>
      <w:r>
        <w:rPr>
          <w:rFonts w:ascii="Arial" w:hAnsi="Arial" w:cs="Arial"/>
          <w:i/>
          <w:iCs/>
        </w:rPr>
        <w:t>Wykonawca</w:t>
      </w:r>
      <w:r w:rsidR="00516BB0" w:rsidRPr="00D043CC">
        <w:rPr>
          <w:rFonts w:ascii="Arial" w:hAnsi="Arial" w:cs="Arial"/>
          <w:i/>
          <w:iCs/>
        </w:rPr>
        <w:t xml:space="preserve"> jest odpowiedzialny za bezpieczne pod względem przeciwpożarowym prowadzenie robót oraz za przestrzeganie obowiązujących przepisów w zakresie bezpieczeństwa i higieny pracy.</w:t>
      </w:r>
    </w:p>
    <w:p w14:paraId="61BA4450" w14:textId="417D2A32" w:rsidR="00516BB0" w:rsidRPr="00D043CC" w:rsidRDefault="00F5058F" w:rsidP="00516BB0">
      <w:pPr>
        <w:numPr>
          <w:ilvl w:val="0"/>
          <w:numId w:val="435"/>
        </w:numPr>
        <w:suppressAutoHyphens/>
        <w:ind w:left="284" w:hanging="284"/>
        <w:jc w:val="both"/>
        <w:rPr>
          <w:rFonts w:ascii="Arial" w:hAnsi="Arial" w:cs="Arial"/>
          <w:i/>
          <w:iCs/>
        </w:rPr>
      </w:pPr>
      <w:r>
        <w:rPr>
          <w:rFonts w:ascii="Arial" w:hAnsi="Arial" w:cs="Arial"/>
          <w:i/>
          <w:iCs/>
        </w:rPr>
        <w:t>Wykonawca</w:t>
      </w:r>
      <w:r w:rsidR="00516BB0" w:rsidRPr="00D043CC">
        <w:rPr>
          <w:rFonts w:ascii="Arial" w:hAnsi="Arial" w:cs="Arial"/>
          <w:i/>
          <w:iCs/>
        </w:rPr>
        <w:t xml:space="preserve"> ponosi pełną odpowiedzialność za swoich pracowników, a także pracowników Podwykonawców jak i dalszych Podwykonawców w przypadku korzystania z ich usług, jak i za wszelkie szkody powstałe w związku z prowadzonymi robotami lub w inny sposób związane z wykonywaniem niniejszej umowy, w tym także ruchem pojazdów i zdarzeniami atmosferycznymi.</w:t>
      </w:r>
    </w:p>
    <w:p w14:paraId="41DB9804" w14:textId="1D22888F" w:rsidR="00516BB0" w:rsidRPr="00D043CC" w:rsidRDefault="00F5058F" w:rsidP="00516BB0">
      <w:pPr>
        <w:numPr>
          <w:ilvl w:val="0"/>
          <w:numId w:val="435"/>
        </w:numPr>
        <w:suppressAutoHyphens/>
        <w:ind w:left="284" w:hanging="284"/>
        <w:jc w:val="both"/>
        <w:rPr>
          <w:rFonts w:ascii="Arial" w:hAnsi="Arial" w:cs="Arial"/>
          <w:i/>
          <w:iCs/>
        </w:rPr>
      </w:pPr>
      <w:r>
        <w:rPr>
          <w:rFonts w:ascii="Arial" w:hAnsi="Arial" w:cs="Arial"/>
          <w:i/>
          <w:iCs/>
        </w:rPr>
        <w:t>Wykonawca</w:t>
      </w:r>
      <w:r w:rsidR="00516BB0" w:rsidRPr="00D043CC">
        <w:rPr>
          <w:rFonts w:ascii="Arial" w:hAnsi="Arial" w:cs="Arial"/>
          <w:i/>
          <w:iCs/>
        </w:rPr>
        <w:t xml:space="preserve"> jest odpowiedzialny za ochronę własności publicznej i prywatnej.</w:t>
      </w:r>
    </w:p>
    <w:p w14:paraId="20639AF6" w14:textId="16FC8BC6" w:rsidR="00516BB0" w:rsidRPr="00D043CC" w:rsidRDefault="00516BB0" w:rsidP="00516BB0">
      <w:pPr>
        <w:numPr>
          <w:ilvl w:val="0"/>
          <w:numId w:val="435"/>
        </w:numPr>
        <w:suppressAutoHyphens/>
        <w:ind w:left="284" w:hanging="284"/>
        <w:jc w:val="both"/>
        <w:rPr>
          <w:rFonts w:ascii="Arial" w:hAnsi="Arial" w:cs="Arial"/>
          <w:i/>
          <w:iCs/>
        </w:rPr>
      </w:pPr>
      <w:r w:rsidRPr="00D043CC">
        <w:rPr>
          <w:rFonts w:ascii="Arial" w:hAnsi="Arial" w:cs="Arial"/>
          <w:i/>
          <w:iCs/>
        </w:rPr>
        <w:t xml:space="preserve">Zamawiający nie ponosi odpowiedzialności za zdarzenia i składniki majątkowe </w:t>
      </w:r>
      <w:r w:rsidR="00F5058F">
        <w:rPr>
          <w:rFonts w:ascii="Arial" w:hAnsi="Arial" w:cs="Arial"/>
          <w:i/>
          <w:iCs/>
        </w:rPr>
        <w:t>Wykonawcy</w:t>
      </w:r>
      <w:r w:rsidRPr="00D043CC">
        <w:rPr>
          <w:rFonts w:ascii="Arial" w:hAnsi="Arial" w:cs="Arial"/>
          <w:i/>
          <w:iCs/>
        </w:rPr>
        <w:t xml:space="preserve"> znajdujące się na terenie budowy w trakcie realizacji przedmiotu umowy.</w:t>
      </w:r>
    </w:p>
    <w:p w14:paraId="283C8A1D" w14:textId="77777777" w:rsidR="00516BB0" w:rsidRPr="00D043CC" w:rsidRDefault="00516BB0" w:rsidP="00516BB0">
      <w:pPr>
        <w:tabs>
          <w:tab w:val="left" w:pos="360"/>
        </w:tabs>
        <w:autoSpaceDE w:val="0"/>
        <w:autoSpaceDN w:val="0"/>
        <w:adjustRightInd w:val="0"/>
        <w:jc w:val="center"/>
        <w:rPr>
          <w:rFonts w:ascii="Arial" w:hAnsi="Arial" w:cs="Arial"/>
          <w:b/>
          <w:bCs/>
          <w:i/>
          <w:iCs/>
        </w:rPr>
      </w:pPr>
    </w:p>
    <w:p w14:paraId="358B3D99" w14:textId="77777777" w:rsidR="00516BB0" w:rsidRPr="00D043CC" w:rsidRDefault="00516BB0" w:rsidP="00516BB0">
      <w:pPr>
        <w:autoSpaceDE w:val="0"/>
        <w:autoSpaceDN w:val="0"/>
        <w:adjustRightInd w:val="0"/>
        <w:jc w:val="center"/>
        <w:rPr>
          <w:rFonts w:ascii="Arial" w:hAnsi="Arial" w:cs="Arial"/>
          <w:b/>
          <w:bCs/>
          <w:i/>
          <w:iCs/>
        </w:rPr>
      </w:pPr>
      <w:r w:rsidRPr="00D043CC">
        <w:rPr>
          <w:rFonts w:ascii="Arial" w:hAnsi="Arial" w:cs="Arial"/>
          <w:b/>
          <w:bCs/>
          <w:i/>
          <w:iCs/>
        </w:rPr>
        <w:t>§ 6.</w:t>
      </w:r>
    </w:p>
    <w:p w14:paraId="39C6DFDD" w14:textId="77777777" w:rsidR="00516BB0" w:rsidRPr="00D043CC" w:rsidRDefault="00516BB0" w:rsidP="00516BB0">
      <w:pPr>
        <w:autoSpaceDE w:val="0"/>
        <w:autoSpaceDN w:val="0"/>
        <w:adjustRightInd w:val="0"/>
        <w:jc w:val="center"/>
        <w:rPr>
          <w:rFonts w:ascii="Arial" w:hAnsi="Arial" w:cs="Arial"/>
          <w:b/>
          <w:bCs/>
          <w:i/>
          <w:iCs/>
        </w:rPr>
      </w:pPr>
      <w:r w:rsidRPr="00D043CC">
        <w:rPr>
          <w:rFonts w:ascii="Arial" w:hAnsi="Arial" w:cs="Arial"/>
          <w:b/>
          <w:bCs/>
          <w:i/>
          <w:iCs/>
        </w:rPr>
        <w:t>Nadzór</w:t>
      </w:r>
    </w:p>
    <w:p w14:paraId="1D86ED7D" w14:textId="77777777" w:rsidR="00516BB0" w:rsidRPr="00D043CC" w:rsidRDefault="00516BB0" w:rsidP="00516BB0">
      <w:pPr>
        <w:pStyle w:val="Akapitzlist1"/>
        <w:widowControl w:val="0"/>
        <w:numPr>
          <w:ilvl w:val="2"/>
          <w:numId w:val="435"/>
        </w:numPr>
        <w:tabs>
          <w:tab w:val="num" w:pos="1985"/>
        </w:tabs>
        <w:suppressAutoHyphens/>
        <w:spacing w:line="276" w:lineRule="auto"/>
        <w:ind w:left="284"/>
        <w:jc w:val="both"/>
        <w:rPr>
          <w:rFonts w:ascii="Arial" w:hAnsi="Arial" w:cs="Arial"/>
          <w:sz w:val="20"/>
          <w:szCs w:val="20"/>
        </w:rPr>
      </w:pPr>
      <w:r w:rsidRPr="00D043CC">
        <w:rPr>
          <w:rFonts w:ascii="Arial" w:hAnsi="Arial" w:cs="Arial"/>
          <w:bCs/>
          <w:i/>
          <w:iCs/>
          <w:sz w:val="20"/>
          <w:szCs w:val="20"/>
        </w:rPr>
        <w:t xml:space="preserve">Wszelką korespondencję związaną z realizacją Umowy należy kierować do Zamawiającego na adres jego siedziby; e-mail: </w:t>
      </w:r>
      <w:hyperlink r:id="rId18" w:history="1">
        <w:r w:rsidRPr="00D043CC">
          <w:rPr>
            <w:rStyle w:val="Hipercze"/>
            <w:rFonts w:ascii="Arial" w:hAnsi="Arial" w:cs="Arial"/>
            <w:bCs/>
            <w:i/>
            <w:iCs/>
            <w:sz w:val="20"/>
            <w:szCs w:val="20"/>
          </w:rPr>
          <w:t>sekretariart@mcmgorna.pl</w:t>
        </w:r>
      </w:hyperlink>
      <w:r w:rsidRPr="00D043CC">
        <w:rPr>
          <w:rFonts w:ascii="Arial" w:hAnsi="Arial" w:cs="Arial"/>
          <w:bCs/>
          <w:i/>
          <w:iCs/>
          <w:sz w:val="20"/>
          <w:szCs w:val="20"/>
        </w:rPr>
        <w:t xml:space="preserve">. </w:t>
      </w:r>
      <w:r w:rsidRPr="00D043CC">
        <w:rPr>
          <w:rFonts w:ascii="Arial" w:hAnsi="Arial" w:cs="Arial"/>
          <w:sz w:val="20"/>
          <w:szCs w:val="20"/>
        </w:rPr>
        <w:t>Przedstawicielem ze strony Zamawiającego są:</w:t>
      </w:r>
    </w:p>
    <w:p w14:paraId="5C51A3D5" w14:textId="77777777" w:rsidR="00516BB0" w:rsidRPr="00D043CC" w:rsidRDefault="00516BB0" w:rsidP="00516BB0">
      <w:pPr>
        <w:pStyle w:val="Akapitzlist1"/>
        <w:widowControl w:val="0"/>
        <w:numPr>
          <w:ilvl w:val="0"/>
          <w:numId w:val="436"/>
        </w:numPr>
        <w:suppressAutoHyphens/>
        <w:spacing w:line="276" w:lineRule="auto"/>
        <w:jc w:val="both"/>
        <w:rPr>
          <w:rFonts w:ascii="Arial" w:hAnsi="Arial" w:cs="Arial"/>
          <w:sz w:val="20"/>
          <w:szCs w:val="20"/>
        </w:rPr>
      </w:pPr>
      <w:r w:rsidRPr="00D043CC">
        <w:rPr>
          <w:rFonts w:ascii="Arial" w:hAnsi="Arial" w:cs="Arial"/>
          <w:sz w:val="20"/>
          <w:szCs w:val="20"/>
        </w:rPr>
        <w:t>Żaneta Iwańczyk – Dyrektor;</w:t>
      </w:r>
    </w:p>
    <w:p w14:paraId="430710E6" w14:textId="77777777" w:rsidR="00516BB0" w:rsidRPr="00D043CC" w:rsidRDefault="00516BB0" w:rsidP="00516BB0">
      <w:pPr>
        <w:pStyle w:val="Akapitzlist1"/>
        <w:widowControl w:val="0"/>
        <w:numPr>
          <w:ilvl w:val="0"/>
          <w:numId w:val="436"/>
        </w:numPr>
        <w:suppressAutoHyphens/>
        <w:spacing w:line="276" w:lineRule="auto"/>
        <w:ind w:left="284" w:hanging="284"/>
        <w:jc w:val="both"/>
        <w:rPr>
          <w:rFonts w:ascii="Arial" w:hAnsi="Arial" w:cs="Arial"/>
          <w:sz w:val="20"/>
          <w:szCs w:val="20"/>
        </w:rPr>
      </w:pPr>
      <w:r w:rsidRPr="00D043CC">
        <w:rPr>
          <w:rFonts w:ascii="Arial" w:hAnsi="Arial" w:cs="Arial"/>
          <w:sz w:val="20"/>
          <w:szCs w:val="20"/>
        </w:rPr>
        <w:t>Zbigniew Pipiński - Kierownik ds. Techniczno-Inwestycyjnych, koordynator.</w:t>
      </w:r>
    </w:p>
    <w:p w14:paraId="01201E53" w14:textId="77777777" w:rsidR="00516BB0" w:rsidRPr="00D043CC" w:rsidRDefault="00516BB0" w:rsidP="00516BB0">
      <w:pPr>
        <w:pStyle w:val="Akapitzlist1"/>
        <w:widowControl w:val="0"/>
        <w:numPr>
          <w:ilvl w:val="2"/>
          <w:numId w:val="435"/>
        </w:numPr>
        <w:tabs>
          <w:tab w:val="num" w:pos="1985"/>
        </w:tabs>
        <w:suppressAutoHyphens/>
        <w:spacing w:line="276" w:lineRule="auto"/>
        <w:ind w:left="284"/>
        <w:jc w:val="both"/>
        <w:rPr>
          <w:rFonts w:ascii="Arial" w:hAnsi="Arial" w:cs="Arial"/>
          <w:bCs/>
          <w:i/>
          <w:iCs/>
          <w:sz w:val="20"/>
          <w:szCs w:val="20"/>
        </w:rPr>
      </w:pPr>
      <w:r w:rsidRPr="00D043CC">
        <w:rPr>
          <w:rFonts w:ascii="Arial" w:hAnsi="Arial" w:cs="Arial"/>
          <w:bCs/>
          <w:i/>
          <w:iCs/>
          <w:sz w:val="20"/>
          <w:szCs w:val="20"/>
        </w:rPr>
        <w:t>Nadzór nad robotami budowlanymi ze strony Zamawiającego sprawować będzie Inspektor Nadzoru Inwestorskiego w branży ogólnobudowlanej w osobie ……………………… uprawnienia bud. nr ……………… z dnia …………… OIIB …………, który jednocześnie będzie koordynatorem nadzoru inwestorskiego.</w:t>
      </w:r>
    </w:p>
    <w:p w14:paraId="483816AA" w14:textId="77329112" w:rsidR="00516BB0" w:rsidRPr="00D043CC" w:rsidRDefault="00516BB0" w:rsidP="00516BB0">
      <w:pPr>
        <w:pStyle w:val="Akapitzlist1"/>
        <w:widowControl w:val="0"/>
        <w:numPr>
          <w:ilvl w:val="2"/>
          <w:numId w:val="435"/>
        </w:numPr>
        <w:tabs>
          <w:tab w:val="num" w:pos="1985"/>
        </w:tabs>
        <w:suppressAutoHyphens/>
        <w:spacing w:line="276" w:lineRule="auto"/>
        <w:ind w:left="284"/>
        <w:jc w:val="both"/>
        <w:rPr>
          <w:rFonts w:ascii="Arial" w:hAnsi="Arial" w:cs="Arial"/>
          <w:bCs/>
          <w:i/>
          <w:iCs/>
          <w:sz w:val="20"/>
          <w:szCs w:val="20"/>
        </w:rPr>
      </w:pPr>
      <w:r w:rsidRPr="00D043CC">
        <w:rPr>
          <w:rFonts w:ascii="Arial" w:hAnsi="Arial" w:cs="Arial"/>
          <w:sz w:val="20"/>
          <w:szCs w:val="20"/>
        </w:rPr>
        <w:t xml:space="preserve">Przedstawicielem ze strony </w:t>
      </w:r>
      <w:r w:rsidR="00F5058F">
        <w:rPr>
          <w:rFonts w:ascii="Arial" w:hAnsi="Arial" w:cs="Arial"/>
          <w:sz w:val="20"/>
          <w:szCs w:val="20"/>
        </w:rPr>
        <w:t>Wykonawcy</w:t>
      </w:r>
      <w:r w:rsidRPr="00D043CC">
        <w:rPr>
          <w:rFonts w:ascii="Arial" w:hAnsi="Arial" w:cs="Arial"/>
          <w:sz w:val="20"/>
          <w:szCs w:val="20"/>
        </w:rPr>
        <w:t xml:space="preserve"> są:</w:t>
      </w:r>
    </w:p>
    <w:p w14:paraId="2ACA60A9" w14:textId="5F09CDC5" w:rsidR="00516BB0" w:rsidRPr="00D043CC" w:rsidRDefault="00516BB0" w:rsidP="00516BB0">
      <w:pPr>
        <w:pStyle w:val="Akapitzlist1"/>
        <w:widowControl w:val="0"/>
        <w:numPr>
          <w:ilvl w:val="0"/>
          <w:numId w:val="475"/>
        </w:numPr>
        <w:suppressAutoHyphens/>
        <w:spacing w:line="276" w:lineRule="auto"/>
        <w:jc w:val="both"/>
        <w:rPr>
          <w:rFonts w:ascii="Arial" w:hAnsi="Arial" w:cs="Arial"/>
          <w:sz w:val="20"/>
          <w:szCs w:val="20"/>
        </w:rPr>
      </w:pPr>
      <w:r w:rsidRPr="00D043CC">
        <w:rPr>
          <w:rFonts w:ascii="Arial" w:hAnsi="Arial" w:cs="Arial"/>
          <w:sz w:val="20"/>
          <w:szCs w:val="20"/>
        </w:rPr>
        <w:t xml:space="preserve">Z strony </w:t>
      </w:r>
      <w:r w:rsidR="00F5058F">
        <w:rPr>
          <w:rFonts w:ascii="Arial" w:hAnsi="Arial" w:cs="Arial"/>
          <w:sz w:val="20"/>
          <w:szCs w:val="20"/>
        </w:rPr>
        <w:t>Wykonawcy</w:t>
      </w:r>
      <w:r w:rsidRPr="00D043CC">
        <w:rPr>
          <w:rFonts w:ascii="Arial" w:hAnsi="Arial" w:cs="Arial"/>
          <w:sz w:val="20"/>
          <w:szCs w:val="20"/>
        </w:rPr>
        <w:t xml:space="preserve"> nadzór nad robotami sprawować będzie Pan…………….jako Kierownik budowy, który jest uprawniony do działania w związku z realizacją Umowy w granicach określonych art. 22 ustawy prawo budowlane.</w:t>
      </w:r>
    </w:p>
    <w:p w14:paraId="30EAFDBA" w14:textId="129FF434" w:rsidR="00516BB0" w:rsidRPr="00D043CC" w:rsidRDefault="00516BB0" w:rsidP="00516BB0">
      <w:pPr>
        <w:pStyle w:val="Akapitzlist1"/>
        <w:widowControl w:val="0"/>
        <w:numPr>
          <w:ilvl w:val="0"/>
          <w:numId w:val="475"/>
        </w:numPr>
        <w:suppressAutoHyphens/>
        <w:spacing w:line="276" w:lineRule="auto"/>
        <w:jc w:val="both"/>
        <w:rPr>
          <w:rFonts w:ascii="Arial" w:hAnsi="Arial" w:cs="Arial"/>
          <w:sz w:val="20"/>
          <w:szCs w:val="20"/>
        </w:rPr>
      </w:pPr>
      <w:r w:rsidRPr="00D043CC">
        <w:rPr>
          <w:rFonts w:ascii="Arial" w:hAnsi="Arial" w:cs="Arial"/>
          <w:sz w:val="20"/>
          <w:szCs w:val="20"/>
        </w:rPr>
        <w:t xml:space="preserve">Z strony </w:t>
      </w:r>
      <w:r w:rsidR="00F5058F">
        <w:rPr>
          <w:rFonts w:ascii="Arial" w:hAnsi="Arial" w:cs="Arial"/>
          <w:sz w:val="20"/>
          <w:szCs w:val="20"/>
        </w:rPr>
        <w:t>Wykonawcy</w:t>
      </w:r>
      <w:r w:rsidRPr="00D043CC">
        <w:rPr>
          <w:rFonts w:ascii="Arial" w:hAnsi="Arial" w:cs="Arial"/>
          <w:sz w:val="20"/>
          <w:szCs w:val="20"/>
        </w:rPr>
        <w:t xml:space="preserve"> nadzór nad robotami sprawować będzie Pan…………….jako Kierownik z branży instalacji eklektycznej, który jest uprawniony do działania w związku z realizacją Umowy w granicach określonych art. 22 ustawy prawo budowlane.</w:t>
      </w:r>
    </w:p>
    <w:p w14:paraId="4214833D" w14:textId="42ACF746" w:rsidR="00516BB0" w:rsidRPr="00D043CC" w:rsidRDefault="00516BB0" w:rsidP="00516BB0">
      <w:pPr>
        <w:pStyle w:val="Akapitzlist1"/>
        <w:widowControl w:val="0"/>
        <w:numPr>
          <w:ilvl w:val="0"/>
          <w:numId w:val="475"/>
        </w:numPr>
        <w:suppressAutoHyphens/>
        <w:spacing w:line="276" w:lineRule="auto"/>
        <w:jc w:val="both"/>
        <w:rPr>
          <w:rFonts w:ascii="Arial" w:hAnsi="Arial" w:cs="Arial"/>
          <w:sz w:val="20"/>
          <w:szCs w:val="20"/>
        </w:rPr>
      </w:pPr>
      <w:r w:rsidRPr="00D043CC">
        <w:rPr>
          <w:rFonts w:ascii="Arial" w:hAnsi="Arial" w:cs="Arial"/>
          <w:sz w:val="20"/>
          <w:szCs w:val="20"/>
        </w:rPr>
        <w:t xml:space="preserve">Z strony </w:t>
      </w:r>
      <w:r w:rsidR="00F5058F">
        <w:rPr>
          <w:rFonts w:ascii="Arial" w:hAnsi="Arial" w:cs="Arial"/>
          <w:sz w:val="20"/>
          <w:szCs w:val="20"/>
        </w:rPr>
        <w:t>Wykonawcy</w:t>
      </w:r>
      <w:r w:rsidRPr="00D043CC">
        <w:rPr>
          <w:rFonts w:ascii="Arial" w:hAnsi="Arial" w:cs="Arial"/>
          <w:sz w:val="20"/>
          <w:szCs w:val="20"/>
        </w:rPr>
        <w:t xml:space="preserve"> nadzór nad robotami sprawować będzie Pan…………….jako Kierownik z branży instalacji sanitarnej, który jest uprawniony do działania w związku z realizacją Umowy w granicach określonych art. 22 ustawy prawo budowlane.</w:t>
      </w:r>
    </w:p>
    <w:p w14:paraId="27FB9D9E" w14:textId="3C9C6A26" w:rsidR="00516BB0" w:rsidRPr="00D043CC" w:rsidRDefault="00516BB0" w:rsidP="00516BB0">
      <w:pPr>
        <w:pStyle w:val="Akapitzlist1"/>
        <w:widowControl w:val="0"/>
        <w:numPr>
          <w:ilvl w:val="0"/>
          <w:numId w:val="475"/>
        </w:numPr>
        <w:suppressAutoHyphens/>
        <w:spacing w:line="276" w:lineRule="auto"/>
        <w:jc w:val="both"/>
        <w:rPr>
          <w:rFonts w:ascii="Arial" w:hAnsi="Arial" w:cs="Arial"/>
          <w:sz w:val="20"/>
          <w:szCs w:val="20"/>
        </w:rPr>
      </w:pPr>
      <w:r w:rsidRPr="00D043CC">
        <w:rPr>
          <w:rFonts w:ascii="Arial" w:hAnsi="Arial" w:cs="Arial"/>
          <w:sz w:val="20"/>
          <w:szCs w:val="20"/>
        </w:rPr>
        <w:t xml:space="preserve">Z strony </w:t>
      </w:r>
      <w:r w:rsidR="00F5058F">
        <w:rPr>
          <w:rFonts w:ascii="Arial" w:hAnsi="Arial" w:cs="Arial"/>
          <w:sz w:val="20"/>
          <w:szCs w:val="20"/>
        </w:rPr>
        <w:t>Wykonawcy</w:t>
      </w:r>
      <w:r w:rsidRPr="00D043CC">
        <w:rPr>
          <w:rFonts w:ascii="Arial" w:hAnsi="Arial" w:cs="Arial"/>
          <w:sz w:val="20"/>
          <w:szCs w:val="20"/>
        </w:rPr>
        <w:t xml:space="preserve"> nadzór nad robotami sprawować będzie Pan…………….jako Kierownik z branży instalacji wentylacji i klimatyzacji, który jest uprawniony do działania w związku z realizacją Umowy w granicach określonych art. 22 ustawy prawo budowlane.</w:t>
      </w:r>
    </w:p>
    <w:p w14:paraId="7ADA83CC" w14:textId="77777777" w:rsidR="00516BB0" w:rsidRPr="00D043CC" w:rsidRDefault="00516BB0" w:rsidP="00516BB0">
      <w:pPr>
        <w:pStyle w:val="Akapitzlist1"/>
        <w:widowControl w:val="0"/>
        <w:tabs>
          <w:tab w:val="num" w:pos="1985"/>
        </w:tabs>
        <w:suppressAutoHyphens/>
        <w:spacing w:line="276" w:lineRule="auto"/>
        <w:ind w:left="284"/>
        <w:jc w:val="both"/>
        <w:rPr>
          <w:rFonts w:ascii="Arial" w:hAnsi="Arial" w:cs="Arial"/>
          <w:bCs/>
          <w:i/>
          <w:iCs/>
          <w:sz w:val="20"/>
          <w:szCs w:val="20"/>
        </w:rPr>
      </w:pPr>
    </w:p>
    <w:p w14:paraId="2BFF1B4D" w14:textId="77777777" w:rsidR="00516BB0" w:rsidRPr="00D043CC" w:rsidRDefault="00516BB0" w:rsidP="00516BB0">
      <w:pPr>
        <w:autoSpaceDE w:val="0"/>
        <w:autoSpaceDN w:val="0"/>
        <w:adjustRightInd w:val="0"/>
        <w:jc w:val="center"/>
        <w:rPr>
          <w:rFonts w:ascii="Arial" w:hAnsi="Arial" w:cs="Arial"/>
          <w:bCs/>
          <w:i/>
          <w:iCs/>
        </w:rPr>
      </w:pPr>
    </w:p>
    <w:p w14:paraId="74C72BEA" w14:textId="77777777" w:rsidR="00516BB0" w:rsidRPr="00D043CC" w:rsidRDefault="00516BB0" w:rsidP="00516BB0">
      <w:pPr>
        <w:autoSpaceDE w:val="0"/>
        <w:autoSpaceDN w:val="0"/>
        <w:adjustRightInd w:val="0"/>
        <w:jc w:val="center"/>
        <w:rPr>
          <w:rFonts w:ascii="Arial" w:hAnsi="Arial" w:cs="Arial"/>
          <w:b/>
          <w:bCs/>
          <w:i/>
          <w:iCs/>
        </w:rPr>
      </w:pPr>
      <w:r w:rsidRPr="00D043CC">
        <w:rPr>
          <w:rFonts w:ascii="Arial" w:hAnsi="Arial" w:cs="Arial"/>
          <w:b/>
          <w:bCs/>
          <w:i/>
          <w:iCs/>
        </w:rPr>
        <w:t>§ 7.</w:t>
      </w:r>
    </w:p>
    <w:p w14:paraId="17ECB323" w14:textId="77777777" w:rsidR="00516BB0" w:rsidRPr="00D043CC" w:rsidRDefault="00516BB0" w:rsidP="00516BB0">
      <w:pPr>
        <w:autoSpaceDE w:val="0"/>
        <w:autoSpaceDN w:val="0"/>
        <w:adjustRightInd w:val="0"/>
        <w:jc w:val="center"/>
        <w:rPr>
          <w:rFonts w:ascii="Arial" w:hAnsi="Arial" w:cs="Arial"/>
          <w:b/>
          <w:bCs/>
          <w:i/>
          <w:iCs/>
        </w:rPr>
      </w:pPr>
      <w:r w:rsidRPr="00D043CC">
        <w:rPr>
          <w:rFonts w:ascii="Arial" w:hAnsi="Arial" w:cs="Arial"/>
          <w:b/>
          <w:bCs/>
          <w:i/>
          <w:iCs/>
        </w:rPr>
        <w:t>Wynagrodzenie i zapłata wynagrodzenia</w:t>
      </w:r>
    </w:p>
    <w:p w14:paraId="6EA0F465" w14:textId="5550D5B6" w:rsidR="00516BB0" w:rsidRPr="00D043CC" w:rsidRDefault="00516BB0" w:rsidP="00516BB0">
      <w:pPr>
        <w:numPr>
          <w:ilvl w:val="0"/>
          <w:numId w:val="437"/>
        </w:numPr>
        <w:tabs>
          <w:tab w:val="num" w:pos="284"/>
        </w:tabs>
        <w:autoSpaceDE w:val="0"/>
        <w:autoSpaceDN w:val="0"/>
        <w:adjustRightInd w:val="0"/>
        <w:ind w:left="284" w:hanging="284"/>
        <w:jc w:val="both"/>
        <w:rPr>
          <w:rFonts w:ascii="Arial" w:hAnsi="Arial" w:cs="Arial"/>
          <w:i/>
          <w:iCs/>
        </w:rPr>
      </w:pPr>
      <w:r w:rsidRPr="00D043CC">
        <w:rPr>
          <w:rFonts w:ascii="Arial" w:hAnsi="Arial" w:cs="Arial"/>
          <w:i/>
          <w:iCs/>
        </w:rPr>
        <w:t xml:space="preserve">Za prawidłową realizację przedmiotu umowy strony ustalają wynagrodzenie ryczałtowe, zgodnie z przedłożoną ofertą </w:t>
      </w:r>
      <w:r w:rsidR="00F5058F">
        <w:rPr>
          <w:rFonts w:ascii="Arial" w:hAnsi="Arial" w:cs="Arial"/>
          <w:i/>
          <w:iCs/>
        </w:rPr>
        <w:t>Wykonawcy</w:t>
      </w:r>
      <w:r w:rsidRPr="00D043CC">
        <w:rPr>
          <w:rFonts w:ascii="Arial" w:hAnsi="Arial" w:cs="Arial"/>
          <w:i/>
          <w:iCs/>
        </w:rPr>
        <w:t xml:space="preserve">. Wynagrodzenie wynosi: kwota brutto ......................... zł słownie: .................................. </w:t>
      </w:r>
    </w:p>
    <w:p w14:paraId="2FCCA6C0" w14:textId="02508618" w:rsidR="00516BB0" w:rsidRPr="00D043CC" w:rsidRDefault="00516BB0" w:rsidP="00516BB0">
      <w:pPr>
        <w:numPr>
          <w:ilvl w:val="0"/>
          <w:numId w:val="437"/>
        </w:numPr>
        <w:tabs>
          <w:tab w:val="num" w:pos="284"/>
        </w:tabs>
        <w:autoSpaceDE w:val="0"/>
        <w:autoSpaceDN w:val="0"/>
        <w:adjustRightInd w:val="0"/>
        <w:ind w:left="284" w:hanging="284"/>
        <w:jc w:val="both"/>
        <w:rPr>
          <w:rFonts w:ascii="Arial" w:hAnsi="Arial" w:cs="Arial"/>
          <w:i/>
          <w:iCs/>
        </w:rPr>
      </w:pPr>
      <w:r w:rsidRPr="00D043CC">
        <w:rPr>
          <w:rFonts w:ascii="Arial" w:hAnsi="Arial" w:cs="Arial"/>
          <w:i/>
          <w:iCs/>
        </w:rPr>
        <w:t xml:space="preserve">Wynagrodzenie ryczałtowe, o którym mowa w ust. 1 obejmuje wszystkie koszty związane z realizacją robót objętych specyfikacją warunków zamówienia wraz z załącznikami (m.in. dokumentacją projektową oraz specyfikacją techniczną wykonania i odbioru robót budowlanych) w tym ryzyko </w:t>
      </w:r>
      <w:r w:rsidR="00F5058F">
        <w:rPr>
          <w:rFonts w:ascii="Arial" w:hAnsi="Arial" w:cs="Arial"/>
          <w:i/>
          <w:iCs/>
        </w:rPr>
        <w:t>Wykonawcy</w:t>
      </w:r>
      <w:r w:rsidRPr="00D043CC">
        <w:rPr>
          <w:rFonts w:ascii="Arial" w:hAnsi="Arial" w:cs="Arial"/>
          <w:i/>
          <w:iCs/>
        </w:rPr>
        <w:t xml:space="preserve"> z tytułu niedoszacowania kosztów związanych z realizacją przedmiotu umowy, a wynikających z uzgodnień, opinii, akceptacji zawartych w dokumentacji technicznej oraz przepisów Prawa budowlanego, a także oddziaływania innych czynników mających lub mogących mieć wpływ na koszty.</w:t>
      </w:r>
    </w:p>
    <w:p w14:paraId="5925E87E" w14:textId="77777777" w:rsidR="00516BB0" w:rsidRPr="00D043CC" w:rsidRDefault="00516BB0" w:rsidP="00516BB0">
      <w:pPr>
        <w:numPr>
          <w:ilvl w:val="0"/>
          <w:numId w:val="437"/>
        </w:numPr>
        <w:tabs>
          <w:tab w:val="num" w:pos="284"/>
        </w:tabs>
        <w:ind w:left="284" w:hanging="284"/>
        <w:jc w:val="both"/>
        <w:rPr>
          <w:rFonts w:ascii="Arial" w:hAnsi="Arial" w:cs="Arial"/>
          <w:i/>
          <w:iCs/>
        </w:rPr>
      </w:pPr>
      <w:r w:rsidRPr="00D043CC">
        <w:rPr>
          <w:rFonts w:ascii="Arial" w:hAnsi="Arial" w:cs="Arial"/>
          <w:i/>
          <w:iCs/>
        </w:rPr>
        <w:t>Niedoszacowanie, pominięcie oraz brak rozpoznania zakresu przedmiotu umowy nie może być podstawą do żądania zmiany wynagrodzenia ryczałtowego określonego w ust. 1.</w:t>
      </w:r>
    </w:p>
    <w:p w14:paraId="1E551453" w14:textId="18836C72" w:rsidR="00516BB0" w:rsidRPr="00D043CC" w:rsidRDefault="00516BB0" w:rsidP="00516BB0">
      <w:pPr>
        <w:numPr>
          <w:ilvl w:val="0"/>
          <w:numId w:val="437"/>
        </w:numPr>
        <w:tabs>
          <w:tab w:val="num" w:pos="284"/>
        </w:tabs>
        <w:suppressAutoHyphens/>
        <w:overflowPunct w:val="0"/>
        <w:autoSpaceDE w:val="0"/>
        <w:autoSpaceDN w:val="0"/>
        <w:adjustRightInd w:val="0"/>
        <w:ind w:left="284" w:hanging="284"/>
        <w:jc w:val="both"/>
        <w:textAlignment w:val="baseline"/>
        <w:rPr>
          <w:rFonts w:ascii="Arial" w:hAnsi="Arial" w:cs="Arial"/>
          <w:i/>
          <w:iCs/>
        </w:rPr>
      </w:pPr>
      <w:r w:rsidRPr="00D043CC">
        <w:rPr>
          <w:rFonts w:ascii="Arial" w:hAnsi="Arial" w:cs="Arial"/>
          <w:i/>
          <w:iCs/>
        </w:rPr>
        <w:t xml:space="preserve">Wynagrodzenie nie będzie podlegało waloryzacji lub negocjacjom w trakcie realizacji zamówienia. Zamawiający nie będzie udzielał </w:t>
      </w:r>
      <w:r w:rsidR="00F5058F">
        <w:rPr>
          <w:rFonts w:ascii="Arial" w:hAnsi="Arial" w:cs="Arial"/>
          <w:i/>
          <w:iCs/>
        </w:rPr>
        <w:t>Wykonawcy</w:t>
      </w:r>
      <w:r w:rsidRPr="00D043CC">
        <w:rPr>
          <w:rFonts w:ascii="Arial" w:hAnsi="Arial" w:cs="Arial"/>
          <w:i/>
          <w:iCs/>
        </w:rPr>
        <w:t xml:space="preserve"> zaliczek na realizację umowy.</w:t>
      </w:r>
    </w:p>
    <w:p w14:paraId="40F972DE" w14:textId="77777777" w:rsidR="00516BB0" w:rsidRPr="00D043CC" w:rsidRDefault="00516BB0" w:rsidP="00516BB0">
      <w:pPr>
        <w:numPr>
          <w:ilvl w:val="0"/>
          <w:numId w:val="438"/>
        </w:numPr>
        <w:tabs>
          <w:tab w:val="num" w:pos="284"/>
        </w:tabs>
        <w:suppressAutoHyphens/>
        <w:ind w:left="284" w:hanging="284"/>
        <w:jc w:val="both"/>
        <w:rPr>
          <w:rFonts w:ascii="Arial" w:hAnsi="Arial" w:cs="Arial"/>
          <w:i/>
          <w:iCs/>
        </w:rPr>
      </w:pPr>
      <w:r w:rsidRPr="00D043CC">
        <w:rPr>
          <w:rFonts w:ascii="Arial" w:hAnsi="Arial" w:cs="Arial"/>
          <w:i/>
          <w:iCs/>
        </w:rPr>
        <w:t>Rozliczenie za wykonane roboty nastąpi na podstawie faktury końcowej, którą Zamawiający przyjmie po podpisaniu przez strony protokołu odbioru końcowego robót nie zawierającego zastrzeżeń do wykonanego przedmiotu umowy albo po usunięciu wad stwierdzonych w protokole odbioru końcowego robót.</w:t>
      </w:r>
    </w:p>
    <w:p w14:paraId="3CB889C3" w14:textId="3CE3F63F" w:rsidR="00516BB0" w:rsidRPr="00D043CC" w:rsidRDefault="00516BB0" w:rsidP="00516BB0">
      <w:pPr>
        <w:pStyle w:val="Akapitzlist1"/>
        <w:numPr>
          <w:ilvl w:val="0"/>
          <w:numId w:val="438"/>
        </w:numPr>
        <w:tabs>
          <w:tab w:val="num" w:pos="284"/>
        </w:tabs>
        <w:spacing w:line="276" w:lineRule="auto"/>
        <w:ind w:left="284" w:hanging="283"/>
        <w:jc w:val="both"/>
        <w:rPr>
          <w:rFonts w:ascii="Arial" w:hAnsi="Arial" w:cs="Arial"/>
          <w:i/>
          <w:iCs/>
          <w:sz w:val="20"/>
          <w:szCs w:val="20"/>
        </w:rPr>
      </w:pPr>
      <w:r w:rsidRPr="00D043CC">
        <w:rPr>
          <w:rFonts w:ascii="Arial" w:hAnsi="Arial" w:cs="Arial"/>
          <w:i/>
          <w:iCs/>
          <w:sz w:val="20"/>
          <w:szCs w:val="20"/>
        </w:rPr>
        <w:t xml:space="preserve">Zapłata określona fakturą będzie płatna przelewem na konto </w:t>
      </w:r>
      <w:r w:rsidR="00F5058F">
        <w:rPr>
          <w:rFonts w:ascii="Arial" w:hAnsi="Arial" w:cs="Arial"/>
          <w:i/>
          <w:iCs/>
          <w:sz w:val="20"/>
          <w:szCs w:val="20"/>
        </w:rPr>
        <w:t>Wykonawcy</w:t>
      </w:r>
      <w:r w:rsidRPr="00D043CC">
        <w:rPr>
          <w:rFonts w:ascii="Arial" w:hAnsi="Arial" w:cs="Arial"/>
          <w:i/>
          <w:iCs/>
          <w:sz w:val="20"/>
          <w:szCs w:val="20"/>
        </w:rPr>
        <w:t xml:space="preserve"> ……………………….wskazane na fakturze VAT w terminie do 30 dni od daty dostarczenia prawidłowo wystawionej faktury przez Zamawiającego. </w:t>
      </w:r>
    </w:p>
    <w:p w14:paraId="0E89D2E3" w14:textId="5FE7D582" w:rsidR="00516BB0" w:rsidRPr="00D043CC" w:rsidRDefault="00F5058F" w:rsidP="00516BB0">
      <w:pPr>
        <w:pStyle w:val="Akapitzlist1"/>
        <w:numPr>
          <w:ilvl w:val="0"/>
          <w:numId w:val="438"/>
        </w:numPr>
        <w:tabs>
          <w:tab w:val="num" w:pos="284"/>
        </w:tabs>
        <w:spacing w:line="276" w:lineRule="auto"/>
        <w:ind w:left="284" w:hanging="283"/>
        <w:jc w:val="both"/>
        <w:rPr>
          <w:rFonts w:ascii="Arial" w:hAnsi="Arial" w:cs="Arial"/>
          <w:i/>
          <w:iCs/>
          <w:sz w:val="20"/>
          <w:szCs w:val="20"/>
        </w:rPr>
      </w:pPr>
      <w:r>
        <w:rPr>
          <w:rFonts w:ascii="Arial" w:hAnsi="Arial" w:cs="Arial"/>
          <w:i/>
          <w:iCs/>
          <w:sz w:val="20"/>
          <w:szCs w:val="20"/>
        </w:rPr>
        <w:t>Wykonawca</w:t>
      </w:r>
      <w:r w:rsidR="00516BB0" w:rsidRPr="00D043CC">
        <w:rPr>
          <w:rFonts w:ascii="Arial" w:hAnsi="Arial" w:cs="Arial"/>
          <w:i/>
          <w:iCs/>
          <w:sz w:val="20"/>
          <w:szCs w:val="20"/>
        </w:rPr>
        <w:t xml:space="preserve"> zobowiązany jest do złożenia faktury VAT pod rygorem uznania jej za niedostarczoną. W związku z koniecznością rozliczenia dofinansowania faktura winna być dostarczona do </w:t>
      </w:r>
      <w:r w:rsidR="007D2A47">
        <w:rPr>
          <w:rFonts w:ascii="Arial" w:hAnsi="Arial" w:cs="Arial"/>
          <w:i/>
          <w:iCs/>
          <w:sz w:val="20"/>
          <w:szCs w:val="20"/>
        </w:rPr>
        <w:t>30</w:t>
      </w:r>
      <w:r w:rsidR="00516BB0" w:rsidRPr="00D043CC">
        <w:rPr>
          <w:rFonts w:ascii="Arial" w:hAnsi="Arial" w:cs="Arial"/>
          <w:i/>
          <w:iCs/>
          <w:sz w:val="20"/>
          <w:szCs w:val="20"/>
        </w:rPr>
        <w:t xml:space="preserve"> </w:t>
      </w:r>
      <w:r w:rsidR="00E06770">
        <w:rPr>
          <w:rFonts w:ascii="Arial" w:hAnsi="Arial" w:cs="Arial"/>
          <w:i/>
          <w:iCs/>
          <w:sz w:val="20"/>
          <w:szCs w:val="20"/>
        </w:rPr>
        <w:t>listopada</w:t>
      </w:r>
      <w:r w:rsidR="00516BB0" w:rsidRPr="00D043CC">
        <w:rPr>
          <w:rFonts w:ascii="Arial" w:hAnsi="Arial" w:cs="Arial"/>
          <w:i/>
          <w:iCs/>
          <w:sz w:val="20"/>
          <w:szCs w:val="20"/>
        </w:rPr>
        <w:t xml:space="preserve"> 2021 r. do siedziby Zamawiającego.</w:t>
      </w:r>
    </w:p>
    <w:p w14:paraId="586C0829" w14:textId="232C366B" w:rsidR="00516BB0" w:rsidRPr="00D043CC" w:rsidRDefault="00F5058F" w:rsidP="00516BB0">
      <w:pPr>
        <w:pStyle w:val="Akapitzlist1"/>
        <w:numPr>
          <w:ilvl w:val="0"/>
          <w:numId w:val="438"/>
        </w:numPr>
        <w:tabs>
          <w:tab w:val="num" w:pos="284"/>
        </w:tabs>
        <w:spacing w:line="276" w:lineRule="auto"/>
        <w:ind w:left="284" w:hanging="283"/>
        <w:jc w:val="both"/>
        <w:rPr>
          <w:rFonts w:ascii="Arial" w:hAnsi="Arial" w:cs="Arial"/>
          <w:i/>
          <w:iCs/>
          <w:strike/>
          <w:sz w:val="20"/>
          <w:szCs w:val="20"/>
        </w:rPr>
      </w:pPr>
      <w:r>
        <w:rPr>
          <w:rFonts w:ascii="Arial" w:hAnsi="Arial" w:cs="Arial"/>
          <w:i/>
          <w:iCs/>
          <w:sz w:val="20"/>
          <w:szCs w:val="20"/>
        </w:rPr>
        <w:t>Wykonawca</w:t>
      </w:r>
      <w:r w:rsidR="00516BB0" w:rsidRPr="00D043CC">
        <w:rPr>
          <w:rFonts w:ascii="Arial" w:hAnsi="Arial" w:cs="Arial"/>
          <w:i/>
          <w:iCs/>
          <w:sz w:val="20"/>
          <w:szCs w:val="20"/>
        </w:rPr>
        <w:t xml:space="preserve"> przyjmuje do wiadomości i wyraża zgodę na wystawienie takiej ilości faktur, która umożliwi Zamawiającemu prawidłowe rozliczenie zadania biorąc pod uwagę przepisy podatkowe i ustawę</w:t>
      </w:r>
      <w:r w:rsidR="00516BB0" w:rsidRPr="00D043CC">
        <w:rPr>
          <w:rFonts w:ascii="Arial" w:hAnsi="Arial" w:cs="Arial"/>
          <w:i/>
          <w:iCs/>
          <w:sz w:val="20"/>
          <w:szCs w:val="20"/>
        </w:rPr>
        <w:br/>
        <w:t>o rachunkowości.</w:t>
      </w:r>
    </w:p>
    <w:p w14:paraId="4381E17D" w14:textId="67E30D36" w:rsidR="00516BB0" w:rsidRPr="00D043CC" w:rsidRDefault="00516BB0" w:rsidP="00516BB0">
      <w:pPr>
        <w:pStyle w:val="Akapitzlist1"/>
        <w:numPr>
          <w:ilvl w:val="0"/>
          <w:numId w:val="438"/>
        </w:numPr>
        <w:tabs>
          <w:tab w:val="num" w:pos="284"/>
        </w:tabs>
        <w:spacing w:line="276" w:lineRule="auto"/>
        <w:ind w:left="284" w:hanging="283"/>
        <w:rPr>
          <w:rFonts w:ascii="Arial" w:hAnsi="Arial" w:cs="Arial"/>
          <w:i/>
          <w:iCs/>
          <w:sz w:val="20"/>
          <w:szCs w:val="20"/>
        </w:rPr>
      </w:pPr>
      <w:r w:rsidRPr="00D043CC">
        <w:rPr>
          <w:rFonts w:ascii="Arial" w:hAnsi="Arial" w:cs="Arial"/>
          <w:i/>
          <w:iCs/>
          <w:sz w:val="20"/>
          <w:szCs w:val="20"/>
        </w:rPr>
        <w:t xml:space="preserve">Za zwłokę w wypłacie wynagrodzenia </w:t>
      </w:r>
      <w:r w:rsidR="00F5058F">
        <w:rPr>
          <w:rFonts w:ascii="Arial" w:hAnsi="Arial" w:cs="Arial"/>
          <w:i/>
          <w:iCs/>
          <w:sz w:val="20"/>
          <w:szCs w:val="20"/>
        </w:rPr>
        <w:t>Wykonawcy</w:t>
      </w:r>
      <w:r w:rsidRPr="00D043CC">
        <w:rPr>
          <w:rFonts w:ascii="Arial" w:hAnsi="Arial" w:cs="Arial"/>
          <w:i/>
          <w:iCs/>
          <w:sz w:val="20"/>
          <w:szCs w:val="20"/>
        </w:rPr>
        <w:t xml:space="preserve"> przysługują odsetki ustawowe.</w:t>
      </w:r>
    </w:p>
    <w:p w14:paraId="68B45505" w14:textId="77777777" w:rsidR="00516BB0" w:rsidRPr="00D043CC" w:rsidRDefault="00516BB0" w:rsidP="00516BB0">
      <w:pPr>
        <w:pStyle w:val="Akapitzlist1"/>
        <w:numPr>
          <w:ilvl w:val="0"/>
          <w:numId w:val="438"/>
        </w:numPr>
        <w:tabs>
          <w:tab w:val="num" w:pos="284"/>
        </w:tabs>
        <w:spacing w:line="276" w:lineRule="auto"/>
        <w:ind w:left="284" w:hanging="283"/>
        <w:jc w:val="both"/>
        <w:rPr>
          <w:rFonts w:ascii="Arial" w:hAnsi="Arial" w:cs="Arial"/>
          <w:i/>
          <w:iCs/>
          <w:sz w:val="20"/>
          <w:szCs w:val="20"/>
        </w:rPr>
      </w:pPr>
      <w:r w:rsidRPr="00D043CC">
        <w:rPr>
          <w:rFonts w:ascii="Arial" w:hAnsi="Arial" w:cs="Arial"/>
          <w:i/>
          <w:iCs/>
          <w:sz w:val="20"/>
          <w:szCs w:val="20"/>
        </w:rPr>
        <w:t>Zmiana rachunku bankowego, o których mowa w ust. 6  nie stanowi zmiany umowy. Zmiana rachunku bankowego następuje poprzez pisemne oświadczenie złożone Zamawiającemu o dokonaniu zmiany</w:t>
      </w:r>
      <w:r w:rsidRPr="00D043CC">
        <w:rPr>
          <w:rFonts w:ascii="Arial" w:hAnsi="Arial" w:cs="Arial"/>
          <w:i/>
          <w:iCs/>
          <w:sz w:val="20"/>
          <w:szCs w:val="20"/>
        </w:rPr>
        <w:br/>
        <w:t>i wskazaniu prawidłowego rachunku bankowego.</w:t>
      </w:r>
    </w:p>
    <w:p w14:paraId="692E8E22" w14:textId="46C43A73" w:rsidR="00516BB0" w:rsidRPr="00D043CC" w:rsidRDefault="00F5058F" w:rsidP="00516BB0">
      <w:pPr>
        <w:pStyle w:val="Akapitzlist1"/>
        <w:numPr>
          <w:ilvl w:val="0"/>
          <w:numId w:val="438"/>
        </w:numPr>
        <w:tabs>
          <w:tab w:val="num" w:pos="284"/>
        </w:tabs>
        <w:spacing w:line="276" w:lineRule="auto"/>
        <w:ind w:left="284" w:hanging="283"/>
        <w:jc w:val="both"/>
        <w:rPr>
          <w:rFonts w:ascii="Arial" w:hAnsi="Arial" w:cs="Arial"/>
          <w:i/>
          <w:iCs/>
          <w:sz w:val="20"/>
          <w:szCs w:val="20"/>
        </w:rPr>
      </w:pPr>
      <w:r>
        <w:rPr>
          <w:rFonts w:ascii="Arial" w:hAnsi="Arial" w:cs="Arial"/>
          <w:i/>
          <w:iCs/>
          <w:sz w:val="20"/>
          <w:szCs w:val="20"/>
        </w:rPr>
        <w:t>Wykonawca</w:t>
      </w:r>
      <w:r w:rsidR="00516BB0" w:rsidRPr="00D043CC">
        <w:rPr>
          <w:rFonts w:ascii="Arial" w:hAnsi="Arial" w:cs="Arial"/>
          <w:i/>
          <w:iCs/>
          <w:sz w:val="20"/>
          <w:szCs w:val="20"/>
        </w:rPr>
        <w:t xml:space="preserve"> ma możliwość przesłania drogą elektroniczną ustrukturyzowanej faktury elektronicznej</w:t>
      </w:r>
      <w:r w:rsidR="00516BB0" w:rsidRPr="00D043CC">
        <w:rPr>
          <w:rFonts w:ascii="Arial" w:hAnsi="Arial" w:cs="Arial"/>
          <w:i/>
          <w:iCs/>
          <w:sz w:val="20"/>
          <w:szCs w:val="20"/>
        </w:rPr>
        <w:br/>
        <w:t>w rozumieniu ustawy o elektronicznym fakturowaniu.</w:t>
      </w:r>
    </w:p>
    <w:p w14:paraId="3A0FAF14" w14:textId="1FD1B88F" w:rsidR="00516BB0" w:rsidRPr="00D043CC" w:rsidRDefault="00516BB0" w:rsidP="00516BB0">
      <w:pPr>
        <w:pStyle w:val="Akapitzlist1"/>
        <w:numPr>
          <w:ilvl w:val="0"/>
          <w:numId w:val="438"/>
        </w:numPr>
        <w:tabs>
          <w:tab w:val="num" w:pos="284"/>
        </w:tabs>
        <w:spacing w:line="276" w:lineRule="auto"/>
        <w:ind w:left="284" w:hanging="283"/>
        <w:jc w:val="both"/>
        <w:rPr>
          <w:rFonts w:ascii="Arial" w:hAnsi="Arial" w:cs="Arial"/>
          <w:i/>
          <w:iCs/>
          <w:sz w:val="20"/>
          <w:szCs w:val="20"/>
        </w:rPr>
      </w:pPr>
      <w:r w:rsidRPr="00D043CC">
        <w:rPr>
          <w:rFonts w:ascii="Arial" w:hAnsi="Arial" w:cs="Arial"/>
          <w:i/>
          <w:iCs/>
          <w:sz w:val="20"/>
          <w:szCs w:val="20"/>
        </w:rPr>
        <w:t xml:space="preserve">W przypadku, gdy </w:t>
      </w:r>
      <w:r w:rsidR="00F5058F">
        <w:rPr>
          <w:rFonts w:ascii="Arial" w:hAnsi="Arial" w:cs="Arial"/>
          <w:i/>
          <w:iCs/>
          <w:sz w:val="20"/>
          <w:szCs w:val="20"/>
        </w:rPr>
        <w:t>Wykonawca</w:t>
      </w:r>
      <w:r w:rsidRPr="00D043CC">
        <w:rPr>
          <w:rFonts w:ascii="Arial" w:hAnsi="Arial" w:cs="Arial"/>
          <w:i/>
          <w:iCs/>
          <w:sz w:val="20"/>
          <w:szCs w:val="20"/>
        </w:rPr>
        <w:t xml:space="preserve"> skorzysta z możliwości przesłania ustrukturyzowanej faktury elektronicznej, wówczas zobowiązany jest do skorzystania z Platformy Elektronicznego Fakturowania udostępnionej na stronie internetowej </w:t>
      </w:r>
      <w:hyperlink r:id="rId19" w:history="1">
        <w:r w:rsidRPr="00D043CC">
          <w:rPr>
            <w:rStyle w:val="Hipercze"/>
            <w:i/>
            <w:iCs/>
            <w:sz w:val="20"/>
            <w:szCs w:val="20"/>
          </w:rPr>
          <w:t>https://efaktura.gov.pl</w:t>
        </w:r>
      </w:hyperlink>
      <w:r w:rsidRPr="00D043CC">
        <w:rPr>
          <w:rFonts w:ascii="Arial" w:hAnsi="Arial" w:cs="Arial"/>
          <w:i/>
          <w:iCs/>
          <w:sz w:val="20"/>
          <w:szCs w:val="20"/>
        </w:rPr>
        <w:t>.</w:t>
      </w:r>
    </w:p>
    <w:p w14:paraId="06BC6E5B" w14:textId="77777777" w:rsidR="00516BB0" w:rsidRPr="00D043CC" w:rsidRDefault="00516BB0" w:rsidP="00516BB0">
      <w:pPr>
        <w:pStyle w:val="Akapitzlist1"/>
        <w:numPr>
          <w:ilvl w:val="0"/>
          <w:numId w:val="438"/>
        </w:numPr>
        <w:tabs>
          <w:tab w:val="num" w:pos="284"/>
        </w:tabs>
        <w:spacing w:line="276" w:lineRule="auto"/>
        <w:ind w:left="284" w:hanging="283"/>
        <w:jc w:val="both"/>
        <w:rPr>
          <w:rFonts w:ascii="Arial" w:hAnsi="Arial" w:cs="Arial"/>
          <w:i/>
          <w:iCs/>
          <w:sz w:val="20"/>
          <w:szCs w:val="20"/>
        </w:rPr>
      </w:pPr>
      <w:r w:rsidRPr="00D043CC">
        <w:rPr>
          <w:rFonts w:ascii="Arial" w:hAnsi="Arial" w:cs="Arial"/>
          <w:i/>
          <w:iCs/>
          <w:sz w:val="20"/>
          <w:szCs w:val="20"/>
        </w:rPr>
        <w:t>Szczegółowe zasady związane z wystawianiem ustrukturyzowanych faktur elektronicznych i innych ustrukturyzowanych dokumentów określa ustawa o elektronicznym fakturowaniu oraz akty wykonawcze.</w:t>
      </w:r>
    </w:p>
    <w:p w14:paraId="05E2559B" w14:textId="200D1AB8" w:rsidR="00516BB0" w:rsidRPr="00D043CC" w:rsidRDefault="00516BB0" w:rsidP="00516BB0">
      <w:pPr>
        <w:pStyle w:val="Akapitzlist1"/>
        <w:tabs>
          <w:tab w:val="num" w:pos="284"/>
        </w:tabs>
        <w:spacing w:line="276" w:lineRule="auto"/>
        <w:ind w:left="284" w:hanging="283"/>
        <w:jc w:val="both"/>
        <w:rPr>
          <w:rFonts w:ascii="Arial" w:hAnsi="Arial" w:cs="Arial"/>
          <w:i/>
          <w:iCs/>
          <w:sz w:val="20"/>
          <w:szCs w:val="20"/>
        </w:rPr>
      </w:pPr>
      <w:r w:rsidRPr="00D043CC">
        <w:rPr>
          <w:rFonts w:ascii="Arial" w:hAnsi="Arial" w:cs="Arial"/>
          <w:i/>
          <w:iCs/>
          <w:sz w:val="20"/>
          <w:szCs w:val="20"/>
        </w:rPr>
        <w:t xml:space="preserve">1) W przypadku, gdy </w:t>
      </w:r>
      <w:r w:rsidR="00F5058F">
        <w:rPr>
          <w:rFonts w:ascii="Arial" w:hAnsi="Arial" w:cs="Arial"/>
          <w:i/>
          <w:iCs/>
          <w:sz w:val="20"/>
          <w:szCs w:val="20"/>
        </w:rPr>
        <w:t>Wykonawca</w:t>
      </w:r>
      <w:r w:rsidRPr="00D043CC">
        <w:rPr>
          <w:rFonts w:ascii="Arial" w:hAnsi="Arial" w:cs="Arial"/>
          <w:i/>
          <w:iCs/>
          <w:sz w:val="20"/>
          <w:szCs w:val="20"/>
        </w:rPr>
        <w:t xml:space="preserve"> korzysta z usług brokera Infinite IT Solutions, wpisując dane nabywcy:</w:t>
      </w:r>
    </w:p>
    <w:p w14:paraId="56FAC5CB" w14:textId="77777777" w:rsidR="00516BB0" w:rsidRPr="00D043CC" w:rsidRDefault="00516BB0" w:rsidP="00516BB0">
      <w:pPr>
        <w:pStyle w:val="Akapitzlist1"/>
        <w:tabs>
          <w:tab w:val="num" w:pos="284"/>
        </w:tabs>
        <w:spacing w:line="276" w:lineRule="auto"/>
        <w:ind w:left="284" w:hanging="283"/>
        <w:jc w:val="both"/>
        <w:rPr>
          <w:rFonts w:ascii="Arial" w:hAnsi="Arial" w:cs="Arial"/>
          <w:i/>
          <w:iCs/>
          <w:sz w:val="20"/>
          <w:szCs w:val="20"/>
        </w:rPr>
      </w:pPr>
      <w:r w:rsidRPr="00D043CC">
        <w:rPr>
          <w:rFonts w:ascii="Arial" w:hAnsi="Arial" w:cs="Arial"/>
          <w:i/>
          <w:iCs/>
          <w:sz w:val="20"/>
          <w:szCs w:val="20"/>
        </w:rPr>
        <w:t xml:space="preserve">a) w sekcji NIP należy wpisać NIP MCM Górna: 9820256542, </w:t>
      </w:r>
    </w:p>
    <w:p w14:paraId="6D82D635" w14:textId="77777777" w:rsidR="00516BB0" w:rsidRPr="00D043CC" w:rsidRDefault="00516BB0" w:rsidP="00516BB0">
      <w:pPr>
        <w:pStyle w:val="Akapitzlist1"/>
        <w:tabs>
          <w:tab w:val="num" w:pos="284"/>
        </w:tabs>
        <w:spacing w:line="276" w:lineRule="auto"/>
        <w:ind w:left="284" w:hanging="283"/>
        <w:jc w:val="both"/>
        <w:rPr>
          <w:rFonts w:ascii="Arial" w:hAnsi="Arial" w:cs="Arial"/>
          <w:i/>
          <w:iCs/>
          <w:sz w:val="20"/>
          <w:szCs w:val="20"/>
        </w:rPr>
      </w:pPr>
      <w:r w:rsidRPr="00D043CC">
        <w:rPr>
          <w:rFonts w:ascii="Arial" w:hAnsi="Arial" w:cs="Arial"/>
          <w:i/>
          <w:iCs/>
          <w:sz w:val="20"/>
          <w:szCs w:val="20"/>
        </w:rPr>
        <w:t>b) jako typ numeru PEPPOL należy wybrać NIP,</w:t>
      </w:r>
    </w:p>
    <w:p w14:paraId="4F60AACF" w14:textId="77777777" w:rsidR="00516BB0" w:rsidRPr="00D043CC" w:rsidRDefault="00516BB0" w:rsidP="00516BB0">
      <w:pPr>
        <w:pStyle w:val="Akapitzlist1"/>
        <w:tabs>
          <w:tab w:val="num" w:pos="284"/>
        </w:tabs>
        <w:spacing w:line="276" w:lineRule="auto"/>
        <w:ind w:left="284" w:hanging="283"/>
        <w:jc w:val="both"/>
        <w:rPr>
          <w:rFonts w:ascii="Arial" w:hAnsi="Arial" w:cs="Arial"/>
          <w:i/>
          <w:iCs/>
          <w:sz w:val="20"/>
          <w:szCs w:val="20"/>
        </w:rPr>
      </w:pPr>
      <w:r w:rsidRPr="00D043CC">
        <w:rPr>
          <w:rFonts w:ascii="Arial" w:hAnsi="Arial" w:cs="Arial"/>
          <w:i/>
          <w:iCs/>
          <w:sz w:val="20"/>
          <w:szCs w:val="20"/>
        </w:rPr>
        <w:t xml:space="preserve">c) w polu Numer PEPPOL należy wpisać NIP własny jednostki będącej adresatem faktury. </w:t>
      </w:r>
    </w:p>
    <w:p w14:paraId="4A85B545" w14:textId="339F052A" w:rsidR="00516BB0" w:rsidRPr="00D043CC" w:rsidRDefault="00516BB0" w:rsidP="00516BB0">
      <w:pPr>
        <w:pStyle w:val="Akapitzlist1"/>
        <w:tabs>
          <w:tab w:val="num" w:pos="284"/>
        </w:tabs>
        <w:spacing w:line="276" w:lineRule="auto"/>
        <w:ind w:left="284" w:hanging="283"/>
        <w:jc w:val="both"/>
        <w:rPr>
          <w:rFonts w:ascii="Arial" w:hAnsi="Arial" w:cs="Arial"/>
          <w:i/>
          <w:iCs/>
          <w:sz w:val="20"/>
          <w:szCs w:val="20"/>
        </w:rPr>
      </w:pPr>
      <w:r w:rsidRPr="00D043CC">
        <w:rPr>
          <w:rFonts w:ascii="Arial" w:hAnsi="Arial" w:cs="Arial"/>
          <w:i/>
          <w:iCs/>
          <w:sz w:val="20"/>
          <w:szCs w:val="20"/>
        </w:rPr>
        <w:t xml:space="preserve">2) W przypadku, gdy </w:t>
      </w:r>
      <w:r w:rsidR="00F5058F">
        <w:rPr>
          <w:rFonts w:ascii="Arial" w:hAnsi="Arial" w:cs="Arial"/>
          <w:i/>
          <w:iCs/>
          <w:sz w:val="20"/>
          <w:szCs w:val="20"/>
        </w:rPr>
        <w:t>Wykonawca</w:t>
      </w:r>
      <w:r w:rsidRPr="00D043CC">
        <w:rPr>
          <w:rFonts w:ascii="Arial" w:hAnsi="Arial" w:cs="Arial"/>
          <w:i/>
          <w:iCs/>
          <w:sz w:val="20"/>
          <w:szCs w:val="20"/>
        </w:rPr>
        <w:t xml:space="preserve"> korzysta z usług brokera PEFexpert, wpisując dane nabywcy </w:t>
      </w:r>
    </w:p>
    <w:p w14:paraId="0687EB64" w14:textId="77777777" w:rsidR="00516BB0" w:rsidRPr="00D043CC" w:rsidRDefault="00516BB0" w:rsidP="00516BB0">
      <w:pPr>
        <w:pStyle w:val="Akapitzlist1"/>
        <w:tabs>
          <w:tab w:val="num" w:pos="284"/>
        </w:tabs>
        <w:spacing w:line="276" w:lineRule="auto"/>
        <w:ind w:left="284" w:hanging="283"/>
        <w:jc w:val="both"/>
        <w:rPr>
          <w:rFonts w:ascii="Arial" w:hAnsi="Arial" w:cs="Arial"/>
          <w:i/>
          <w:iCs/>
          <w:sz w:val="20"/>
          <w:szCs w:val="20"/>
        </w:rPr>
      </w:pPr>
      <w:r w:rsidRPr="00D043CC">
        <w:rPr>
          <w:rFonts w:ascii="Arial" w:hAnsi="Arial" w:cs="Arial"/>
          <w:i/>
          <w:iCs/>
          <w:sz w:val="20"/>
          <w:szCs w:val="20"/>
        </w:rPr>
        <w:t>a) w sekcji Identyfikator podatkowy należy wpisać NIP MCM Górna: 9820256542,</w:t>
      </w:r>
    </w:p>
    <w:p w14:paraId="275E0E35" w14:textId="77777777" w:rsidR="00516BB0" w:rsidRPr="00D043CC" w:rsidRDefault="00516BB0" w:rsidP="00516BB0">
      <w:pPr>
        <w:pStyle w:val="Akapitzlist1"/>
        <w:tabs>
          <w:tab w:val="num" w:pos="284"/>
        </w:tabs>
        <w:spacing w:line="276" w:lineRule="auto"/>
        <w:ind w:left="284" w:hanging="283"/>
        <w:jc w:val="both"/>
        <w:rPr>
          <w:rFonts w:ascii="Arial" w:hAnsi="Arial" w:cs="Arial"/>
          <w:i/>
          <w:iCs/>
          <w:sz w:val="20"/>
          <w:szCs w:val="20"/>
        </w:rPr>
      </w:pPr>
      <w:r w:rsidRPr="00D043CC">
        <w:rPr>
          <w:rFonts w:ascii="Arial" w:hAnsi="Arial" w:cs="Arial"/>
          <w:i/>
          <w:iCs/>
          <w:sz w:val="20"/>
          <w:szCs w:val="20"/>
        </w:rPr>
        <w:t>b) jako Rodzaj adresu PEF należy wybrać NIP,</w:t>
      </w:r>
    </w:p>
    <w:p w14:paraId="5E53C78A" w14:textId="77777777" w:rsidR="00516BB0" w:rsidRPr="00D043CC" w:rsidRDefault="00516BB0" w:rsidP="00516BB0">
      <w:pPr>
        <w:pStyle w:val="Akapitzlist1"/>
        <w:tabs>
          <w:tab w:val="num" w:pos="284"/>
        </w:tabs>
        <w:spacing w:line="276" w:lineRule="auto"/>
        <w:ind w:left="284" w:hanging="283"/>
        <w:jc w:val="both"/>
        <w:rPr>
          <w:rFonts w:ascii="Arial" w:hAnsi="Arial" w:cs="Arial"/>
          <w:i/>
          <w:iCs/>
          <w:sz w:val="20"/>
          <w:szCs w:val="20"/>
        </w:rPr>
      </w:pPr>
      <w:r w:rsidRPr="00D043CC">
        <w:rPr>
          <w:rFonts w:ascii="Arial" w:hAnsi="Arial" w:cs="Arial"/>
          <w:i/>
          <w:iCs/>
          <w:sz w:val="20"/>
          <w:szCs w:val="20"/>
        </w:rPr>
        <w:t>c) w polu numer adresu PEF należy wpisać NIP własny jednostki będącej adresatem faktury. W obu ww. przypadkach sekcja Odbiorca powinna być wypełniona zgodnie z miejscem dostawy/odbioru towaru/usługi.</w:t>
      </w:r>
    </w:p>
    <w:p w14:paraId="4F1AF37D" w14:textId="6F5D0DCA" w:rsidR="00516BB0" w:rsidRPr="00D043CC" w:rsidRDefault="00F5058F" w:rsidP="00516BB0">
      <w:pPr>
        <w:pStyle w:val="Akapitzlist1"/>
        <w:numPr>
          <w:ilvl w:val="0"/>
          <w:numId w:val="438"/>
        </w:numPr>
        <w:tabs>
          <w:tab w:val="num" w:pos="284"/>
        </w:tabs>
        <w:spacing w:line="276" w:lineRule="auto"/>
        <w:ind w:left="284" w:hanging="283"/>
        <w:jc w:val="both"/>
        <w:rPr>
          <w:rFonts w:ascii="Arial" w:hAnsi="Arial" w:cs="Arial"/>
          <w:i/>
          <w:iCs/>
          <w:sz w:val="20"/>
          <w:szCs w:val="20"/>
        </w:rPr>
      </w:pPr>
      <w:r>
        <w:rPr>
          <w:rFonts w:ascii="Arial" w:hAnsi="Arial" w:cs="Arial"/>
          <w:i/>
          <w:iCs/>
          <w:sz w:val="20"/>
          <w:szCs w:val="20"/>
        </w:rPr>
        <w:t>Wykonawca</w:t>
      </w:r>
      <w:r w:rsidR="00516BB0" w:rsidRPr="00D043CC">
        <w:rPr>
          <w:rFonts w:ascii="Arial" w:hAnsi="Arial" w:cs="Arial"/>
          <w:i/>
          <w:iCs/>
          <w:sz w:val="20"/>
          <w:szCs w:val="20"/>
        </w:rPr>
        <w:t xml:space="preserve"> zobowiązany jest powiadomić Zamawiającego o wystawieniu faktury na Platformie Elektronicznego Fakturowania – na poniższego maila: faktury@mcmgorna.pl</w:t>
      </w:r>
    </w:p>
    <w:p w14:paraId="57FBF400" w14:textId="781AFA16" w:rsidR="00516BB0" w:rsidRPr="00D043CC" w:rsidRDefault="00516BB0" w:rsidP="00516BB0">
      <w:pPr>
        <w:pStyle w:val="Akapitzlist1"/>
        <w:numPr>
          <w:ilvl w:val="0"/>
          <w:numId w:val="438"/>
        </w:numPr>
        <w:tabs>
          <w:tab w:val="num" w:pos="284"/>
        </w:tabs>
        <w:spacing w:line="276" w:lineRule="auto"/>
        <w:ind w:left="284" w:hanging="283"/>
        <w:jc w:val="both"/>
        <w:rPr>
          <w:rFonts w:ascii="Arial" w:hAnsi="Arial" w:cs="Arial"/>
          <w:i/>
          <w:iCs/>
          <w:sz w:val="20"/>
          <w:szCs w:val="20"/>
        </w:rPr>
      </w:pPr>
      <w:r w:rsidRPr="00D043CC">
        <w:rPr>
          <w:rFonts w:ascii="Arial" w:hAnsi="Arial" w:cs="Arial"/>
          <w:i/>
          <w:iCs/>
          <w:sz w:val="20"/>
          <w:szCs w:val="20"/>
        </w:rPr>
        <w:t xml:space="preserve">W przypadku, gdy wskazany przez Wykonawcę rachunek bankowy, na który ma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t>
      </w:r>
      <w:r w:rsidR="00F5058F">
        <w:rPr>
          <w:rFonts w:ascii="Arial" w:hAnsi="Arial" w:cs="Arial"/>
          <w:i/>
          <w:iCs/>
          <w:sz w:val="20"/>
          <w:szCs w:val="20"/>
        </w:rPr>
        <w:t>Wykonawcy</w:t>
      </w:r>
      <w:r w:rsidRPr="00D043CC">
        <w:rPr>
          <w:rFonts w:ascii="Arial" w:hAnsi="Arial" w:cs="Arial"/>
          <w:i/>
          <w:iCs/>
          <w:sz w:val="20"/>
          <w:szCs w:val="20"/>
        </w:rPr>
        <w:t xml:space="preserve"> do przedmiotowego wykazu lub wskazania nowego rachunku bankowego ujawnionego w ww. wykazie.</w:t>
      </w:r>
    </w:p>
    <w:p w14:paraId="77CC8BEC" w14:textId="19950F80" w:rsidR="00516BB0" w:rsidRPr="00D043CC" w:rsidRDefault="00516BB0" w:rsidP="00516BB0">
      <w:pPr>
        <w:pStyle w:val="Akapitzlist1"/>
        <w:numPr>
          <w:ilvl w:val="0"/>
          <w:numId w:val="438"/>
        </w:numPr>
        <w:tabs>
          <w:tab w:val="num" w:pos="284"/>
        </w:tabs>
        <w:spacing w:line="276" w:lineRule="auto"/>
        <w:ind w:left="284" w:hanging="283"/>
        <w:jc w:val="both"/>
        <w:rPr>
          <w:rFonts w:ascii="Arial" w:hAnsi="Arial" w:cs="Arial"/>
          <w:i/>
          <w:iCs/>
          <w:sz w:val="20"/>
          <w:szCs w:val="20"/>
        </w:rPr>
      </w:pPr>
      <w:r w:rsidRPr="00D043CC">
        <w:rPr>
          <w:rFonts w:ascii="Arial" w:hAnsi="Arial" w:cs="Arial"/>
          <w:i/>
          <w:iCs/>
          <w:sz w:val="20"/>
          <w:szCs w:val="20"/>
        </w:rPr>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jeszcze należne </w:t>
      </w:r>
      <w:r w:rsidR="00F5058F">
        <w:rPr>
          <w:rFonts w:ascii="Arial" w:hAnsi="Arial" w:cs="Arial"/>
          <w:i/>
          <w:iCs/>
          <w:sz w:val="20"/>
          <w:szCs w:val="20"/>
        </w:rPr>
        <w:t>Wykonawcy</w:t>
      </w:r>
      <w:r w:rsidRPr="00D043CC">
        <w:rPr>
          <w:rFonts w:ascii="Arial" w:hAnsi="Arial" w:cs="Arial"/>
          <w:i/>
          <w:iCs/>
          <w:sz w:val="20"/>
          <w:szCs w:val="20"/>
        </w:rPr>
        <w:t xml:space="preserve"> w tym okresie.</w:t>
      </w:r>
    </w:p>
    <w:p w14:paraId="7D20DA76" w14:textId="08733C84" w:rsidR="00516BB0" w:rsidRPr="00D043CC" w:rsidRDefault="00516BB0" w:rsidP="00516BB0">
      <w:pPr>
        <w:numPr>
          <w:ilvl w:val="0"/>
          <w:numId w:val="438"/>
        </w:numPr>
        <w:tabs>
          <w:tab w:val="num" w:pos="284"/>
        </w:tabs>
        <w:suppressAutoHyphens/>
        <w:ind w:left="284" w:hanging="284"/>
        <w:jc w:val="both"/>
        <w:rPr>
          <w:rFonts w:ascii="Arial" w:hAnsi="Arial" w:cs="Arial"/>
          <w:i/>
          <w:iCs/>
        </w:rPr>
      </w:pPr>
      <w:r w:rsidRPr="00D043CC">
        <w:rPr>
          <w:rFonts w:ascii="Arial" w:hAnsi="Arial" w:cs="Arial"/>
          <w:i/>
          <w:iCs/>
        </w:rPr>
        <w:t xml:space="preserve">Zamawiający przyjmie fakturę i zapłaci </w:t>
      </w:r>
      <w:r w:rsidR="00F5058F">
        <w:rPr>
          <w:rFonts w:ascii="Arial" w:hAnsi="Arial" w:cs="Arial"/>
          <w:i/>
          <w:iCs/>
        </w:rPr>
        <w:t>Wykonawcy</w:t>
      </w:r>
      <w:r w:rsidRPr="00D043CC">
        <w:rPr>
          <w:rFonts w:ascii="Arial" w:hAnsi="Arial" w:cs="Arial"/>
          <w:i/>
          <w:iCs/>
        </w:rPr>
        <w:t xml:space="preserve">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7069D946" w14:textId="42B86FB6" w:rsidR="00516BB0" w:rsidRPr="00D043CC" w:rsidRDefault="00516BB0" w:rsidP="00516BB0">
      <w:pPr>
        <w:ind w:left="714" w:hanging="357"/>
        <w:jc w:val="both"/>
        <w:rPr>
          <w:rFonts w:ascii="Arial" w:hAnsi="Arial" w:cs="Arial"/>
          <w:i/>
          <w:iCs/>
        </w:rPr>
      </w:pPr>
      <w:r w:rsidRPr="00D043CC">
        <w:rPr>
          <w:rFonts w:ascii="Arial" w:hAnsi="Arial" w:cs="Arial"/>
          <w:i/>
          <w:iCs/>
        </w:rPr>
        <w:t>1)</w:t>
      </w:r>
      <w:r w:rsidRPr="00D043CC">
        <w:rPr>
          <w:rFonts w:ascii="Arial" w:hAnsi="Arial" w:cs="Arial"/>
          <w:i/>
          <w:iCs/>
        </w:rPr>
        <w:tab/>
        <w:t>podpis osoby upoważnionej reprezentującej Podwykonawcę lub dalszego Podwykonawcę oraz dokładną nazwę wraz z adresem Pod</w:t>
      </w:r>
      <w:r w:rsidR="00F5058F">
        <w:rPr>
          <w:rFonts w:ascii="Arial" w:hAnsi="Arial" w:cs="Arial"/>
          <w:i/>
          <w:iCs/>
        </w:rPr>
        <w:t>Wykonawcy</w:t>
      </w:r>
      <w:r w:rsidRPr="00D043CC">
        <w:rPr>
          <w:rFonts w:ascii="Arial" w:hAnsi="Arial" w:cs="Arial"/>
          <w:i/>
          <w:iCs/>
        </w:rPr>
        <w:t>,</w:t>
      </w:r>
    </w:p>
    <w:p w14:paraId="27C14EBD" w14:textId="77777777" w:rsidR="00516BB0" w:rsidRPr="00D043CC" w:rsidRDefault="00516BB0" w:rsidP="00516BB0">
      <w:pPr>
        <w:ind w:left="720" w:hanging="360"/>
        <w:jc w:val="both"/>
        <w:rPr>
          <w:rFonts w:ascii="Arial" w:hAnsi="Arial" w:cs="Arial"/>
          <w:i/>
          <w:iCs/>
        </w:rPr>
      </w:pPr>
      <w:r w:rsidRPr="00D043CC">
        <w:rPr>
          <w:rFonts w:ascii="Arial" w:hAnsi="Arial" w:cs="Arial"/>
          <w:i/>
          <w:iCs/>
        </w:rPr>
        <w:t>2)</w:t>
      </w:r>
      <w:r w:rsidRPr="00D043CC">
        <w:rPr>
          <w:rFonts w:ascii="Arial" w:hAnsi="Arial" w:cs="Arial"/>
          <w:i/>
          <w:iCs/>
        </w:rPr>
        <w:tab/>
        <w:t>okres rozliczeniowy, którego dotyczy,</w:t>
      </w:r>
    </w:p>
    <w:p w14:paraId="3DF66953" w14:textId="77777777" w:rsidR="00516BB0" w:rsidRPr="00D043CC" w:rsidRDefault="00516BB0" w:rsidP="00516BB0">
      <w:pPr>
        <w:ind w:left="720" w:hanging="360"/>
        <w:jc w:val="both"/>
        <w:rPr>
          <w:rFonts w:ascii="Arial" w:hAnsi="Arial" w:cs="Arial"/>
          <w:i/>
          <w:iCs/>
        </w:rPr>
      </w:pPr>
      <w:r w:rsidRPr="00D043CC">
        <w:rPr>
          <w:rFonts w:ascii="Arial" w:hAnsi="Arial" w:cs="Arial"/>
          <w:i/>
          <w:iCs/>
        </w:rPr>
        <w:t>3)</w:t>
      </w:r>
      <w:r w:rsidRPr="00D043CC">
        <w:rPr>
          <w:rFonts w:ascii="Arial" w:hAnsi="Arial" w:cs="Arial"/>
          <w:i/>
          <w:iCs/>
        </w:rPr>
        <w:tab/>
        <w:t>zakres robót, dostaw lub usług wykonanych przez Podwykonawcę lub dalszego Podwykonawcę,</w:t>
      </w:r>
    </w:p>
    <w:p w14:paraId="313365A0" w14:textId="48B12EBD" w:rsidR="00516BB0" w:rsidRPr="00D043CC" w:rsidRDefault="00516BB0" w:rsidP="00516BB0">
      <w:pPr>
        <w:ind w:left="720" w:hanging="360"/>
        <w:jc w:val="both"/>
        <w:rPr>
          <w:rFonts w:ascii="Arial" w:hAnsi="Arial" w:cs="Arial"/>
          <w:i/>
          <w:iCs/>
        </w:rPr>
      </w:pPr>
      <w:r w:rsidRPr="00D043CC">
        <w:rPr>
          <w:rFonts w:ascii="Arial" w:hAnsi="Arial" w:cs="Arial"/>
          <w:i/>
          <w:iCs/>
        </w:rPr>
        <w:t>4)</w:t>
      </w:r>
      <w:r w:rsidRPr="00D043CC">
        <w:rPr>
          <w:rFonts w:ascii="Arial" w:hAnsi="Arial" w:cs="Arial"/>
          <w:i/>
          <w:iCs/>
        </w:rPr>
        <w:tab/>
        <w:t xml:space="preserve">jednoznaczne oświadczenie, że w wyniku uzyskanej zapłaty roszczenie wobec </w:t>
      </w:r>
      <w:r w:rsidR="00F5058F">
        <w:rPr>
          <w:rFonts w:ascii="Arial" w:hAnsi="Arial" w:cs="Arial"/>
          <w:i/>
          <w:iCs/>
        </w:rPr>
        <w:t>Wykonawcy</w:t>
      </w:r>
      <w:r w:rsidRPr="00D043CC">
        <w:rPr>
          <w:rFonts w:ascii="Arial" w:hAnsi="Arial" w:cs="Arial"/>
          <w:i/>
          <w:iCs/>
        </w:rPr>
        <w:t xml:space="preserve"> i Zamawiającego zostało zaspokojone,</w:t>
      </w:r>
    </w:p>
    <w:p w14:paraId="1BCE881D" w14:textId="77777777" w:rsidR="00516BB0" w:rsidRPr="00D043CC" w:rsidRDefault="00516BB0" w:rsidP="00516BB0">
      <w:pPr>
        <w:ind w:left="720" w:hanging="360"/>
        <w:jc w:val="both"/>
        <w:rPr>
          <w:rFonts w:ascii="Arial" w:hAnsi="Arial" w:cs="Arial"/>
          <w:i/>
          <w:iCs/>
        </w:rPr>
      </w:pPr>
      <w:r w:rsidRPr="00D043CC">
        <w:rPr>
          <w:rFonts w:ascii="Arial" w:hAnsi="Arial" w:cs="Arial"/>
          <w:i/>
          <w:iCs/>
        </w:rPr>
        <w:t>5)</w:t>
      </w:r>
      <w:r w:rsidRPr="00D043CC">
        <w:rPr>
          <w:rFonts w:ascii="Arial" w:hAnsi="Arial" w:cs="Arial"/>
          <w:i/>
          <w:iCs/>
        </w:rPr>
        <w:tab/>
        <w:t>nazwę inwestycji,</w:t>
      </w:r>
    </w:p>
    <w:p w14:paraId="5D4883F8" w14:textId="77777777" w:rsidR="00516BB0" w:rsidRPr="00D043CC" w:rsidRDefault="00516BB0" w:rsidP="00516BB0">
      <w:pPr>
        <w:ind w:left="720" w:hanging="360"/>
        <w:jc w:val="both"/>
        <w:rPr>
          <w:rFonts w:ascii="Arial" w:hAnsi="Arial" w:cs="Arial"/>
          <w:i/>
          <w:iCs/>
        </w:rPr>
      </w:pPr>
      <w:r w:rsidRPr="00D043CC">
        <w:rPr>
          <w:rFonts w:ascii="Arial" w:hAnsi="Arial" w:cs="Arial"/>
          <w:i/>
          <w:iCs/>
        </w:rPr>
        <w:t>6)</w:t>
      </w:r>
      <w:r w:rsidRPr="00D043CC">
        <w:rPr>
          <w:rFonts w:ascii="Arial" w:hAnsi="Arial" w:cs="Arial"/>
          <w:i/>
          <w:iCs/>
        </w:rPr>
        <w:tab/>
        <w:t>termin uregulowania płatności,</w:t>
      </w:r>
    </w:p>
    <w:p w14:paraId="41FBAD37" w14:textId="11039720" w:rsidR="00516BB0" w:rsidRPr="00D043CC" w:rsidRDefault="00516BB0" w:rsidP="00516BB0">
      <w:pPr>
        <w:ind w:left="720" w:hanging="360"/>
        <w:jc w:val="both"/>
        <w:rPr>
          <w:rFonts w:ascii="Arial" w:hAnsi="Arial" w:cs="Arial"/>
          <w:b/>
          <w:bCs/>
          <w:i/>
          <w:iCs/>
          <w:vertAlign w:val="superscript"/>
        </w:rPr>
      </w:pPr>
      <w:r w:rsidRPr="00D043CC">
        <w:rPr>
          <w:rFonts w:ascii="Arial" w:hAnsi="Arial" w:cs="Arial"/>
          <w:i/>
          <w:iCs/>
        </w:rPr>
        <w:t>7)</w:t>
      </w:r>
      <w:r w:rsidRPr="00D043CC">
        <w:rPr>
          <w:rFonts w:ascii="Arial" w:hAnsi="Arial" w:cs="Arial"/>
          <w:i/>
          <w:iCs/>
        </w:rPr>
        <w:tab/>
        <w:t>w razie potrzeby kopię przelewu na rachunek bankowy Pod</w:t>
      </w:r>
      <w:r w:rsidR="00F5058F">
        <w:rPr>
          <w:rFonts w:ascii="Arial" w:hAnsi="Arial" w:cs="Arial"/>
          <w:i/>
          <w:iCs/>
        </w:rPr>
        <w:t>Wykonawcy</w:t>
      </w:r>
      <w:r w:rsidRPr="00D043CC">
        <w:rPr>
          <w:rFonts w:ascii="Arial" w:hAnsi="Arial" w:cs="Arial"/>
          <w:i/>
          <w:iCs/>
        </w:rPr>
        <w:t xml:space="preserve"> lub dalszego Pod</w:t>
      </w:r>
      <w:r w:rsidR="00F5058F">
        <w:rPr>
          <w:rFonts w:ascii="Arial" w:hAnsi="Arial" w:cs="Arial"/>
          <w:i/>
          <w:iCs/>
        </w:rPr>
        <w:t>Wykonawcy</w:t>
      </w:r>
      <w:r w:rsidRPr="00D043CC">
        <w:rPr>
          <w:rFonts w:ascii="Arial" w:hAnsi="Arial" w:cs="Arial"/>
          <w:i/>
          <w:iCs/>
        </w:rPr>
        <w:t>.</w:t>
      </w:r>
      <w:r w:rsidRPr="00D043CC">
        <w:rPr>
          <w:rFonts w:ascii="Arial" w:hAnsi="Arial" w:cs="Arial"/>
          <w:b/>
          <w:bCs/>
          <w:i/>
          <w:iCs/>
          <w:vertAlign w:val="superscript"/>
        </w:rPr>
        <w:t>2)</w:t>
      </w:r>
    </w:p>
    <w:p w14:paraId="6F30F4F0" w14:textId="1CF4EB59" w:rsidR="00516BB0" w:rsidRPr="00D043CC" w:rsidRDefault="00F5058F" w:rsidP="00516BB0">
      <w:pPr>
        <w:numPr>
          <w:ilvl w:val="0"/>
          <w:numId w:val="438"/>
        </w:numPr>
        <w:suppressAutoHyphens/>
        <w:ind w:left="284" w:hanging="284"/>
        <w:jc w:val="both"/>
        <w:rPr>
          <w:rFonts w:ascii="Arial" w:hAnsi="Arial" w:cs="Arial"/>
          <w:bCs/>
          <w:i/>
          <w:iCs/>
        </w:rPr>
      </w:pPr>
      <w:r>
        <w:rPr>
          <w:rFonts w:ascii="Arial" w:hAnsi="Arial" w:cs="Arial"/>
          <w:i/>
          <w:iCs/>
        </w:rPr>
        <w:t>Wykonawca</w:t>
      </w:r>
      <w:r w:rsidR="00516BB0" w:rsidRPr="00D043CC">
        <w:rPr>
          <w:rFonts w:ascii="Arial" w:hAnsi="Arial" w:cs="Arial"/>
          <w:i/>
          <w:iCs/>
        </w:rPr>
        <w:t xml:space="preserve"> odpowiada wobec Pod</w:t>
      </w:r>
      <w:r>
        <w:rPr>
          <w:rFonts w:ascii="Arial" w:hAnsi="Arial" w:cs="Arial"/>
          <w:i/>
          <w:iCs/>
        </w:rPr>
        <w:t>Wykonawcy</w:t>
      </w:r>
      <w:r w:rsidR="00516BB0" w:rsidRPr="00D043CC">
        <w:rPr>
          <w:rFonts w:ascii="Arial" w:hAnsi="Arial" w:cs="Arial"/>
          <w:i/>
          <w:iCs/>
        </w:rPr>
        <w:t xml:space="preserve"> oraz dalszego Pod</w:t>
      </w:r>
      <w:r>
        <w:rPr>
          <w:rFonts w:ascii="Arial" w:hAnsi="Arial" w:cs="Arial"/>
          <w:i/>
          <w:iCs/>
        </w:rPr>
        <w:t>Wykonawcy</w:t>
      </w:r>
      <w:r w:rsidR="00516BB0" w:rsidRPr="00D043CC">
        <w:rPr>
          <w:rFonts w:ascii="Arial" w:hAnsi="Arial" w:cs="Arial"/>
          <w:i/>
          <w:iCs/>
        </w:rPr>
        <w:t xml:space="preserve"> za zapłatę części wynagrodzenia za roboty, dostawy, usługi wykonane przez Podwykonawcę, zaś wobec Zamawiającego odpowiada za to, że Pod</w:t>
      </w:r>
      <w:r>
        <w:rPr>
          <w:rFonts w:ascii="Arial" w:hAnsi="Arial" w:cs="Arial"/>
          <w:i/>
          <w:iCs/>
        </w:rPr>
        <w:t>Wykonawca</w:t>
      </w:r>
      <w:r w:rsidR="00516BB0" w:rsidRPr="00D043CC">
        <w:rPr>
          <w:rFonts w:ascii="Arial" w:hAnsi="Arial" w:cs="Arial"/>
          <w:i/>
          <w:iCs/>
        </w:rPr>
        <w:t xml:space="preserve"> ani dalszy Pod</w:t>
      </w:r>
      <w:r>
        <w:rPr>
          <w:rFonts w:ascii="Arial" w:hAnsi="Arial" w:cs="Arial"/>
          <w:i/>
          <w:iCs/>
        </w:rPr>
        <w:t>Wykonawca</w:t>
      </w:r>
      <w:r w:rsidR="00516BB0" w:rsidRPr="00D043CC">
        <w:rPr>
          <w:rFonts w:ascii="Arial" w:hAnsi="Arial" w:cs="Arial"/>
          <w:i/>
          <w:iCs/>
        </w:rPr>
        <w:t xml:space="preserve"> nie będzie dochodził od Zamawiającego zapłaty wynagrodzenia za wykonane roboty.</w:t>
      </w:r>
      <w:r w:rsidR="00516BB0" w:rsidRPr="00D043CC">
        <w:rPr>
          <w:rFonts w:ascii="Arial" w:hAnsi="Arial" w:cs="Arial"/>
          <w:b/>
          <w:bCs/>
          <w:i/>
          <w:iCs/>
          <w:vertAlign w:val="superscript"/>
        </w:rPr>
        <w:t>2)</w:t>
      </w:r>
    </w:p>
    <w:p w14:paraId="443192D9" w14:textId="31FA7F17" w:rsidR="00516BB0" w:rsidRPr="00D043CC" w:rsidRDefault="00516BB0" w:rsidP="00516BB0">
      <w:pPr>
        <w:numPr>
          <w:ilvl w:val="0"/>
          <w:numId w:val="438"/>
        </w:numPr>
        <w:suppressAutoHyphens/>
        <w:ind w:left="284" w:hanging="284"/>
        <w:jc w:val="both"/>
        <w:rPr>
          <w:rFonts w:ascii="Arial" w:hAnsi="Arial" w:cs="Arial"/>
          <w:bCs/>
          <w:i/>
          <w:iCs/>
        </w:rPr>
      </w:pPr>
      <w:r w:rsidRPr="00D043CC">
        <w:rPr>
          <w:rFonts w:ascii="Arial" w:hAnsi="Arial" w:cs="Arial"/>
          <w:i/>
          <w:iCs/>
        </w:rPr>
        <w:t>W razie zapłaty wynagrodzenia Pod</w:t>
      </w:r>
      <w:r w:rsidR="00F5058F">
        <w:rPr>
          <w:rFonts w:ascii="Arial" w:hAnsi="Arial" w:cs="Arial"/>
          <w:i/>
          <w:iCs/>
        </w:rPr>
        <w:t>Wykonawcy</w:t>
      </w:r>
      <w:r w:rsidRPr="00D043CC">
        <w:rPr>
          <w:rFonts w:ascii="Arial" w:hAnsi="Arial" w:cs="Arial"/>
          <w:i/>
          <w:iCs/>
        </w:rPr>
        <w:t xml:space="preserve"> lub dalszemu Pod</w:t>
      </w:r>
      <w:r w:rsidR="00F5058F">
        <w:rPr>
          <w:rFonts w:ascii="Arial" w:hAnsi="Arial" w:cs="Arial"/>
          <w:i/>
          <w:iCs/>
        </w:rPr>
        <w:t>Wykonawcy</w:t>
      </w:r>
      <w:r w:rsidRPr="00D043CC">
        <w:rPr>
          <w:rFonts w:ascii="Arial" w:hAnsi="Arial" w:cs="Arial"/>
          <w:i/>
          <w:iCs/>
        </w:rPr>
        <w:t xml:space="preserve"> przez Zamawiającego, Zamawiający może żądać od </w:t>
      </w:r>
      <w:r w:rsidR="00F5058F">
        <w:rPr>
          <w:rFonts w:ascii="Arial" w:hAnsi="Arial" w:cs="Arial"/>
          <w:i/>
          <w:iCs/>
        </w:rPr>
        <w:t>Wykonawcy</w:t>
      </w:r>
      <w:r w:rsidRPr="00D043CC">
        <w:rPr>
          <w:rFonts w:ascii="Arial" w:hAnsi="Arial" w:cs="Arial"/>
          <w:i/>
          <w:iCs/>
        </w:rPr>
        <w:t xml:space="preserve"> zwrotu całości zapłaconej kwoty. W takim przypadku Zamawiający może potrącić zapłaconą kwotę z wynagrodzenia </w:t>
      </w:r>
      <w:r w:rsidR="00F5058F">
        <w:rPr>
          <w:rFonts w:ascii="Arial" w:hAnsi="Arial" w:cs="Arial"/>
          <w:i/>
          <w:iCs/>
        </w:rPr>
        <w:t>Wykonawcy</w:t>
      </w:r>
      <w:r w:rsidRPr="00D043CC">
        <w:rPr>
          <w:rFonts w:ascii="Arial" w:hAnsi="Arial" w:cs="Arial"/>
          <w:i/>
          <w:iCs/>
        </w:rPr>
        <w:t>, choćby wierzytelności te nie były jeszcze wymagalne.</w:t>
      </w:r>
      <w:r w:rsidRPr="00D043CC">
        <w:rPr>
          <w:rFonts w:ascii="Arial" w:hAnsi="Arial" w:cs="Arial"/>
          <w:b/>
          <w:bCs/>
          <w:i/>
          <w:iCs/>
          <w:vertAlign w:val="superscript"/>
        </w:rPr>
        <w:t>2)</w:t>
      </w:r>
    </w:p>
    <w:p w14:paraId="3CDB6BD2" w14:textId="28E5A695" w:rsidR="00516BB0" w:rsidRPr="00D043CC" w:rsidRDefault="00516BB0" w:rsidP="00516BB0">
      <w:pPr>
        <w:numPr>
          <w:ilvl w:val="0"/>
          <w:numId w:val="438"/>
        </w:numPr>
        <w:suppressAutoHyphens/>
        <w:ind w:left="284" w:hanging="284"/>
        <w:jc w:val="both"/>
        <w:rPr>
          <w:rFonts w:ascii="Arial" w:hAnsi="Arial" w:cs="Arial"/>
          <w:i/>
          <w:iCs/>
        </w:rPr>
      </w:pPr>
      <w:r w:rsidRPr="00D043CC">
        <w:rPr>
          <w:rFonts w:ascii="Arial" w:hAnsi="Arial" w:cs="Arial"/>
          <w:i/>
          <w:iCs/>
        </w:rPr>
        <w:t>Zamawiający dokonuje bezpośredniej zapłaty wymagalnego wynagrodzenia przysługującego Pod</w:t>
      </w:r>
      <w:r w:rsidR="00F5058F">
        <w:rPr>
          <w:rFonts w:ascii="Arial" w:hAnsi="Arial" w:cs="Arial"/>
          <w:i/>
          <w:iCs/>
        </w:rPr>
        <w:t>Wykonawcy</w:t>
      </w:r>
      <w:r w:rsidRPr="00D043CC">
        <w:rPr>
          <w:rFonts w:ascii="Arial" w:hAnsi="Arial" w:cs="Arial"/>
          <w:i/>
          <w:iCs/>
        </w:rPr>
        <w:t xml:space="preserve"> lub dalszemu Pod</w:t>
      </w:r>
      <w:r w:rsidR="00F5058F">
        <w:rPr>
          <w:rFonts w:ascii="Arial" w:hAnsi="Arial" w:cs="Arial"/>
          <w:i/>
          <w:iCs/>
        </w:rPr>
        <w:t>Wykonawcy</w:t>
      </w:r>
      <w:r w:rsidRPr="00D043CC">
        <w:rPr>
          <w:rFonts w:ascii="Arial" w:hAnsi="Arial" w:cs="Arial"/>
          <w:i/>
          <w:iCs/>
        </w:rPr>
        <w:t>,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Warunkiem dokonania zapłaty jest przedłożenie przez podmiot uprawniony do otrzymania wynagrodzenia prawidłowo wystawionej faktur VAT.</w:t>
      </w:r>
      <w:r w:rsidRPr="00D043CC">
        <w:rPr>
          <w:rFonts w:ascii="Arial" w:hAnsi="Arial" w:cs="Arial"/>
          <w:b/>
          <w:i/>
          <w:iCs/>
          <w:vertAlign w:val="superscript"/>
        </w:rPr>
        <w:t xml:space="preserve">2) </w:t>
      </w:r>
    </w:p>
    <w:p w14:paraId="48C41AB9" w14:textId="77777777" w:rsidR="00516BB0" w:rsidRPr="00D043CC" w:rsidRDefault="00516BB0" w:rsidP="00516BB0">
      <w:pPr>
        <w:numPr>
          <w:ilvl w:val="0"/>
          <w:numId w:val="438"/>
        </w:numPr>
        <w:suppressAutoHyphens/>
        <w:ind w:left="284" w:hanging="284"/>
        <w:jc w:val="both"/>
        <w:rPr>
          <w:rFonts w:ascii="Arial" w:hAnsi="Arial" w:cs="Arial"/>
          <w:i/>
          <w:iCs/>
        </w:rPr>
      </w:pPr>
      <w:r w:rsidRPr="00D043CC">
        <w:rPr>
          <w:rFonts w:ascii="Arial" w:hAnsi="Arial" w:cs="Arial"/>
          <w:i/>
          <w:iCs/>
        </w:rPr>
        <w:t>Wynagrodzenie, o którym mowa w ust. 20,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D043CC">
        <w:rPr>
          <w:rFonts w:ascii="Arial" w:hAnsi="Arial" w:cs="Arial"/>
          <w:b/>
          <w:i/>
          <w:iCs/>
          <w:vertAlign w:val="superscript"/>
        </w:rPr>
        <w:t>2)</w:t>
      </w:r>
    </w:p>
    <w:p w14:paraId="26421755" w14:textId="5803B6D1" w:rsidR="00516BB0" w:rsidRPr="00D043CC" w:rsidRDefault="00516BB0" w:rsidP="00516BB0">
      <w:pPr>
        <w:numPr>
          <w:ilvl w:val="0"/>
          <w:numId w:val="438"/>
        </w:numPr>
        <w:suppressAutoHyphens/>
        <w:ind w:left="284" w:hanging="284"/>
        <w:jc w:val="both"/>
        <w:rPr>
          <w:rFonts w:ascii="Arial" w:hAnsi="Arial" w:cs="Arial"/>
          <w:i/>
          <w:iCs/>
        </w:rPr>
      </w:pPr>
      <w:r w:rsidRPr="00D043CC">
        <w:rPr>
          <w:rFonts w:ascii="Arial" w:hAnsi="Arial" w:cs="Arial"/>
          <w:i/>
          <w:iCs/>
        </w:rPr>
        <w:t>Bezpośrednia zapłata obejmuje wyłącznie należne wynagrodzenie, bez odsetek, należnych Pod</w:t>
      </w:r>
      <w:r w:rsidR="00F5058F">
        <w:rPr>
          <w:rFonts w:ascii="Arial" w:hAnsi="Arial" w:cs="Arial"/>
          <w:i/>
          <w:iCs/>
        </w:rPr>
        <w:t>Wykonawcy</w:t>
      </w:r>
      <w:r w:rsidRPr="00D043CC">
        <w:rPr>
          <w:rFonts w:ascii="Arial" w:hAnsi="Arial" w:cs="Arial"/>
          <w:i/>
          <w:iCs/>
        </w:rPr>
        <w:t xml:space="preserve"> lub dalszemu Pod</w:t>
      </w:r>
      <w:r w:rsidR="00F5058F">
        <w:rPr>
          <w:rFonts w:ascii="Arial" w:hAnsi="Arial" w:cs="Arial"/>
          <w:i/>
          <w:iCs/>
        </w:rPr>
        <w:t>Wykonawcy</w:t>
      </w:r>
      <w:r w:rsidRPr="00D043CC">
        <w:rPr>
          <w:rFonts w:ascii="Arial" w:hAnsi="Arial" w:cs="Arial"/>
          <w:i/>
          <w:iCs/>
        </w:rPr>
        <w:t>.</w:t>
      </w:r>
    </w:p>
    <w:p w14:paraId="5085CF7A" w14:textId="787ED14F" w:rsidR="00516BB0" w:rsidRPr="00D043CC" w:rsidRDefault="00516BB0" w:rsidP="00516BB0">
      <w:pPr>
        <w:numPr>
          <w:ilvl w:val="0"/>
          <w:numId w:val="438"/>
        </w:numPr>
        <w:suppressAutoHyphens/>
        <w:ind w:left="284" w:hanging="284"/>
        <w:jc w:val="both"/>
        <w:rPr>
          <w:rFonts w:ascii="Arial" w:hAnsi="Arial" w:cs="Arial"/>
          <w:i/>
          <w:iCs/>
        </w:rPr>
      </w:pPr>
      <w:r w:rsidRPr="00D043CC">
        <w:rPr>
          <w:rFonts w:ascii="Arial" w:hAnsi="Arial" w:cs="Arial"/>
          <w:i/>
          <w:iCs/>
        </w:rPr>
        <w:t xml:space="preserve">Przed dokonaniem bezpośredniej zapłaty Zamawiający umożliwi </w:t>
      </w:r>
      <w:r w:rsidR="00F5058F">
        <w:rPr>
          <w:rFonts w:ascii="Arial" w:hAnsi="Arial" w:cs="Arial"/>
          <w:i/>
          <w:iCs/>
        </w:rPr>
        <w:t>Wykonawcy</w:t>
      </w:r>
      <w:r w:rsidRPr="00D043CC">
        <w:rPr>
          <w:rFonts w:ascii="Arial" w:hAnsi="Arial" w:cs="Arial"/>
          <w:i/>
          <w:iCs/>
        </w:rPr>
        <w:t xml:space="preserve"> zgłoszenie, pisemnie, uwag dotyczących zasadności bezpośredniej zapłaty wynagrodzenia Pod</w:t>
      </w:r>
      <w:r w:rsidR="00F5058F">
        <w:rPr>
          <w:rFonts w:ascii="Arial" w:hAnsi="Arial" w:cs="Arial"/>
          <w:i/>
          <w:iCs/>
        </w:rPr>
        <w:t>Wykonawcy</w:t>
      </w:r>
      <w:r w:rsidRPr="00D043CC">
        <w:rPr>
          <w:rFonts w:ascii="Arial" w:hAnsi="Arial" w:cs="Arial"/>
          <w:i/>
          <w:iCs/>
        </w:rPr>
        <w:t xml:space="preserve"> lub dalszemu Pod</w:t>
      </w:r>
      <w:r w:rsidR="00F5058F">
        <w:rPr>
          <w:rFonts w:ascii="Arial" w:hAnsi="Arial" w:cs="Arial"/>
          <w:i/>
          <w:iCs/>
        </w:rPr>
        <w:t>Wykonawcy</w:t>
      </w:r>
      <w:r w:rsidRPr="00D043CC">
        <w:rPr>
          <w:rFonts w:ascii="Arial" w:hAnsi="Arial" w:cs="Arial"/>
          <w:i/>
          <w:iCs/>
        </w:rPr>
        <w:t xml:space="preserve">, o której mowa w ust. 20. Zamawiający informuje Wykonawcę o terminie zgłaszania uwag, nie krótszym niż 7 dni od dnia doręczenia tej informacji. W uwagach nie można powoływać się na potrącenie roszczeń </w:t>
      </w:r>
      <w:r w:rsidR="00F5058F">
        <w:rPr>
          <w:rFonts w:ascii="Arial" w:hAnsi="Arial" w:cs="Arial"/>
          <w:i/>
          <w:iCs/>
        </w:rPr>
        <w:t>Wykonawcy</w:t>
      </w:r>
      <w:r w:rsidRPr="00D043CC">
        <w:rPr>
          <w:rFonts w:ascii="Arial" w:hAnsi="Arial" w:cs="Arial"/>
          <w:i/>
          <w:iCs/>
        </w:rPr>
        <w:t xml:space="preserve"> względem pod</w:t>
      </w:r>
      <w:r w:rsidR="00F5058F">
        <w:rPr>
          <w:rFonts w:ascii="Arial" w:hAnsi="Arial" w:cs="Arial"/>
          <w:i/>
          <w:iCs/>
        </w:rPr>
        <w:t>Wykonawcy</w:t>
      </w:r>
      <w:r w:rsidRPr="00D043CC">
        <w:rPr>
          <w:rFonts w:ascii="Arial" w:hAnsi="Arial" w:cs="Arial"/>
          <w:i/>
          <w:iCs/>
        </w:rPr>
        <w:t xml:space="preserve"> niezwiązanych z realizacją umowy o podwykonawstwo. </w:t>
      </w:r>
      <w:r w:rsidRPr="00D043CC">
        <w:rPr>
          <w:rFonts w:ascii="Arial" w:hAnsi="Arial" w:cs="Arial"/>
          <w:b/>
          <w:i/>
          <w:iCs/>
          <w:vertAlign w:val="superscript"/>
        </w:rPr>
        <w:t>2)</w:t>
      </w:r>
    </w:p>
    <w:p w14:paraId="38754C9E" w14:textId="77777777" w:rsidR="00516BB0" w:rsidRPr="00D043CC" w:rsidRDefault="00516BB0" w:rsidP="00516BB0">
      <w:pPr>
        <w:numPr>
          <w:ilvl w:val="0"/>
          <w:numId w:val="438"/>
        </w:numPr>
        <w:suppressAutoHyphens/>
        <w:ind w:left="284" w:hanging="284"/>
        <w:jc w:val="both"/>
        <w:rPr>
          <w:rFonts w:ascii="Arial" w:hAnsi="Arial" w:cs="Arial"/>
          <w:i/>
          <w:iCs/>
        </w:rPr>
      </w:pPr>
      <w:r w:rsidRPr="00D043CC">
        <w:rPr>
          <w:rFonts w:ascii="Arial" w:hAnsi="Arial" w:cs="Arial"/>
          <w:i/>
          <w:iCs/>
        </w:rPr>
        <w:t>W przypadku zgłoszenia uwag o których mowa w ust. 23 w terminie wskazanym przez Zamawiającego, Zamawiający może:</w:t>
      </w:r>
      <w:r w:rsidRPr="00D043CC">
        <w:rPr>
          <w:rFonts w:ascii="Arial" w:hAnsi="Arial" w:cs="Arial"/>
          <w:b/>
          <w:i/>
          <w:iCs/>
          <w:vertAlign w:val="superscript"/>
        </w:rPr>
        <w:t>2)</w:t>
      </w:r>
    </w:p>
    <w:p w14:paraId="07092650" w14:textId="3305E8EE" w:rsidR="00516BB0" w:rsidRPr="00D043CC" w:rsidRDefault="00516BB0" w:rsidP="00516BB0">
      <w:pPr>
        <w:ind w:left="720" w:hanging="360"/>
        <w:jc w:val="both"/>
        <w:rPr>
          <w:rFonts w:ascii="Arial" w:hAnsi="Arial" w:cs="Arial"/>
          <w:i/>
          <w:iCs/>
          <w:vertAlign w:val="superscript"/>
        </w:rPr>
      </w:pPr>
      <w:r w:rsidRPr="00D043CC">
        <w:rPr>
          <w:rFonts w:ascii="Arial" w:hAnsi="Arial" w:cs="Arial"/>
          <w:i/>
          <w:iCs/>
        </w:rPr>
        <w:t>1)</w:t>
      </w:r>
      <w:r w:rsidRPr="00D043CC">
        <w:rPr>
          <w:rFonts w:ascii="Arial" w:hAnsi="Arial" w:cs="Arial"/>
          <w:i/>
          <w:iCs/>
        </w:rPr>
        <w:tab/>
        <w:t>nie dokonać bezpośredniej zapłaty wynagrodzenia Pod</w:t>
      </w:r>
      <w:r w:rsidR="00F5058F">
        <w:rPr>
          <w:rFonts w:ascii="Arial" w:hAnsi="Arial" w:cs="Arial"/>
          <w:i/>
          <w:iCs/>
        </w:rPr>
        <w:t>Wykonawcy</w:t>
      </w:r>
      <w:r w:rsidRPr="00D043CC">
        <w:rPr>
          <w:rFonts w:ascii="Arial" w:hAnsi="Arial" w:cs="Arial"/>
          <w:i/>
          <w:iCs/>
        </w:rPr>
        <w:t xml:space="preserve"> lub dalszemu Pod</w:t>
      </w:r>
      <w:r w:rsidR="00F5058F">
        <w:rPr>
          <w:rFonts w:ascii="Arial" w:hAnsi="Arial" w:cs="Arial"/>
          <w:i/>
          <w:iCs/>
        </w:rPr>
        <w:t>Wykonawcy</w:t>
      </w:r>
      <w:r w:rsidRPr="00D043CC">
        <w:rPr>
          <w:rFonts w:ascii="Arial" w:hAnsi="Arial" w:cs="Arial"/>
          <w:i/>
          <w:iCs/>
        </w:rPr>
        <w:t xml:space="preserve">, jeżeli </w:t>
      </w:r>
      <w:r w:rsidR="00F5058F">
        <w:rPr>
          <w:rFonts w:ascii="Arial" w:hAnsi="Arial" w:cs="Arial"/>
          <w:i/>
          <w:iCs/>
        </w:rPr>
        <w:t>Wykonawca</w:t>
      </w:r>
      <w:r w:rsidRPr="00D043CC">
        <w:rPr>
          <w:rFonts w:ascii="Arial" w:hAnsi="Arial" w:cs="Arial"/>
          <w:i/>
          <w:iCs/>
        </w:rPr>
        <w:t xml:space="preserve"> wykaże niezasadność takiej zapłaty albo </w:t>
      </w:r>
      <w:r w:rsidRPr="00D043CC">
        <w:rPr>
          <w:rFonts w:ascii="Arial" w:hAnsi="Arial" w:cs="Arial"/>
          <w:b/>
          <w:i/>
          <w:iCs/>
          <w:vertAlign w:val="superscript"/>
        </w:rPr>
        <w:t>2)</w:t>
      </w:r>
    </w:p>
    <w:p w14:paraId="050F8789" w14:textId="3532FD70" w:rsidR="00516BB0" w:rsidRPr="00D043CC" w:rsidRDefault="00516BB0" w:rsidP="00516BB0">
      <w:pPr>
        <w:ind w:left="720" w:hanging="360"/>
        <w:jc w:val="both"/>
        <w:rPr>
          <w:rFonts w:ascii="Arial" w:hAnsi="Arial" w:cs="Arial"/>
          <w:i/>
          <w:iCs/>
          <w:vertAlign w:val="superscript"/>
        </w:rPr>
      </w:pPr>
      <w:r w:rsidRPr="00D043CC">
        <w:rPr>
          <w:rFonts w:ascii="Arial" w:hAnsi="Arial" w:cs="Arial"/>
          <w:i/>
          <w:iCs/>
        </w:rPr>
        <w:t>2)</w:t>
      </w:r>
      <w:r w:rsidRPr="00D043CC">
        <w:rPr>
          <w:rFonts w:ascii="Arial" w:hAnsi="Arial" w:cs="Arial"/>
          <w:i/>
          <w:iCs/>
        </w:rPr>
        <w:tab/>
        <w:t>złożyć do depozytu sądowego kwotę potrzebną na pokrycie wynagrodzenia Pod</w:t>
      </w:r>
      <w:r w:rsidR="00F5058F">
        <w:rPr>
          <w:rFonts w:ascii="Arial" w:hAnsi="Arial" w:cs="Arial"/>
          <w:i/>
          <w:iCs/>
        </w:rPr>
        <w:t>Wykonawcy</w:t>
      </w:r>
      <w:r w:rsidRPr="00D043CC">
        <w:rPr>
          <w:rFonts w:ascii="Arial" w:hAnsi="Arial" w:cs="Arial"/>
          <w:i/>
          <w:iCs/>
        </w:rPr>
        <w:t xml:space="preserve"> lub dalszego Pod</w:t>
      </w:r>
      <w:r w:rsidR="00F5058F">
        <w:rPr>
          <w:rFonts w:ascii="Arial" w:hAnsi="Arial" w:cs="Arial"/>
          <w:i/>
          <w:iCs/>
        </w:rPr>
        <w:t>Wykonawcy</w:t>
      </w:r>
      <w:r w:rsidRPr="00D043CC">
        <w:rPr>
          <w:rFonts w:ascii="Arial" w:hAnsi="Arial" w:cs="Arial"/>
          <w:i/>
          <w:iCs/>
        </w:rPr>
        <w:t xml:space="preserve">, w przypadku istnienia zasadniczej wątpliwości Zamawiającego co do wysokości należnej zapłaty lub podmiotu, któremu płatność się należy, albo </w:t>
      </w:r>
      <w:r w:rsidRPr="00D043CC">
        <w:rPr>
          <w:rFonts w:ascii="Arial" w:hAnsi="Arial" w:cs="Arial"/>
          <w:b/>
          <w:i/>
          <w:iCs/>
          <w:vertAlign w:val="superscript"/>
        </w:rPr>
        <w:t>2)</w:t>
      </w:r>
    </w:p>
    <w:p w14:paraId="3FCF3649" w14:textId="52C53B8D" w:rsidR="00516BB0" w:rsidRPr="00D043CC" w:rsidRDefault="00516BB0" w:rsidP="00516BB0">
      <w:pPr>
        <w:ind w:left="720" w:hanging="360"/>
        <w:jc w:val="both"/>
        <w:rPr>
          <w:rFonts w:ascii="Arial" w:hAnsi="Arial" w:cs="Arial"/>
          <w:i/>
          <w:iCs/>
          <w:vertAlign w:val="superscript"/>
        </w:rPr>
      </w:pPr>
      <w:r w:rsidRPr="00D043CC">
        <w:rPr>
          <w:rFonts w:ascii="Arial" w:hAnsi="Arial" w:cs="Arial"/>
          <w:i/>
          <w:iCs/>
        </w:rPr>
        <w:t>3)</w:t>
      </w:r>
      <w:r w:rsidRPr="00D043CC">
        <w:rPr>
          <w:rFonts w:ascii="Arial" w:hAnsi="Arial" w:cs="Arial"/>
          <w:i/>
          <w:iCs/>
        </w:rPr>
        <w:tab/>
        <w:t>dokonać bezpośredniej zapłaty wynagrodzenia Pod</w:t>
      </w:r>
      <w:r w:rsidR="00F5058F">
        <w:rPr>
          <w:rFonts w:ascii="Arial" w:hAnsi="Arial" w:cs="Arial"/>
          <w:i/>
          <w:iCs/>
        </w:rPr>
        <w:t>Wykonawcy</w:t>
      </w:r>
      <w:r w:rsidRPr="00D043CC">
        <w:rPr>
          <w:rFonts w:ascii="Arial" w:hAnsi="Arial" w:cs="Arial"/>
          <w:i/>
          <w:iCs/>
        </w:rPr>
        <w:t xml:space="preserve"> lub dalszemu Pod</w:t>
      </w:r>
      <w:r w:rsidR="00F5058F">
        <w:rPr>
          <w:rFonts w:ascii="Arial" w:hAnsi="Arial" w:cs="Arial"/>
          <w:i/>
          <w:iCs/>
        </w:rPr>
        <w:t>Wykonawcy</w:t>
      </w:r>
      <w:r w:rsidRPr="00D043CC">
        <w:rPr>
          <w:rFonts w:ascii="Arial" w:hAnsi="Arial" w:cs="Arial"/>
          <w:i/>
          <w:iCs/>
        </w:rPr>
        <w:t>, jeżeli Pod</w:t>
      </w:r>
      <w:r w:rsidR="00F5058F">
        <w:rPr>
          <w:rFonts w:ascii="Arial" w:hAnsi="Arial" w:cs="Arial"/>
          <w:i/>
          <w:iCs/>
        </w:rPr>
        <w:t>Wykonawca</w:t>
      </w:r>
      <w:r w:rsidRPr="00D043CC">
        <w:rPr>
          <w:rFonts w:ascii="Arial" w:hAnsi="Arial" w:cs="Arial"/>
          <w:i/>
          <w:iCs/>
        </w:rPr>
        <w:t xml:space="preserve"> lub dalszy Pod</w:t>
      </w:r>
      <w:r w:rsidR="00F5058F">
        <w:rPr>
          <w:rFonts w:ascii="Arial" w:hAnsi="Arial" w:cs="Arial"/>
          <w:i/>
          <w:iCs/>
        </w:rPr>
        <w:t>Wykonawca</w:t>
      </w:r>
      <w:r w:rsidRPr="00D043CC">
        <w:rPr>
          <w:rFonts w:ascii="Arial" w:hAnsi="Arial" w:cs="Arial"/>
          <w:i/>
          <w:iCs/>
        </w:rPr>
        <w:t xml:space="preserve"> wykaże zasadność takiej zapłaty. </w:t>
      </w:r>
      <w:r w:rsidRPr="00D043CC">
        <w:rPr>
          <w:rFonts w:ascii="Arial" w:hAnsi="Arial" w:cs="Arial"/>
          <w:b/>
          <w:i/>
          <w:iCs/>
          <w:vertAlign w:val="superscript"/>
        </w:rPr>
        <w:t>2)</w:t>
      </w:r>
    </w:p>
    <w:p w14:paraId="0B626C1C" w14:textId="59E15ED2" w:rsidR="00516BB0" w:rsidRPr="00D043CC" w:rsidRDefault="00516BB0" w:rsidP="00516BB0">
      <w:pPr>
        <w:numPr>
          <w:ilvl w:val="0"/>
          <w:numId w:val="438"/>
        </w:numPr>
        <w:suppressAutoHyphens/>
        <w:ind w:left="284" w:hanging="284"/>
        <w:jc w:val="both"/>
        <w:rPr>
          <w:rFonts w:ascii="Arial" w:hAnsi="Arial" w:cs="Arial"/>
          <w:i/>
          <w:iCs/>
        </w:rPr>
      </w:pPr>
      <w:r w:rsidRPr="00D043CC">
        <w:rPr>
          <w:rFonts w:ascii="Arial" w:hAnsi="Arial" w:cs="Arial"/>
          <w:i/>
          <w:iCs/>
        </w:rPr>
        <w:t>W przypadku dokonania bezpośredniej zapłaty Pod</w:t>
      </w:r>
      <w:r w:rsidR="00F5058F">
        <w:rPr>
          <w:rFonts w:ascii="Arial" w:hAnsi="Arial" w:cs="Arial"/>
          <w:i/>
          <w:iCs/>
        </w:rPr>
        <w:t>Wykonawcy</w:t>
      </w:r>
      <w:r w:rsidRPr="00D043CC">
        <w:rPr>
          <w:rFonts w:ascii="Arial" w:hAnsi="Arial" w:cs="Arial"/>
          <w:i/>
          <w:iCs/>
        </w:rPr>
        <w:t xml:space="preserve"> lub dalszemu Pod</w:t>
      </w:r>
      <w:r w:rsidR="00F5058F">
        <w:rPr>
          <w:rFonts w:ascii="Arial" w:hAnsi="Arial" w:cs="Arial"/>
          <w:i/>
          <w:iCs/>
        </w:rPr>
        <w:t>Wykonawcy</w:t>
      </w:r>
      <w:r w:rsidRPr="00D043CC">
        <w:rPr>
          <w:rFonts w:ascii="Arial" w:hAnsi="Arial" w:cs="Arial"/>
          <w:i/>
          <w:iCs/>
        </w:rPr>
        <w:t xml:space="preserve">, o którym mowa w ust. 20 Zamawiający potrąca kwotę wypłaconego wynagrodzenia z wynagrodzenia należnego </w:t>
      </w:r>
      <w:r w:rsidR="00F5058F">
        <w:rPr>
          <w:rFonts w:ascii="Arial" w:hAnsi="Arial" w:cs="Arial"/>
          <w:i/>
          <w:iCs/>
        </w:rPr>
        <w:t>Wykonawcy</w:t>
      </w:r>
      <w:r w:rsidRPr="00D043CC">
        <w:rPr>
          <w:rFonts w:ascii="Arial" w:hAnsi="Arial" w:cs="Arial"/>
          <w:i/>
          <w:iCs/>
        </w:rPr>
        <w:t>.</w:t>
      </w:r>
      <w:r w:rsidRPr="00D043CC">
        <w:rPr>
          <w:rFonts w:ascii="Arial" w:hAnsi="Arial" w:cs="Arial"/>
          <w:b/>
          <w:i/>
          <w:iCs/>
          <w:vertAlign w:val="superscript"/>
        </w:rPr>
        <w:t>2)</w:t>
      </w:r>
    </w:p>
    <w:p w14:paraId="59DA1CA0" w14:textId="77777777" w:rsidR="00516BB0" w:rsidRPr="00D043CC" w:rsidRDefault="00516BB0" w:rsidP="00516BB0">
      <w:pPr>
        <w:numPr>
          <w:ilvl w:val="0"/>
          <w:numId w:val="438"/>
        </w:numPr>
        <w:suppressAutoHyphens/>
        <w:ind w:left="284" w:hanging="284"/>
        <w:jc w:val="both"/>
        <w:rPr>
          <w:rFonts w:ascii="Arial" w:hAnsi="Arial" w:cs="Arial"/>
          <w:i/>
          <w:iCs/>
        </w:rPr>
      </w:pPr>
      <w:r w:rsidRPr="00D043CC">
        <w:rPr>
          <w:rFonts w:ascii="Arial" w:hAnsi="Arial" w:cs="Arial"/>
          <w:i/>
          <w:iCs/>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D043CC">
        <w:rPr>
          <w:rFonts w:ascii="Arial" w:hAnsi="Arial" w:cs="Arial"/>
          <w:b/>
          <w:i/>
          <w:iCs/>
          <w:vertAlign w:val="superscript"/>
        </w:rPr>
        <w:t>2)</w:t>
      </w:r>
    </w:p>
    <w:p w14:paraId="1F8917A5" w14:textId="77777777" w:rsidR="00516BB0" w:rsidRPr="00D043CC" w:rsidRDefault="00516BB0" w:rsidP="00516BB0">
      <w:pPr>
        <w:jc w:val="center"/>
        <w:rPr>
          <w:rFonts w:ascii="Arial" w:hAnsi="Arial" w:cs="Arial"/>
          <w:b/>
          <w:i/>
          <w:iCs/>
        </w:rPr>
      </w:pPr>
    </w:p>
    <w:p w14:paraId="695CCF88" w14:textId="77777777" w:rsidR="00516BB0" w:rsidRPr="00D043CC" w:rsidRDefault="00516BB0" w:rsidP="00516BB0">
      <w:pPr>
        <w:jc w:val="center"/>
        <w:rPr>
          <w:rFonts w:ascii="Arial" w:hAnsi="Arial" w:cs="Arial"/>
          <w:b/>
          <w:i/>
          <w:iCs/>
        </w:rPr>
      </w:pPr>
      <w:r w:rsidRPr="00D043CC">
        <w:rPr>
          <w:rFonts w:ascii="Arial" w:hAnsi="Arial" w:cs="Arial"/>
          <w:b/>
          <w:i/>
          <w:iCs/>
        </w:rPr>
        <w:t>§ 8.</w:t>
      </w:r>
    </w:p>
    <w:p w14:paraId="28929642" w14:textId="77777777" w:rsidR="00516BB0" w:rsidRPr="00D043CC" w:rsidRDefault="00516BB0" w:rsidP="00516BB0">
      <w:pPr>
        <w:jc w:val="center"/>
        <w:rPr>
          <w:rFonts w:ascii="Arial" w:hAnsi="Arial" w:cs="Arial"/>
          <w:b/>
          <w:i/>
          <w:iCs/>
        </w:rPr>
      </w:pPr>
      <w:r w:rsidRPr="00D043CC">
        <w:rPr>
          <w:rFonts w:ascii="Arial" w:hAnsi="Arial" w:cs="Arial"/>
          <w:b/>
          <w:i/>
          <w:iCs/>
        </w:rPr>
        <w:t>Odbiory robót</w:t>
      </w:r>
    </w:p>
    <w:p w14:paraId="1A9B3380" w14:textId="77777777" w:rsidR="00516BB0" w:rsidRPr="00D043CC" w:rsidRDefault="00516BB0" w:rsidP="00516BB0">
      <w:pPr>
        <w:numPr>
          <w:ilvl w:val="0"/>
          <w:numId w:val="439"/>
        </w:numPr>
        <w:suppressAutoHyphens/>
        <w:ind w:left="284" w:hanging="284"/>
        <w:jc w:val="both"/>
        <w:rPr>
          <w:rFonts w:ascii="Arial" w:hAnsi="Arial" w:cs="Arial"/>
          <w:i/>
          <w:iCs/>
        </w:rPr>
      </w:pPr>
      <w:r w:rsidRPr="00D043CC">
        <w:rPr>
          <w:rFonts w:ascii="Arial" w:hAnsi="Arial" w:cs="Arial"/>
          <w:i/>
          <w:iCs/>
        </w:rPr>
        <w:t>Ustala się następujące rodzaje odbiorów robót:</w:t>
      </w:r>
    </w:p>
    <w:p w14:paraId="4F1380F4" w14:textId="77777777" w:rsidR="00516BB0" w:rsidRPr="00D043CC" w:rsidRDefault="00516BB0" w:rsidP="00516BB0">
      <w:pPr>
        <w:numPr>
          <w:ilvl w:val="0"/>
          <w:numId w:val="440"/>
        </w:numPr>
        <w:suppressAutoHyphens/>
        <w:jc w:val="both"/>
        <w:rPr>
          <w:rFonts w:ascii="Arial" w:hAnsi="Arial" w:cs="Arial"/>
          <w:i/>
          <w:iCs/>
        </w:rPr>
      </w:pPr>
      <w:r w:rsidRPr="00D043CC">
        <w:rPr>
          <w:rFonts w:ascii="Arial" w:hAnsi="Arial" w:cs="Arial"/>
          <w:i/>
          <w:iCs/>
        </w:rPr>
        <w:t>odbiory robót zanikających oraz robót ulegających zakryciu,</w:t>
      </w:r>
    </w:p>
    <w:p w14:paraId="3A46E71C" w14:textId="77777777" w:rsidR="00516BB0" w:rsidRPr="00D043CC" w:rsidRDefault="00516BB0" w:rsidP="00516BB0">
      <w:pPr>
        <w:numPr>
          <w:ilvl w:val="0"/>
          <w:numId w:val="440"/>
        </w:numPr>
        <w:suppressAutoHyphens/>
        <w:jc w:val="both"/>
        <w:rPr>
          <w:rFonts w:ascii="Arial" w:hAnsi="Arial" w:cs="Arial"/>
          <w:i/>
          <w:iCs/>
        </w:rPr>
      </w:pPr>
      <w:r w:rsidRPr="00D043CC">
        <w:rPr>
          <w:rFonts w:ascii="Arial" w:hAnsi="Arial" w:cs="Arial"/>
          <w:i/>
          <w:iCs/>
        </w:rPr>
        <w:t>odbiór końcowy,</w:t>
      </w:r>
    </w:p>
    <w:p w14:paraId="4D1CE82D" w14:textId="77777777" w:rsidR="00516BB0" w:rsidRPr="00D043CC" w:rsidRDefault="00516BB0" w:rsidP="00516BB0">
      <w:pPr>
        <w:numPr>
          <w:ilvl w:val="0"/>
          <w:numId w:val="440"/>
        </w:numPr>
        <w:suppressAutoHyphens/>
        <w:jc w:val="both"/>
        <w:rPr>
          <w:rFonts w:ascii="Arial" w:hAnsi="Arial" w:cs="Arial"/>
          <w:i/>
          <w:iCs/>
        </w:rPr>
      </w:pPr>
      <w:r w:rsidRPr="00D043CC">
        <w:rPr>
          <w:rFonts w:ascii="Arial" w:hAnsi="Arial" w:cs="Arial"/>
          <w:i/>
          <w:iCs/>
        </w:rPr>
        <w:t>odbiór ostateczny.</w:t>
      </w:r>
    </w:p>
    <w:p w14:paraId="6903D95E" w14:textId="77777777" w:rsidR="00516BB0" w:rsidRPr="00D043CC" w:rsidRDefault="00516BB0" w:rsidP="00516BB0">
      <w:pPr>
        <w:numPr>
          <w:ilvl w:val="0"/>
          <w:numId w:val="441"/>
        </w:numPr>
        <w:suppressAutoHyphens/>
        <w:ind w:left="284" w:hanging="284"/>
        <w:jc w:val="both"/>
        <w:rPr>
          <w:rFonts w:ascii="Arial" w:hAnsi="Arial" w:cs="Arial"/>
          <w:i/>
          <w:iCs/>
          <w:strike/>
        </w:rPr>
      </w:pPr>
      <w:r w:rsidRPr="00D043CC">
        <w:rPr>
          <w:rFonts w:ascii="Arial" w:hAnsi="Arial" w:cs="Arial"/>
          <w:i/>
          <w:iCs/>
          <w:kern w:val="22"/>
        </w:rPr>
        <w:t xml:space="preserve">Odbiory robót zanikających oraz robót ulegających zakryciu dokonywane będą przez inspektora nadzoru najpóźniej w ciągu </w:t>
      </w:r>
      <w:r w:rsidRPr="00D043CC">
        <w:rPr>
          <w:rFonts w:ascii="Arial" w:hAnsi="Arial" w:cs="Arial"/>
          <w:b/>
          <w:bCs/>
          <w:i/>
          <w:iCs/>
          <w:kern w:val="22"/>
        </w:rPr>
        <w:t xml:space="preserve">3 dni, </w:t>
      </w:r>
      <w:r w:rsidRPr="00D043CC">
        <w:rPr>
          <w:rFonts w:ascii="Arial" w:hAnsi="Arial" w:cs="Arial"/>
          <w:i/>
          <w:iCs/>
          <w:kern w:val="22"/>
        </w:rPr>
        <w:t>licząc od dnia zgłoszenia. Jeżeli koniec terminu przypadnie na dzień ustawowo wolny od pracy, za ostatni dzień terminu uważa się najbliższy, następny dzień powszedni. Wykonanie robót inspektor nadzoru stwierdza protokolarnie, jeżeli wymagają tego warunki techniczne wykonania i odbioru robót. Kontynuacja robót może nastąpić po dokonaniu odbioru z wynikiem pozytywnym.</w:t>
      </w:r>
    </w:p>
    <w:p w14:paraId="53B6CEE1" w14:textId="77777777" w:rsidR="00516BB0" w:rsidRPr="00D043CC" w:rsidRDefault="00516BB0" w:rsidP="00516BB0">
      <w:pPr>
        <w:numPr>
          <w:ilvl w:val="0"/>
          <w:numId w:val="441"/>
        </w:numPr>
        <w:suppressAutoHyphens/>
        <w:ind w:left="284" w:hanging="284"/>
        <w:jc w:val="both"/>
        <w:rPr>
          <w:rFonts w:ascii="Arial" w:hAnsi="Arial" w:cs="Arial"/>
          <w:i/>
          <w:iCs/>
        </w:rPr>
      </w:pPr>
      <w:r w:rsidRPr="00D043CC">
        <w:rPr>
          <w:rFonts w:ascii="Arial" w:hAnsi="Arial" w:cs="Arial"/>
          <w:i/>
          <w:iCs/>
        </w:rPr>
        <w:t>Inspektor nadzoru inwestorskiego ma prawo żądać dokonania przez Wykonawcę na swój koszt odkrywek elementów robót w celu kontroli jakości ich wykonania, jeżeli wykonanie tych robót nie zostało zgłoszone do odbioru przed ich zakryciem.</w:t>
      </w:r>
    </w:p>
    <w:p w14:paraId="272B5E83" w14:textId="2867D0DB" w:rsidR="00516BB0" w:rsidRPr="00D043CC" w:rsidRDefault="00516BB0" w:rsidP="00516BB0">
      <w:pPr>
        <w:numPr>
          <w:ilvl w:val="0"/>
          <w:numId w:val="441"/>
        </w:numPr>
        <w:suppressAutoHyphens/>
        <w:ind w:left="284" w:hanging="284"/>
        <w:jc w:val="both"/>
        <w:rPr>
          <w:rFonts w:ascii="Arial" w:hAnsi="Arial" w:cs="Arial"/>
          <w:i/>
          <w:iCs/>
        </w:rPr>
      </w:pPr>
      <w:r w:rsidRPr="00D043CC">
        <w:rPr>
          <w:rFonts w:ascii="Arial" w:hAnsi="Arial" w:cs="Arial"/>
          <w:i/>
          <w:iCs/>
        </w:rPr>
        <w:t xml:space="preserve">Odbiór końcowy zostanie dokonany komisyjnie, po całkowitym zakończeniu wszystkich robót. </w:t>
      </w:r>
      <w:r w:rsidR="00F5058F">
        <w:rPr>
          <w:rFonts w:ascii="Arial" w:hAnsi="Arial" w:cs="Arial"/>
          <w:i/>
          <w:iCs/>
        </w:rPr>
        <w:t>Wykonawca</w:t>
      </w:r>
      <w:r w:rsidRPr="00D043CC">
        <w:rPr>
          <w:rFonts w:ascii="Arial" w:hAnsi="Arial" w:cs="Arial"/>
          <w:i/>
          <w:iCs/>
        </w:rPr>
        <w:t xml:space="preserve"> zgłosi Zamawiającemu pisemnie gotowość do odbioru końcowego niezwłocznie po zakończeniu robót i przygotowaniu kompletnej dokumentacji powykonawczej. Gotowość do odbioru potwierdza Zamawiającemu i </w:t>
      </w:r>
      <w:r w:rsidR="00F5058F">
        <w:rPr>
          <w:rFonts w:ascii="Arial" w:hAnsi="Arial" w:cs="Arial"/>
          <w:i/>
          <w:iCs/>
        </w:rPr>
        <w:t>Wykonawcy</w:t>
      </w:r>
      <w:r w:rsidRPr="00D043CC">
        <w:rPr>
          <w:rFonts w:ascii="Arial" w:hAnsi="Arial" w:cs="Arial"/>
          <w:i/>
          <w:iCs/>
        </w:rPr>
        <w:t xml:space="preserve"> inspektor nadzoru pisemnie lub drogą elektroniczną w ciągu </w:t>
      </w:r>
      <w:r w:rsidRPr="00D043CC">
        <w:rPr>
          <w:rFonts w:ascii="Arial" w:hAnsi="Arial" w:cs="Arial"/>
          <w:b/>
          <w:bCs/>
          <w:i/>
          <w:iCs/>
        </w:rPr>
        <w:t>5 dni</w:t>
      </w:r>
      <w:r w:rsidRPr="00D043CC">
        <w:rPr>
          <w:rFonts w:ascii="Arial" w:hAnsi="Arial" w:cs="Arial"/>
          <w:i/>
          <w:iCs/>
        </w:rPr>
        <w:t xml:space="preserve"> od dnia dostarczenia Zamawiającemu pisemnego zgłoszenia gotowości do odbioru.</w:t>
      </w:r>
    </w:p>
    <w:p w14:paraId="45D59A16" w14:textId="4CE30F5C" w:rsidR="00516BB0" w:rsidRPr="00D043CC" w:rsidRDefault="00516BB0" w:rsidP="00516BB0">
      <w:pPr>
        <w:numPr>
          <w:ilvl w:val="0"/>
          <w:numId w:val="441"/>
        </w:numPr>
        <w:suppressAutoHyphens/>
        <w:ind w:left="284" w:hanging="284"/>
        <w:jc w:val="both"/>
        <w:rPr>
          <w:rFonts w:ascii="Arial" w:hAnsi="Arial" w:cs="Arial"/>
          <w:i/>
          <w:iCs/>
        </w:rPr>
      </w:pPr>
      <w:r w:rsidRPr="00D043CC">
        <w:rPr>
          <w:rFonts w:ascii="Arial" w:hAnsi="Arial" w:cs="Arial"/>
          <w:i/>
          <w:iCs/>
        </w:rPr>
        <w:t xml:space="preserve">Zamawiający wyznaczy termin i rozpocznie odbiór końcowy przedmiotu umowy w ciągu </w:t>
      </w:r>
      <w:r w:rsidRPr="00D043CC">
        <w:rPr>
          <w:rFonts w:ascii="Arial" w:hAnsi="Arial" w:cs="Arial"/>
          <w:b/>
          <w:bCs/>
          <w:i/>
          <w:iCs/>
        </w:rPr>
        <w:t>5 dni</w:t>
      </w:r>
      <w:r w:rsidRPr="00D043CC">
        <w:rPr>
          <w:rFonts w:ascii="Arial" w:hAnsi="Arial" w:cs="Arial"/>
          <w:i/>
          <w:iCs/>
        </w:rPr>
        <w:t xml:space="preserve"> od daty potwierdzenia gotowości do odbioru przez inspektora nadzoru, zawiadamiając o tym Wykonawcę pisemnie lub drogą elektroniczną. Zamawiający zakończy odbiór najpóźniej w </w:t>
      </w:r>
      <w:r w:rsidRPr="00D043CC">
        <w:rPr>
          <w:rFonts w:ascii="Arial" w:hAnsi="Arial" w:cs="Arial"/>
          <w:b/>
          <w:bCs/>
          <w:i/>
          <w:iCs/>
        </w:rPr>
        <w:t xml:space="preserve">5 dniu </w:t>
      </w:r>
      <w:r w:rsidRPr="00D043CC">
        <w:rPr>
          <w:rFonts w:ascii="Arial" w:hAnsi="Arial" w:cs="Arial"/>
          <w:i/>
          <w:iCs/>
        </w:rPr>
        <w:t xml:space="preserve">licząc od daty rozpoczęcia czynności odbioru (korespondencja elektroniczna kierowana będzie na adresy e-mail: </w:t>
      </w:r>
      <w:r w:rsidR="00F5058F">
        <w:rPr>
          <w:rFonts w:ascii="Arial" w:hAnsi="Arial" w:cs="Arial"/>
          <w:i/>
          <w:iCs/>
        </w:rPr>
        <w:t>Wykonawcy</w:t>
      </w:r>
      <w:r w:rsidRPr="00D043CC">
        <w:rPr>
          <w:rFonts w:ascii="Arial" w:hAnsi="Arial" w:cs="Arial"/>
          <w:i/>
          <w:iCs/>
        </w:rPr>
        <w:t xml:space="preserve"> ……………………… i Zamawiającego ………………………).</w:t>
      </w:r>
    </w:p>
    <w:p w14:paraId="2E85174F" w14:textId="77777777" w:rsidR="00516BB0" w:rsidRPr="00D043CC" w:rsidRDefault="00516BB0" w:rsidP="00516BB0">
      <w:pPr>
        <w:numPr>
          <w:ilvl w:val="0"/>
          <w:numId w:val="441"/>
        </w:numPr>
        <w:suppressAutoHyphens/>
        <w:ind w:left="284" w:hanging="284"/>
        <w:jc w:val="both"/>
        <w:rPr>
          <w:rFonts w:ascii="Arial" w:hAnsi="Arial" w:cs="Arial"/>
          <w:i/>
          <w:iCs/>
        </w:rPr>
      </w:pPr>
      <w:r w:rsidRPr="00D043CC">
        <w:rPr>
          <w:rFonts w:ascii="Arial" w:hAnsi="Arial" w:cs="Arial"/>
          <w:i/>
          <w:iCs/>
        </w:rPr>
        <w:t>Jeżeli w toku czynności odbioru zostaną stwierdzone wady, to Zamawiającemu przysługują następujące uprawnienia:</w:t>
      </w:r>
    </w:p>
    <w:p w14:paraId="42DBF8F5" w14:textId="77777777" w:rsidR="00516BB0" w:rsidRPr="00D043CC" w:rsidRDefault="00516BB0" w:rsidP="00516BB0">
      <w:pPr>
        <w:numPr>
          <w:ilvl w:val="0"/>
          <w:numId w:val="442"/>
        </w:numPr>
        <w:suppressAutoHyphens/>
        <w:ind w:left="709" w:hanging="283"/>
        <w:jc w:val="both"/>
        <w:rPr>
          <w:rFonts w:ascii="Arial" w:hAnsi="Arial" w:cs="Arial"/>
          <w:i/>
          <w:iCs/>
        </w:rPr>
      </w:pPr>
      <w:r w:rsidRPr="00D043CC">
        <w:rPr>
          <w:rFonts w:ascii="Arial" w:hAnsi="Arial" w:cs="Arial"/>
          <w:i/>
          <w:iCs/>
        </w:rPr>
        <w:t>jeżeli wady nadają się do usunięcia, może odmówić odbioru do czasu usunięcia tych wad lub dokonać odbioru warunkowego, z podaniem terminu na ich usunięcie,</w:t>
      </w:r>
    </w:p>
    <w:p w14:paraId="0BEA9EE2" w14:textId="1ABCE997" w:rsidR="00516BB0" w:rsidRPr="00D043CC" w:rsidRDefault="00516BB0" w:rsidP="00516BB0">
      <w:pPr>
        <w:numPr>
          <w:ilvl w:val="0"/>
          <w:numId w:val="442"/>
        </w:numPr>
        <w:suppressAutoHyphens/>
        <w:ind w:left="709" w:hanging="283"/>
        <w:jc w:val="both"/>
        <w:rPr>
          <w:rFonts w:ascii="Arial" w:hAnsi="Arial" w:cs="Arial"/>
          <w:i/>
          <w:iCs/>
        </w:rPr>
      </w:pPr>
      <w:r w:rsidRPr="00D043CC">
        <w:rPr>
          <w:rFonts w:ascii="Arial" w:hAnsi="Arial" w:cs="Arial"/>
          <w:i/>
          <w:iCs/>
        </w:rPr>
        <w:t xml:space="preserve">jeżeli Zamawiający dokonał odbioru warunkowego, a wady nie zostaną usunięte w wyznaczonym terminie, Zamawiający może powierzyć usunięcie wad przedmiotu umowy innemu podmiotowi na koszt i ryzyko </w:t>
      </w:r>
      <w:r w:rsidR="00F5058F">
        <w:rPr>
          <w:rFonts w:ascii="Arial" w:hAnsi="Arial" w:cs="Arial"/>
          <w:i/>
          <w:iCs/>
        </w:rPr>
        <w:t>Wykonawcy</w:t>
      </w:r>
      <w:r w:rsidRPr="00D043CC">
        <w:rPr>
          <w:rFonts w:ascii="Arial" w:hAnsi="Arial" w:cs="Arial"/>
          <w:i/>
          <w:iCs/>
        </w:rPr>
        <w:t>,</w:t>
      </w:r>
    </w:p>
    <w:p w14:paraId="42DDE957" w14:textId="338BF627" w:rsidR="00516BB0" w:rsidRPr="00D043CC" w:rsidRDefault="00516BB0" w:rsidP="00516BB0">
      <w:pPr>
        <w:numPr>
          <w:ilvl w:val="0"/>
          <w:numId w:val="442"/>
        </w:numPr>
        <w:suppressAutoHyphens/>
        <w:ind w:left="709" w:hanging="283"/>
        <w:jc w:val="both"/>
        <w:rPr>
          <w:rFonts w:ascii="Arial" w:hAnsi="Arial" w:cs="Arial"/>
          <w:i/>
          <w:iCs/>
        </w:rPr>
      </w:pPr>
      <w:r w:rsidRPr="00D043CC">
        <w:rPr>
          <w:rFonts w:ascii="Arial" w:hAnsi="Arial" w:cs="Arial"/>
          <w:i/>
          <w:iCs/>
        </w:rPr>
        <w:t xml:space="preserve">jeżeli wady nie nadają się do usunięcia, a umożliwiają używanie przedmiotu odbioru zgodnie z przeznaczeniem, Zamawiający może obniżyć wynagrodzenie </w:t>
      </w:r>
      <w:r w:rsidR="00F5058F">
        <w:rPr>
          <w:rFonts w:ascii="Arial" w:hAnsi="Arial" w:cs="Arial"/>
          <w:i/>
          <w:iCs/>
        </w:rPr>
        <w:t>Wykonawcy</w:t>
      </w:r>
      <w:r w:rsidRPr="00D043CC">
        <w:rPr>
          <w:rFonts w:ascii="Arial" w:hAnsi="Arial" w:cs="Arial"/>
          <w:i/>
          <w:iCs/>
        </w:rPr>
        <w:t xml:space="preserve"> wg własnej oceny, albo odmówić odbioru i zażądać od </w:t>
      </w:r>
      <w:r w:rsidR="00F5058F">
        <w:rPr>
          <w:rFonts w:ascii="Arial" w:hAnsi="Arial" w:cs="Arial"/>
          <w:i/>
          <w:iCs/>
        </w:rPr>
        <w:t>Wykonawcy</w:t>
      </w:r>
      <w:r w:rsidRPr="00D043CC">
        <w:rPr>
          <w:rFonts w:ascii="Arial" w:hAnsi="Arial" w:cs="Arial"/>
          <w:i/>
          <w:iCs/>
        </w:rPr>
        <w:t xml:space="preserve"> ponownego, prawidłowego wykonania przedmiotu odbioru, </w:t>
      </w:r>
    </w:p>
    <w:p w14:paraId="564D9302" w14:textId="5E996BC4" w:rsidR="00516BB0" w:rsidRPr="00D043CC" w:rsidRDefault="00516BB0" w:rsidP="00516BB0">
      <w:pPr>
        <w:numPr>
          <w:ilvl w:val="0"/>
          <w:numId w:val="442"/>
        </w:numPr>
        <w:suppressAutoHyphens/>
        <w:ind w:left="709" w:hanging="283"/>
        <w:jc w:val="both"/>
        <w:rPr>
          <w:rFonts w:ascii="Arial" w:hAnsi="Arial" w:cs="Arial"/>
          <w:i/>
          <w:iCs/>
        </w:rPr>
      </w:pPr>
      <w:r w:rsidRPr="00D043CC">
        <w:rPr>
          <w:rFonts w:ascii="Arial" w:hAnsi="Arial" w:cs="Arial"/>
          <w:i/>
          <w:iCs/>
        </w:rPr>
        <w:t xml:space="preserve">jeżeli wady nie nadają się do usunięcia i uniemożliwiają używanie przedmiotu odbioru zgodnie z przeznaczeniem, Zamawiający odstąpi od umowy z winy </w:t>
      </w:r>
      <w:r w:rsidR="00F5058F">
        <w:rPr>
          <w:rFonts w:ascii="Arial" w:hAnsi="Arial" w:cs="Arial"/>
          <w:i/>
          <w:iCs/>
        </w:rPr>
        <w:t>Wykonawcy</w:t>
      </w:r>
      <w:r w:rsidRPr="00D043CC">
        <w:rPr>
          <w:rFonts w:ascii="Arial" w:hAnsi="Arial" w:cs="Arial"/>
          <w:i/>
          <w:iCs/>
        </w:rPr>
        <w:t xml:space="preserve"> albo Zamawiający odmówi odbioru i zażąda od </w:t>
      </w:r>
      <w:r w:rsidR="00F5058F">
        <w:rPr>
          <w:rFonts w:ascii="Arial" w:hAnsi="Arial" w:cs="Arial"/>
          <w:i/>
          <w:iCs/>
        </w:rPr>
        <w:t>Wykonawcy</w:t>
      </w:r>
      <w:r w:rsidRPr="00D043CC">
        <w:rPr>
          <w:rFonts w:ascii="Arial" w:hAnsi="Arial" w:cs="Arial"/>
          <w:i/>
          <w:iCs/>
        </w:rPr>
        <w:t xml:space="preserve"> ponownego, prawidłowego wykonania przedmiotu odbioru.</w:t>
      </w:r>
    </w:p>
    <w:p w14:paraId="790D9CD9" w14:textId="77777777" w:rsidR="00516BB0" w:rsidRPr="00D043CC" w:rsidRDefault="00516BB0" w:rsidP="00516BB0">
      <w:pPr>
        <w:numPr>
          <w:ilvl w:val="0"/>
          <w:numId w:val="441"/>
        </w:numPr>
        <w:suppressAutoHyphens/>
        <w:ind w:left="284" w:hanging="284"/>
        <w:jc w:val="both"/>
        <w:rPr>
          <w:rFonts w:ascii="Arial" w:hAnsi="Arial" w:cs="Arial"/>
          <w:i/>
          <w:iCs/>
        </w:rPr>
      </w:pPr>
      <w:r w:rsidRPr="00D043CC">
        <w:rPr>
          <w:rFonts w:ascii="Arial" w:hAnsi="Arial" w:cs="Arial"/>
          <w:i/>
          <w:iCs/>
        </w:rPr>
        <w:t>Z czynności odbioru końcowego robót zostanie spisany protokół odbioru końcowego podpisany przez Strony w dniu zakończenia odbioru. Dzień ten stanowi datę odbioru przedmiotu umowy.</w:t>
      </w:r>
    </w:p>
    <w:p w14:paraId="1A472AF8" w14:textId="172E7039" w:rsidR="00516BB0" w:rsidRPr="00D043CC" w:rsidRDefault="00F5058F" w:rsidP="00516BB0">
      <w:pPr>
        <w:numPr>
          <w:ilvl w:val="0"/>
          <w:numId w:val="441"/>
        </w:numPr>
        <w:suppressAutoHyphens/>
        <w:ind w:left="284" w:hanging="284"/>
        <w:jc w:val="both"/>
        <w:rPr>
          <w:rFonts w:ascii="Arial" w:hAnsi="Arial" w:cs="Arial"/>
          <w:i/>
          <w:iCs/>
        </w:rPr>
      </w:pPr>
      <w:r>
        <w:rPr>
          <w:rFonts w:ascii="Arial" w:hAnsi="Arial" w:cs="Arial"/>
          <w:i/>
          <w:iCs/>
        </w:rPr>
        <w:t>Wykonawca</w:t>
      </w:r>
      <w:r w:rsidR="00516BB0" w:rsidRPr="00D043CC">
        <w:rPr>
          <w:rFonts w:ascii="Arial" w:hAnsi="Arial" w:cs="Arial"/>
          <w:i/>
          <w:iCs/>
        </w:rPr>
        <w:t xml:space="preserve"> zobowiązany jest do zawiadomienia Zamawiającego o usunięciu wad stwierdzonych przy odbiorze końcowym. Zamawiający dokona odbioru usunięcia wad w terminie uzgodnionym z Wykonawcą. Usunięcie wad zostanie potwierdzone protokołem.</w:t>
      </w:r>
    </w:p>
    <w:p w14:paraId="37482291" w14:textId="77777777" w:rsidR="00516BB0" w:rsidRPr="00D043CC" w:rsidRDefault="00516BB0" w:rsidP="00516BB0">
      <w:pPr>
        <w:numPr>
          <w:ilvl w:val="0"/>
          <w:numId w:val="441"/>
        </w:numPr>
        <w:suppressAutoHyphens/>
        <w:ind w:left="284" w:hanging="284"/>
        <w:jc w:val="both"/>
        <w:rPr>
          <w:rFonts w:ascii="Arial" w:hAnsi="Arial" w:cs="Arial"/>
          <w:i/>
          <w:iCs/>
        </w:rPr>
      </w:pPr>
      <w:r w:rsidRPr="00D043CC">
        <w:rPr>
          <w:rFonts w:ascii="Arial" w:hAnsi="Arial" w:cs="Arial"/>
          <w:i/>
          <w:iCs/>
        </w:rPr>
        <w:t>Za datę zakończenia realizacji przedmiotu umowy uznaje się datę podpisania protokołu końcowego robót przez Strony</w:t>
      </w:r>
      <w:r w:rsidRPr="00D043CC">
        <w:rPr>
          <w:rFonts w:ascii="Arial" w:hAnsi="Arial" w:cs="Arial"/>
          <w:i/>
          <w:iCs/>
          <w:kern w:val="22"/>
        </w:rPr>
        <w:t>.</w:t>
      </w:r>
    </w:p>
    <w:p w14:paraId="6562F089" w14:textId="28EE072A" w:rsidR="00516BB0" w:rsidRPr="00D043CC" w:rsidRDefault="00516BB0" w:rsidP="00516BB0">
      <w:pPr>
        <w:numPr>
          <w:ilvl w:val="0"/>
          <w:numId w:val="441"/>
        </w:numPr>
        <w:suppressAutoHyphens/>
        <w:ind w:left="284" w:hanging="284"/>
        <w:jc w:val="both"/>
        <w:rPr>
          <w:rFonts w:ascii="Arial" w:hAnsi="Arial" w:cs="Arial"/>
          <w:i/>
          <w:iCs/>
        </w:rPr>
      </w:pPr>
      <w:r w:rsidRPr="00D043CC">
        <w:rPr>
          <w:rFonts w:ascii="Arial" w:hAnsi="Arial" w:cs="Arial"/>
          <w:i/>
          <w:iCs/>
          <w:kern w:val="22"/>
        </w:rPr>
        <w:t xml:space="preserve">W celu spełnienia warunków określonych w ust. 4 i 5 </w:t>
      </w:r>
      <w:r w:rsidR="00F5058F">
        <w:rPr>
          <w:rFonts w:ascii="Arial" w:hAnsi="Arial" w:cs="Arial"/>
          <w:i/>
          <w:iCs/>
          <w:kern w:val="22"/>
        </w:rPr>
        <w:t>Wykonawca</w:t>
      </w:r>
      <w:r w:rsidRPr="00D043CC">
        <w:rPr>
          <w:rFonts w:ascii="Arial" w:hAnsi="Arial" w:cs="Arial"/>
          <w:i/>
          <w:iCs/>
          <w:kern w:val="22"/>
        </w:rPr>
        <w:t xml:space="preserve"> winien zgłosić gotowość do odbioru z odpowiednim wyprzedzeniem.</w:t>
      </w:r>
    </w:p>
    <w:p w14:paraId="1FB2AC23" w14:textId="77777777" w:rsidR="00516BB0" w:rsidRPr="00D043CC" w:rsidRDefault="00516BB0" w:rsidP="00516BB0">
      <w:pPr>
        <w:numPr>
          <w:ilvl w:val="0"/>
          <w:numId w:val="441"/>
        </w:numPr>
        <w:suppressAutoHyphens/>
        <w:ind w:left="284" w:hanging="284"/>
        <w:jc w:val="both"/>
        <w:rPr>
          <w:rFonts w:ascii="Arial" w:hAnsi="Arial" w:cs="Arial"/>
          <w:i/>
          <w:iCs/>
        </w:rPr>
      </w:pPr>
      <w:r w:rsidRPr="00D043CC">
        <w:rPr>
          <w:rFonts w:ascii="Arial" w:hAnsi="Arial" w:cs="Arial"/>
          <w:i/>
          <w:iCs/>
        </w:rPr>
        <w:t>W przypadku, gdy data podpisania protokołu końcowego robót przez Strony, przekroczy termin określony w § 3 ust. 1 umowy, Zamawiający naliczy kary umowne zgodnie z postanowieniem § 11 ust. 1 pkt 1 lit. a.</w:t>
      </w:r>
    </w:p>
    <w:p w14:paraId="24827190" w14:textId="77777777" w:rsidR="00516BB0" w:rsidRPr="00D043CC" w:rsidRDefault="00516BB0" w:rsidP="00516BB0">
      <w:pPr>
        <w:numPr>
          <w:ilvl w:val="0"/>
          <w:numId w:val="441"/>
        </w:numPr>
        <w:suppressAutoHyphens/>
        <w:ind w:left="284" w:hanging="284"/>
        <w:jc w:val="both"/>
        <w:rPr>
          <w:rFonts w:ascii="Arial" w:hAnsi="Arial" w:cs="Arial"/>
          <w:i/>
          <w:iCs/>
        </w:rPr>
      </w:pPr>
      <w:r w:rsidRPr="00D043CC">
        <w:rPr>
          <w:rFonts w:ascii="Arial" w:hAnsi="Arial" w:cs="Arial"/>
          <w:i/>
          <w:iCs/>
        </w:rPr>
        <w:t>Jeżeli w toku czynności odbioru końcowego zostanie stwierdzone, że przedmiot nie osiągnął gotowości do odbioru z powodu niezakończenia robót, lub stwierdzonych wad robót,</w:t>
      </w:r>
      <w:r w:rsidRPr="00D043CC">
        <w:rPr>
          <w:rFonts w:ascii="Arial" w:hAnsi="Arial" w:cs="Arial"/>
          <w:i/>
          <w:iCs/>
          <w:color w:val="FF0000"/>
        </w:rPr>
        <w:t xml:space="preserve"> </w:t>
      </w:r>
      <w:r w:rsidRPr="00D043CC">
        <w:rPr>
          <w:rFonts w:ascii="Arial" w:hAnsi="Arial" w:cs="Arial"/>
          <w:i/>
          <w:iCs/>
        </w:rPr>
        <w:t>Zamawiający może odmówić odbioru. Nowy termin osiągnięcia gotowości do odbioru ustala się zgodnie z ust. 6, a Zamawiający naliczy kary umowne zgodnie z postanowieniem § 11 ust. 1 pkt 1 lit. a.</w:t>
      </w:r>
    </w:p>
    <w:p w14:paraId="4F197221" w14:textId="77777777" w:rsidR="0060321D" w:rsidRPr="00D043CC" w:rsidRDefault="0060321D" w:rsidP="0060321D">
      <w:pPr>
        <w:numPr>
          <w:ilvl w:val="0"/>
          <w:numId w:val="443"/>
        </w:numPr>
        <w:tabs>
          <w:tab w:val="clear" w:pos="540"/>
          <w:tab w:val="num" w:pos="502"/>
        </w:tabs>
        <w:suppressAutoHyphens/>
        <w:ind w:left="284" w:hanging="284"/>
        <w:jc w:val="both"/>
        <w:rPr>
          <w:rFonts w:ascii="Arial" w:hAnsi="Arial" w:cs="Arial"/>
          <w:i/>
          <w:iCs/>
        </w:rPr>
      </w:pPr>
      <w:r w:rsidRPr="0060321D">
        <w:rPr>
          <w:rFonts w:ascii="Arial" w:hAnsi="Arial" w:cs="Arial"/>
          <w:i/>
          <w:iCs/>
        </w:rPr>
        <w:t>Odbiór ostateczny</w:t>
      </w:r>
      <w:r w:rsidRPr="0060321D">
        <w:rPr>
          <w:rFonts w:ascii="Arial" w:hAnsi="Arial" w:cs="Arial"/>
          <w:b/>
          <w:bCs/>
          <w:i/>
          <w:iCs/>
        </w:rPr>
        <w:t xml:space="preserve"> </w:t>
      </w:r>
      <w:r w:rsidRPr="0060321D">
        <w:rPr>
          <w:rFonts w:ascii="Arial" w:hAnsi="Arial" w:cs="Arial"/>
          <w:i/>
          <w:iCs/>
        </w:rPr>
        <w:t xml:space="preserve">zostanie zwołany przez Zamawiającego przed upływem terminu rękojmi, lub gwarancji jakości, w zależności od tego, który z wskazanych terminów upływa później. Odbiór ostateczny będzie dokonany po usunięciu wszystkich wad, które ujawniły się w okresie rękojmi/gwarancji jakości. Z powyższych </w:t>
      </w:r>
      <w:r w:rsidRPr="00D043CC">
        <w:rPr>
          <w:rFonts w:ascii="Arial" w:hAnsi="Arial" w:cs="Arial"/>
          <w:i/>
          <w:iCs/>
        </w:rPr>
        <w:t>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5986DB6D" w14:textId="5E5B0EB8" w:rsidR="00516BB0" w:rsidRPr="00D043CC" w:rsidRDefault="00F5058F" w:rsidP="00516BB0">
      <w:pPr>
        <w:numPr>
          <w:ilvl w:val="0"/>
          <w:numId w:val="443"/>
        </w:numPr>
        <w:suppressAutoHyphens/>
        <w:ind w:left="284" w:hanging="284"/>
        <w:jc w:val="both"/>
        <w:rPr>
          <w:rFonts w:ascii="Arial" w:hAnsi="Arial" w:cs="Arial"/>
          <w:b/>
          <w:bCs/>
          <w:i/>
          <w:iCs/>
          <w:vertAlign w:val="superscript"/>
        </w:rPr>
      </w:pPr>
      <w:r>
        <w:rPr>
          <w:rFonts w:ascii="Arial" w:hAnsi="Arial" w:cs="Arial"/>
          <w:i/>
          <w:iCs/>
        </w:rPr>
        <w:t>Wykonawca</w:t>
      </w:r>
      <w:r w:rsidR="00516BB0" w:rsidRPr="00D043CC">
        <w:rPr>
          <w:rFonts w:ascii="Arial" w:hAnsi="Arial" w:cs="Arial"/>
          <w:i/>
          <w:iCs/>
        </w:rPr>
        <w:t xml:space="preserve"> zobowiązany jest do powiadomienia wszystkich Podwykonawców oraz dalszych Podwykonawców, przy których pomocy wykonał przedmiot odbioru, o terminie jego odbioru. </w:t>
      </w:r>
      <w:r w:rsidR="00516BB0" w:rsidRPr="00D043CC">
        <w:rPr>
          <w:rFonts w:ascii="Arial" w:hAnsi="Arial" w:cs="Arial"/>
          <w:b/>
          <w:bCs/>
          <w:i/>
          <w:iCs/>
          <w:vertAlign w:val="superscript"/>
        </w:rPr>
        <w:t>2)</w:t>
      </w:r>
    </w:p>
    <w:p w14:paraId="259CC3AF" w14:textId="77777777" w:rsidR="00516BB0" w:rsidRPr="00D043CC" w:rsidRDefault="00516BB0" w:rsidP="00516BB0">
      <w:pPr>
        <w:jc w:val="center"/>
        <w:rPr>
          <w:rFonts w:ascii="Arial" w:hAnsi="Arial" w:cs="Arial"/>
          <w:i/>
          <w:iCs/>
        </w:rPr>
      </w:pPr>
    </w:p>
    <w:p w14:paraId="0A0BD74F" w14:textId="77777777" w:rsidR="00516BB0" w:rsidRPr="00D043CC" w:rsidRDefault="00516BB0" w:rsidP="00516BB0">
      <w:pPr>
        <w:autoSpaceDE w:val="0"/>
        <w:autoSpaceDN w:val="0"/>
        <w:adjustRightInd w:val="0"/>
        <w:jc w:val="center"/>
        <w:rPr>
          <w:rFonts w:ascii="Arial" w:hAnsi="Arial" w:cs="Arial"/>
          <w:b/>
          <w:bCs/>
          <w:i/>
          <w:iCs/>
        </w:rPr>
      </w:pPr>
      <w:r w:rsidRPr="00D043CC">
        <w:rPr>
          <w:rFonts w:ascii="Arial" w:hAnsi="Arial" w:cs="Arial"/>
          <w:b/>
          <w:bCs/>
          <w:i/>
          <w:iCs/>
        </w:rPr>
        <w:t>§ 9.</w:t>
      </w:r>
    </w:p>
    <w:p w14:paraId="034FB729" w14:textId="77777777" w:rsidR="00516BB0" w:rsidRPr="00D043CC" w:rsidRDefault="00516BB0" w:rsidP="00516BB0">
      <w:pPr>
        <w:tabs>
          <w:tab w:val="num" w:pos="0"/>
        </w:tabs>
        <w:jc w:val="center"/>
        <w:rPr>
          <w:rFonts w:ascii="Arial" w:hAnsi="Arial" w:cs="Arial"/>
          <w:b/>
          <w:bCs/>
          <w:i/>
          <w:iCs/>
        </w:rPr>
      </w:pPr>
      <w:r w:rsidRPr="00D043CC">
        <w:rPr>
          <w:rFonts w:ascii="Arial" w:hAnsi="Arial" w:cs="Arial"/>
          <w:b/>
          <w:bCs/>
          <w:i/>
          <w:iCs/>
        </w:rPr>
        <w:t>Zabezpieczenie należytego wykonania umowy</w:t>
      </w:r>
    </w:p>
    <w:p w14:paraId="243261FC" w14:textId="77777777" w:rsidR="00516BB0" w:rsidRPr="00D043CC" w:rsidRDefault="00516BB0" w:rsidP="00516BB0">
      <w:pPr>
        <w:numPr>
          <w:ilvl w:val="0"/>
          <w:numId w:val="444"/>
        </w:numPr>
        <w:suppressAutoHyphens/>
        <w:ind w:left="426"/>
        <w:jc w:val="both"/>
        <w:rPr>
          <w:rFonts w:ascii="Arial" w:hAnsi="Arial" w:cs="Arial"/>
          <w:bCs/>
          <w:i/>
          <w:iCs/>
        </w:rPr>
      </w:pPr>
      <w:r w:rsidRPr="00D043CC">
        <w:rPr>
          <w:rFonts w:ascii="Arial" w:hAnsi="Arial" w:cs="Arial"/>
          <w:i/>
          <w:iCs/>
        </w:rPr>
        <w:t xml:space="preserve">Ustanawia się zabezpieczenie należytego wykonania umowy w wysokości </w:t>
      </w:r>
      <w:r w:rsidRPr="00D043CC">
        <w:rPr>
          <w:rFonts w:ascii="Arial" w:hAnsi="Arial" w:cs="Arial"/>
          <w:b/>
          <w:bCs/>
          <w:i/>
          <w:iCs/>
        </w:rPr>
        <w:t xml:space="preserve">5% </w:t>
      </w:r>
      <w:r w:rsidRPr="00D043CC">
        <w:rPr>
          <w:rFonts w:ascii="Arial" w:hAnsi="Arial" w:cs="Arial"/>
          <w:i/>
          <w:iCs/>
        </w:rPr>
        <w:t xml:space="preserve">ceny brutto określonej w § 7 ust. 1 umowy, tj. </w:t>
      </w:r>
      <w:r w:rsidRPr="00D043CC">
        <w:rPr>
          <w:rFonts w:ascii="Arial" w:hAnsi="Arial" w:cs="Arial"/>
          <w:bCs/>
          <w:i/>
          <w:iCs/>
        </w:rPr>
        <w:t>……………………..……………… zł (słownie: …………………….…………………… zł).</w:t>
      </w:r>
    </w:p>
    <w:p w14:paraId="3BE5BBF8" w14:textId="77777777" w:rsidR="00516BB0" w:rsidRPr="00D043CC" w:rsidRDefault="00516BB0" w:rsidP="00516BB0">
      <w:pPr>
        <w:numPr>
          <w:ilvl w:val="0"/>
          <w:numId w:val="444"/>
        </w:numPr>
        <w:suppressAutoHyphens/>
        <w:ind w:left="284" w:hanging="284"/>
        <w:jc w:val="both"/>
        <w:rPr>
          <w:rFonts w:ascii="Arial" w:hAnsi="Arial" w:cs="Arial"/>
          <w:bCs/>
          <w:i/>
          <w:iCs/>
        </w:rPr>
      </w:pPr>
      <w:r w:rsidRPr="00D043CC">
        <w:rPr>
          <w:rFonts w:ascii="Arial" w:hAnsi="Arial" w:cs="Arial"/>
          <w:i/>
          <w:iCs/>
        </w:rPr>
        <w:t>Zabezpieczenie należytego wykonania umowy zostało wniesione przez Wykonawcę w formie ………………………………………………………………………………………………………</w:t>
      </w:r>
    </w:p>
    <w:p w14:paraId="7768E525" w14:textId="77777777" w:rsidR="00516BB0" w:rsidRPr="00D043CC" w:rsidRDefault="00516BB0" w:rsidP="00516BB0">
      <w:pPr>
        <w:numPr>
          <w:ilvl w:val="0"/>
          <w:numId w:val="444"/>
        </w:numPr>
        <w:suppressAutoHyphens/>
        <w:ind w:left="284" w:hanging="284"/>
        <w:jc w:val="both"/>
        <w:rPr>
          <w:rFonts w:ascii="Arial" w:hAnsi="Arial" w:cs="Arial"/>
          <w:bCs/>
          <w:i/>
          <w:iCs/>
        </w:rPr>
      </w:pPr>
      <w:r w:rsidRPr="00D043CC">
        <w:rPr>
          <w:rFonts w:ascii="Arial" w:hAnsi="Arial" w:cs="Arial"/>
          <w:i/>
          <w:iCs/>
        </w:rPr>
        <w:t>Zamawiający zwróci 70% wysokości zabezpieczenia w ciągu 30 dni od daty odbioru końcowego robót.</w:t>
      </w:r>
    </w:p>
    <w:p w14:paraId="0E2BA44C" w14:textId="77777777" w:rsidR="00516BB0" w:rsidRPr="00D043CC" w:rsidRDefault="00516BB0" w:rsidP="00516BB0">
      <w:pPr>
        <w:numPr>
          <w:ilvl w:val="0"/>
          <w:numId w:val="444"/>
        </w:numPr>
        <w:suppressAutoHyphens/>
        <w:ind w:left="284" w:hanging="284"/>
        <w:jc w:val="both"/>
        <w:rPr>
          <w:rFonts w:ascii="Arial" w:hAnsi="Arial" w:cs="Arial"/>
          <w:bCs/>
          <w:i/>
          <w:iCs/>
        </w:rPr>
      </w:pPr>
      <w:r w:rsidRPr="00D043CC">
        <w:rPr>
          <w:rFonts w:ascii="Arial" w:hAnsi="Arial" w:cs="Arial"/>
          <w:i/>
          <w:iCs/>
        </w:rPr>
        <w:t>Zamawiający pozostawi pozostałą część zabezpieczenia, tj. 30% na zabezpieczenie roszczeń z tytułu rękojmi za wady/gwarancji jakości</w:t>
      </w:r>
      <w:r w:rsidRPr="00D043CC">
        <w:rPr>
          <w:rFonts w:ascii="Arial" w:hAnsi="Arial" w:cs="Arial"/>
          <w:i/>
          <w:iCs/>
          <w:color w:val="FF0000"/>
        </w:rPr>
        <w:t xml:space="preserve">. </w:t>
      </w:r>
    </w:p>
    <w:p w14:paraId="3B4AA1CB" w14:textId="77777777" w:rsidR="00516BB0" w:rsidRPr="00D043CC" w:rsidRDefault="00516BB0" w:rsidP="00516BB0">
      <w:pPr>
        <w:numPr>
          <w:ilvl w:val="0"/>
          <w:numId w:val="444"/>
        </w:numPr>
        <w:suppressAutoHyphens/>
        <w:ind w:left="284" w:hanging="284"/>
        <w:jc w:val="both"/>
        <w:rPr>
          <w:rFonts w:ascii="Arial" w:hAnsi="Arial" w:cs="Arial"/>
          <w:bCs/>
          <w:i/>
          <w:iCs/>
        </w:rPr>
      </w:pPr>
      <w:r w:rsidRPr="00D043CC">
        <w:rPr>
          <w:rFonts w:ascii="Arial" w:hAnsi="Arial" w:cs="Arial"/>
          <w:i/>
          <w:iCs/>
        </w:rPr>
        <w:t xml:space="preserve">Zamawiający zwróci część zabezpieczenia, o której mowa w ust. 4 nie później niż w 15 dniu po upływie okresu rękojmi za wady i gwarancji jakości, który wynosi </w:t>
      </w:r>
      <w:r w:rsidRPr="00D043CC">
        <w:rPr>
          <w:rFonts w:ascii="Arial" w:hAnsi="Arial" w:cs="Arial"/>
          <w:b/>
          <w:i/>
          <w:iCs/>
        </w:rPr>
        <w:t>…… miesięcy</w:t>
      </w:r>
      <w:r w:rsidRPr="00D043CC">
        <w:rPr>
          <w:rFonts w:ascii="Arial" w:hAnsi="Arial" w:cs="Arial"/>
          <w:i/>
          <w:iCs/>
        </w:rPr>
        <w:t xml:space="preserve"> od daty odbioru końcowego robót.</w:t>
      </w:r>
    </w:p>
    <w:p w14:paraId="392DCCB4" w14:textId="2076EB54" w:rsidR="00516BB0" w:rsidRPr="00D043CC" w:rsidRDefault="00516BB0" w:rsidP="00516BB0">
      <w:pPr>
        <w:numPr>
          <w:ilvl w:val="0"/>
          <w:numId w:val="444"/>
        </w:numPr>
        <w:suppressAutoHyphens/>
        <w:ind w:left="284" w:hanging="284"/>
        <w:jc w:val="both"/>
        <w:rPr>
          <w:rFonts w:ascii="Arial" w:hAnsi="Arial" w:cs="Arial"/>
          <w:bCs/>
          <w:i/>
          <w:iCs/>
        </w:rPr>
      </w:pPr>
      <w:r w:rsidRPr="00D043CC">
        <w:rPr>
          <w:rFonts w:ascii="Arial" w:hAnsi="Arial" w:cs="Arial"/>
          <w:i/>
          <w:iCs/>
        </w:rPr>
        <w:t xml:space="preserve">Zabezpieczenie należytego wykonania umowy wniesione w pieniądzu zwracane będzie wraz z odsetkami wynikającymi z umowy rachunku bankowego, na którym było ono przechowywane, pomniejszone o koszt prowadzenia rachunku oraz prowizji bankowej za przelew pieniędzy na rachunek </w:t>
      </w:r>
      <w:r w:rsidR="00F5058F">
        <w:rPr>
          <w:rFonts w:ascii="Arial" w:hAnsi="Arial" w:cs="Arial"/>
          <w:i/>
          <w:iCs/>
        </w:rPr>
        <w:t>Wykonawcy</w:t>
      </w:r>
      <w:r w:rsidRPr="00D043CC">
        <w:rPr>
          <w:rFonts w:ascii="Arial" w:hAnsi="Arial" w:cs="Arial"/>
          <w:i/>
          <w:iCs/>
        </w:rPr>
        <w:t>.</w:t>
      </w:r>
    </w:p>
    <w:p w14:paraId="2D12D4B5" w14:textId="56B354CB" w:rsidR="00516BB0" w:rsidRPr="00D043CC" w:rsidRDefault="00516BB0" w:rsidP="00516BB0">
      <w:pPr>
        <w:numPr>
          <w:ilvl w:val="0"/>
          <w:numId w:val="444"/>
        </w:numPr>
        <w:suppressAutoHyphens/>
        <w:ind w:left="284" w:hanging="284"/>
        <w:jc w:val="both"/>
        <w:rPr>
          <w:rFonts w:ascii="Arial" w:hAnsi="Arial" w:cs="Arial"/>
          <w:bCs/>
          <w:i/>
          <w:iCs/>
        </w:rPr>
      </w:pPr>
      <w:r w:rsidRPr="00D043CC">
        <w:rPr>
          <w:rFonts w:ascii="Arial" w:hAnsi="Arial" w:cs="Arial"/>
          <w:i/>
          <w:iCs/>
        </w:rPr>
        <w:t xml:space="preserve">Dokument stanowiący zabezpieczenie należytego wykonania umowy – w przypadku wniesienia zabezpieczenia w formie innej niż w pieniądzu – zostanie niezwłocznie zwrócony </w:t>
      </w:r>
      <w:r w:rsidR="00F5058F">
        <w:rPr>
          <w:rFonts w:ascii="Arial" w:hAnsi="Arial" w:cs="Arial"/>
          <w:i/>
          <w:iCs/>
        </w:rPr>
        <w:t>Wykonawcy</w:t>
      </w:r>
      <w:r w:rsidRPr="00D043CC">
        <w:rPr>
          <w:rFonts w:ascii="Arial" w:hAnsi="Arial" w:cs="Arial"/>
          <w:i/>
          <w:iCs/>
        </w:rPr>
        <w:t xml:space="preserve"> po upływie ostatniego z terminów przewidzianych na jego zwrot.</w:t>
      </w:r>
    </w:p>
    <w:p w14:paraId="4676E9E3" w14:textId="77777777" w:rsidR="00516BB0" w:rsidRPr="00D043CC" w:rsidRDefault="00516BB0" w:rsidP="00516BB0">
      <w:pPr>
        <w:numPr>
          <w:ilvl w:val="0"/>
          <w:numId w:val="444"/>
        </w:numPr>
        <w:suppressAutoHyphens/>
        <w:ind w:left="284" w:hanging="284"/>
        <w:jc w:val="both"/>
        <w:rPr>
          <w:rFonts w:ascii="Arial" w:hAnsi="Arial" w:cs="Arial"/>
          <w:bCs/>
          <w:i/>
          <w:iCs/>
        </w:rPr>
      </w:pPr>
      <w:r w:rsidRPr="00D043CC">
        <w:rPr>
          <w:rFonts w:ascii="Arial" w:hAnsi="Arial" w:cs="Arial"/>
          <w:i/>
          <w:iCs/>
        </w:rPr>
        <w:t>W przypadku niewykonania lub nienależytego wykonania zamówienia bądź niewykonania zobowiązań wynikających z rękojmi za wady lub gwarancji, zabezpieczenie wraz z powstałymi odsetkami (w przypadku zabezpieczenia wniesionego w pieniądzu) staje się własnością Zamawiającego i będzie wykorzystane do zgodnego z umową wykonania robót i do pokrycia roszczeń z tytułu rękojmi za wady lub gwarancji.</w:t>
      </w:r>
    </w:p>
    <w:p w14:paraId="5AF783E7" w14:textId="3D165E31" w:rsidR="00516BB0" w:rsidRPr="00D043CC" w:rsidRDefault="00516BB0" w:rsidP="00516BB0">
      <w:pPr>
        <w:numPr>
          <w:ilvl w:val="0"/>
          <w:numId w:val="444"/>
        </w:numPr>
        <w:suppressAutoHyphens/>
        <w:ind w:left="284" w:hanging="284"/>
        <w:jc w:val="both"/>
        <w:rPr>
          <w:rFonts w:ascii="Arial" w:hAnsi="Arial" w:cs="Arial"/>
          <w:bCs/>
          <w:i/>
          <w:iCs/>
        </w:rPr>
      </w:pPr>
      <w:r w:rsidRPr="00D043CC">
        <w:rPr>
          <w:rFonts w:ascii="Arial" w:hAnsi="Arial" w:cs="Arial"/>
          <w:i/>
          <w:iCs/>
        </w:rPr>
        <w:t xml:space="preserve">W razie zmiany lub niedotrzymania umownego terminu zakończenia robót, </w:t>
      </w:r>
      <w:r w:rsidR="00F5058F">
        <w:rPr>
          <w:rFonts w:ascii="Arial" w:hAnsi="Arial" w:cs="Arial"/>
          <w:i/>
          <w:iCs/>
        </w:rPr>
        <w:t>Wykonawca</w:t>
      </w:r>
      <w:r w:rsidRPr="00D043CC">
        <w:rPr>
          <w:rFonts w:ascii="Arial" w:hAnsi="Arial" w:cs="Arial"/>
          <w:i/>
          <w:iCs/>
        </w:rPr>
        <w:t xml:space="preserve">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648C17F9" w14:textId="0A1C1E42" w:rsidR="00516BB0" w:rsidRPr="00D043CC" w:rsidRDefault="00516BB0" w:rsidP="00516BB0">
      <w:pPr>
        <w:numPr>
          <w:ilvl w:val="0"/>
          <w:numId w:val="444"/>
        </w:numPr>
        <w:suppressAutoHyphens/>
        <w:ind w:left="284" w:hanging="284"/>
        <w:jc w:val="both"/>
        <w:rPr>
          <w:rFonts w:ascii="Arial" w:hAnsi="Arial" w:cs="Arial"/>
          <w:bCs/>
          <w:i/>
          <w:iCs/>
        </w:rPr>
      </w:pPr>
      <w:r w:rsidRPr="00D043CC">
        <w:rPr>
          <w:rFonts w:ascii="Arial" w:hAnsi="Arial" w:cs="Arial"/>
          <w:i/>
          <w:iCs/>
        </w:rPr>
        <w:t xml:space="preserve">Zamawiający wstrzyma się ze zwrotem części zabezpieczenia należytego wykonania umowy, o której mowa w § 9 ust. 3 w przypadku, kiedy </w:t>
      </w:r>
      <w:r w:rsidR="00F5058F">
        <w:rPr>
          <w:rFonts w:ascii="Arial" w:hAnsi="Arial" w:cs="Arial"/>
          <w:i/>
          <w:iCs/>
        </w:rPr>
        <w:t>Wykonawca</w:t>
      </w:r>
      <w:r w:rsidRPr="00D043CC">
        <w:rPr>
          <w:rFonts w:ascii="Arial" w:hAnsi="Arial" w:cs="Arial"/>
          <w:i/>
          <w:iCs/>
        </w:rPr>
        <w:t xml:space="preserve"> nie usunął w terminie stwierdzonych w trakcie odbioru końcowego wad lub jest w trakcie usuwania tych wad.</w:t>
      </w:r>
    </w:p>
    <w:p w14:paraId="6D808A3D" w14:textId="08FBBBE7" w:rsidR="00516BB0" w:rsidRPr="00D043CC" w:rsidRDefault="00516BB0" w:rsidP="00516BB0">
      <w:pPr>
        <w:numPr>
          <w:ilvl w:val="0"/>
          <w:numId w:val="444"/>
        </w:numPr>
        <w:suppressAutoHyphens/>
        <w:ind w:left="284" w:hanging="284"/>
        <w:jc w:val="both"/>
        <w:rPr>
          <w:rFonts w:ascii="Arial" w:hAnsi="Arial" w:cs="Arial"/>
          <w:bCs/>
          <w:i/>
          <w:iCs/>
        </w:rPr>
      </w:pPr>
      <w:r w:rsidRPr="00D043CC">
        <w:rPr>
          <w:rFonts w:ascii="Arial" w:hAnsi="Arial" w:cs="Arial"/>
          <w:bCs/>
          <w:i/>
          <w:iCs/>
        </w:rPr>
        <w:t xml:space="preserve">Zgodnie z treścią art. 452 ust. 8 ustawy Pzp jeżeli okres, na jaki ma zostać wniesione zabezpieczenie, przekracza 5 lat zabezpieczenie w pieniądzu wnosi się na cały ten okres, a zabezpieczenie w innej formie wnosi się na okres nie krótszy niż 5 lat, z jednoczesnym zobowiązaniem się </w:t>
      </w:r>
      <w:r w:rsidR="00F5058F">
        <w:rPr>
          <w:rFonts w:ascii="Arial" w:hAnsi="Arial" w:cs="Arial"/>
          <w:bCs/>
          <w:i/>
          <w:iCs/>
        </w:rPr>
        <w:t>Wykonawcy</w:t>
      </w:r>
      <w:r w:rsidRPr="00D043CC">
        <w:rPr>
          <w:rFonts w:ascii="Arial" w:hAnsi="Arial" w:cs="Arial"/>
          <w:bCs/>
          <w:i/>
          <w:iCs/>
        </w:rPr>
        <w:t xml:space="preserve"> do przedłużenia zabezpieczenia lub wniesienia nowego zabezpieczenia na kolejne okresy.</w:t>
      </w:r>
    </w:p>
    <w:p w14:paraId="77443DBE" w14:textId="77777777" w:rsidR="00516BB0" w:rsidRPr="00D043CC" w:rsidRDefault="00516BB0" w:rsidP="00516BB0">
      <w:pPr>
        <w:autoSpaceDE w:val="0"/>
        <w:autoSpaceDN w:val="0"/>
        <w:adjustRightInd w:val="0"/>
        <w:jc w:val="center"/>
        <w:rPr>
          <w:rFonts w:ascii="Arial" w:hAnsi="Arial" w:cs="Arial"/>
          <w:b/>
          <w:bCs/>
          <w:i/>
          <w:iCs/>
        </w:rPr>
      </w:pPr>
    </w:p>
    <w:p w14:paraId="10019E55" w14:textId="77777777" w:rsidR="00516BB0" w:rsidRPr="00D043CC" w:rsidRDefault="00516BB0" w:rsidP="00516BB0">
      <w:pPr>
        <w:numPr>
          <w:ilvl w:val="3"/>
          <w:numId w:val="445"/>
        </w:numPr>
        <w:tabs>
          <w:tab w:val="left" w:pos="284"/>
        </w:tabs>
        <w:ind w:left="284" w:hanging="284"/>
        <w:jc w:val="both"/>
        <w:rPr>
          <w:rFonts w:ascii="Arial" w:hAnsi="Arial" w:cs="Arial"/>
          <w:b/>
          <w:i/>
          <w:iCs/>
        </w:rPr>
      </w:pPr>
      <w:r w:rsidRPr="00D043CC">
        <w:rPr>
          <w:rFonts w:ascii="Arial" w:hAnsi="Arial" w:cs="Arial"/>
          <w:b/>
          <w:i/>
          <w:iCs/>
        </w:rPr>
        <w:t xml:space="preserve">Zapisy </w:t>
      </w:r>
      <w:r w:rsidRPr="00D043CC">
        <w:rPr>
          <w:rFonts w:ascii="Arial" w:hAnsi="Arial" w:cs="Arial"/>
          <w:b/>
          <w:bCs/>
          <w:i/>
          <w:iCs/>
        </w:rPr>
        <w:t xml:space="preserve">§ 9 </w:t>
      </w:r>
      <w:r w:rsidRPr="00D043CC">
        <w:rPr>
          <w:rFonts w:ascii="Arial" w:hAnsi="Arial" w:cs="Arial"/>
          <w:b/>
          <w:i/>
          <w:iCs/>
        </w:rPr>
        <w:t>mogą ulec zmianie w zależności od formy wniesionego zabezpieczenia</w:t>
      </w:r>
    </w:p>
    <w:p w14:paraId="2923E38B" w14:textId="77777777" w:rsidR="00516BB0" w:rsidRPr="00D043CC" w:rsidRDefault="00516BB0" w:rsidP="00516BB0">
      <w:pPr>
        <w:autoSpaceDE w:val="0"/>
        <w:autoSpaceDN w:val="0"/>
        <w:adjustRightInd w:val="0"/>
        <w:jc w:val="center"/>
        <w:rPr>
          <w:rFonts w:ascii="Arial" w:hAnsi="Arial" w:cs="Arial"/>
          <w:b/>
          <w:bCs/>
          <w:i/>
          <w:iCs/>
        </w:rPr>
      </w:pPr>
    </w:p>
    <w:p w14:paraId="60DD1BF8" w14:textId="77777777" w:rsidR="00516BB0" w:rsidRPr="00D043CC" w:rsidRDefault="00516BB0" w:rsidP="00516BB0">
      <w:pPr>
        <w:autoSpaceDE w:val="0"/>
        <w:autoSpaceDN w:val="0"/>
        <w:adjustRightInd w:val="0"/>
        <w:jc w:val="center"/>
        <w:rPr>
          <w:rFonts w:ascii="Arial" w:hAnsi="Arial" w:cs="Arial"/>
          <w:b/>
          <w:bCs/>
          <w:i/>
          <w:iCs/>
        </w:rPr>
      </w:pPr>
      <w:r w:rsidRPr="00D043CC">
        <w:rPr>
          <w:rFonts w:ascii="Arial" w:hAnsi="Arial" w:cs="Arial"/>
          <w:b/>
          <w:bCs/>
          <w:i/>
          <w:iCs/>
        </w:rPr>
        <w:t>§ 10.</w:t>
      </w:r>
    </w:p>
    <w:p w14:paraId="1D86D615" w14:textId="77777777" w:rsidR="00516BB0" w:rsidRPr="00D043CC" w:rsidRDefault="00516BB0" w:rsidP="00516BB0">
      <w:pPr>
        <w:autoSpaceDE w:val="0"/>
        <w:autoSpaceDN w:val="0"/>
        <w:adjustRightInd w:val="0"/>
        <w:jc w:val="center"/>
        <w:rPr>
          <w:rFonts w:ascii="Arial" w:hAnsi="Arial" w:cs="Arial"/>
          <w:b/>
          <w:bCs/>
          <w:i/>
          <w:iCs/>
        </w:rPr>
      </w:pPr>
      <w:r w:rsidRPr="00D043CC">
        <w:rPr>
          <w:rFonts w:ascii="Arial" w:hAnsi="Arial" w:cs="Arial"/>
          <w:b/>
          <w:bCs/>
          <w:i/>
          <w:iCs/>
        </w:rPr>
        <w:t>Rękojmia za wady i gwarancja jakości</w:t>
      </w:r>
    </w:p>
    <w:p w14:paraId="58CFA710" w14:textId="6C7A5AB3" w:rsidR="00516BB0" w:rsidRPr="00D043CC" w:rsidRDefault="00F5058F" w:rsidP="00516BB0">
      <w:pPr>
        <w:numPr>
          <w:ilvl w:val="0"/>
          <w:numId w:val="446"/>
        </w:numPr>
        <w:suppressAutoHyphens/>
        <w:autoSpaceDE w:val="0"/>
        <w:ind w:left="284" w:hanging="284"/>
        <w:jc w:val="both"/>
        <w:rPr>
          <w:rFonts w:ascii="Arial" w:hAnsi="Arial" w:cs="Arial"/>
          <w:i/>
          <w:iCs/>
        </w:rPr>
      </w:pPr>
      <w:r>
        <w:rPr>
          <w:rFonts w:ascii="Arial" w:hAnsi="Arial" w:cs="Arial"/>
          <w:i/>
          <w:iCs/>
        </w:rPr>
        <w:t>Wykonawca</w:t>
      </w:r>
      <w:r w:rsidR="00516BB0" w:rsidRPr="00D043CC">
        <w:rPr>
          <w:rFonts w:ascii="Arial" w:hAnsi="Arial" w:cs="Arial"/>
          <w:i/>
          <w:iCs/>
        </w:rPr>
        <w:t xml:space="preserve"> udzieli Zamawiającemu w formie pisemnej gwarancji jakości z tytułu wad fizycznych. Stanowi ona rozszerzenie odpowiedzialności </w:t>
      </w:r>
      <w:r>
        <w:rPr>
          <w:rFonts w:ascii="Arial" w:hAnsi="Arial" w:cs="Arial"/>
          <w:i/>
          <w:iCs/>
        </w:rPr>
        <w:t>Wykonawcy</w:t>
      </w:r>
      <w:r w:rsidR="00516BB0" w:rsidRPr="00D043CC">
        <w:rPr>
          <w:rFonts w:ascii="Arial" w:hAnsi="Arial" w:cs="Arial"/>
          <w:i/>
          <w:iCs/>
        </w:rPr>
        <w:t xml:space="preserve"> za te wady.</w:t>
      </w:r>
    </w:p>
    <w:p w14:paraId="3148FCEF" w14:textId="77777777" w:rsidR="00516BB0" w:rsidRPr="00D043CC" w:rsidRDefault="00516BB0" w:rsidP="00516BB0">
      <w:pPr>
        <w:numPr>
          <w:ilvl w:val="0"/>
          <w:numId w:val="446"/>
        </w:numPr>
        <w:suppressAutoHyphens/>
        <w:autoSpaceDE w:val="0"/>
        <w:ind w:left="284" w:hanging="284"/>
        <w:jc w:val="both"/>
        <w:rPr>
          <w:rFonts w:ascii="Arial" w:hAnsi="Arial" w:cs="Arial"/>
          <w:i/>
          <w:iCs/>
        </w:rPr>
      </w:pPr>
      <w:r w:rsidRPr="00D043CC">
        <w:rPr>
          <w:rFonts w:ascii="Arial" w:hAnsi="Arial" w:cs="Arial"/>
          <w:i/>
          <w:iCs/>
        </w:rPr>
        <w:t xml:space="preserve">Okres gwarancji jakości na całość robót objętych przedmiotem umowy (wykonane roboty, zastosowane materiały i zabudowane urządzenia) wynosi </w:t>
      </w:r>
      <w:r w:rsidRPr="00D043CC">
        <w:rPr>
          <w:rFonts w:ascii="Arial" w:hAnsi="Arial" w:cs="Arial"/>
          <w:b/>
          <w:bCs/>
          <w:i/>
          <w:iCs/>
        </w:rPr>
        <w:t>…………</w:t>
      </w:r>
      <w:r w:rsidRPr="00D043CC">
        <w:rPr>
          <w:rFonts w:ascii="Arial" w:hAnsi="Arial" w:cs="Arial"/>
          <w:b/>
          <w:i/>
          <w:iCs/>
        </w:rPr>
        <w:t xml:space="preserve"> miesięcy</w:t>
      </w:r>
      <w:r w:rsidRPr="00D043CC">
        <w:rPr>
          <w:rFonts w:ascii="Arial" w:hAnsi="Arial" w:cs="Arial"/>
          <w:i/>
          <w:iCs/>
        </w:rPr>
        <w:t xml:space="preserve"> licząc od dnia podpisania protokołu odbioru końcowego robót. Okres gwarancji w przypadku odbioru warunkowego rozpoczyna się od dnia usunięcia wszystkich wad.</w:t>
      </w:r>
    </w:p>
    <w:p w14:paraId="581C3AC8" w14:textId="01DCE58B" w:rsidR="00516BB0" w:rsidRPr="00D043CC" w:rsidRDefault="00516BB0" w:rsidP="00516BB0">
      <w:pPr>
        <w:numPr>
          <w:ilvl w:val="0"/>
          <w:numId w:val="446"/>
        </w:numPr>
        <w:suppressAutoHyphens/>
        <w:ind w:left="284" w:hanging="284"/>
        <w:jc w:val="both"/>
        <w:rPr>
          <w:rFonts w:ascii="Arial" w:hAnsi="Arial" w:cs="Arial"/>
          <w:i/>
          <w:iCs/>
        </w:rPr>
      </w:pPr>
      <w:r w:rsidRPr="00D043CC">
        <w:rPr>
          <w:rFonts w:ascii="Arial" w:hAnsi="Arial" w:cs="Arial"/>
          <w:i/>
          <w:iCs/>
        </w:rPr>
        <w:t xml:space="preserve">Dokument gwarancyjny (kartę) </w:t>
      </w:r>
      <w:r w:rsidR="00F5058F">
        <w:rPr>
          <w:rFonts w:ascii="Arial" w:hAnsi="Arial" w:cs="Arial"/>
          <w:i/>
          <w:iCs/>
        </w:rPr>
        <w:t>Wykonawca</w:t>
      </w:r>
      <w:r w:rsidRPr="00D043CC">
        <w:rPr>
          <w:rFonts w:ascii="Arial" w:hAnsi="Arial" w:cs="Arial"/>
          <w:i/>
          <w:iCs/>
        </w:rPr>
        <w:t xml:space="preserve"> jest zobowiązany dostarczyć w dacie odbioru końcowego, jako załącznik do protokołu. W wypadku rozbieżności pomiędzy postanowieniami karty gwarancyjnej, a postanowieniami niniejszej Umowy, wiążące są te postanowienia, które są korzystniejsze dla Zamawiającego.</w:t>
      </w:r>
    </w:p>
    <w:p w14:paraId="4E080251" w14:textId="561643B3" w:rsidR="00516BB0" w:rsidRPr="00D043CC" w:rsidRDefault="00516BB0" w:rsidP="00516BB0">
      <w:pPr>
        <w:numPr>
          <w:ilvl w:val="0"/>
          <w:numId w:val="446"/>
        </w:numPr>
        <w:tabs>
          <w:tab w:val="num" w:pos="360"/>
        </w:tabs>
        <w:suppressAutoHyphens/>
        <w:ind w:left="284" w:hanging="284"/>
        <w:jc w:val="both"/>
        <w:rPr>
          <w:rFonts w:ascii="Arial" w:hAnsi="Arial" w:cs="Arial"/>
          <w:i/>
          <w:iCs/>
        </w:rPr>
      </w:pPr>
      <w:r w:rsidRPr="00D043CC">
        <w:rPr>
          <w:rFonts w:ascii="Arial" w:hAnsi="Arial" w:cs="Arial"/>
          <w:i/>
          <w:iCs/>
        </w:rPr>
        <w:t xml:space="preserve">W ramach udzielonej gwarancji jakości </w:t>
      </w:r>
      <w:r w:rsidR="00F5058F">
        <w:rPr>
          <w:rFonts w:ascii="Arial" w:hAnsi="Arial" w:cs="Arial"/>
          <w:i/>
          <w:iCs/>
        </w:rPr>
        <w:t>Wykonawca</w:t>
      </w:r>
      <w:r w:rsidRPr="00D043CC">
        <w:rPr>
          <w:rFonts w:ascii="Arial" w:hAnsi="Arial" w:cs="Arial"/>
          <w:i/>
          <w:iCs/>
        </w:rPr>
        <w:t xml:space="preserve"> zobowiązuje się do:</w:t>
      </w:r>
    </w:p>
    <w:p w14:paraId="244DBA57" w14:textId="04150BA4" w:rsidR="00516BB0" w:rsidRPr="00D043CC" w:rsidRDefault="00516BB0" w:rsidP="00516BB0">
      <w:pPr>
        <w:numPr>
          <w:ilvl w:val="0"/>
          <w:numId w:val="447"/>
        </w:numPr>
        <w:tabs>
          <w:tab w:val="left" w:pos="0"/>
          <w:tab w:val="left" w:pos="709"/>
        </w:tabs>
        <w:suppressAutoHyphens/>
        <w:autoSpaceDE w:val="0"/>
        <w:jc w:val="both"/>
        <w:rPr>
          <w:rFonts w:ascii="Arial" w:hAnsi="Arial" w:cs="Arial"/>
          <w:i/>
          <w:iCs/>
        </w:rPr>
      </w:pPr>
      <w:r w:rsidRPr="00D043CC">
        <w:rPr>
          <w:rFonts w:ascii="Arial" w:hAnsi="Arial" w:cs="Arial"/>
          <w:i/>
          <w:iCs/>
        </w:rPr>
        <w:t xml:space="preserve">nieodpłatnego usunięcia wad w ciągu 7 dni licząc od powiadomienia </w:t>
      </w:r>
      <w:r w:rsidR="00F5058F">
        <w:rPr>
          <w:rFonts w:ascii="Arial" w:hAnsi="Arial" w:cs="Arial"/>
          <w:i/>
          <w:iCs/>
        </w:rPr>
        <w:t>Wykonawcy</w:t>
      </w:r>
      <w:r w:rsidRPr="00D043CC">
        <w:rPr>
          <w:rFonts w:ascii="Arial" w:hAnsi="Arial" w:cs="Arial"/>
          <w:i/>
          <w:iCs/>
        </w:rPr>
        <w:t xml:space="preserve"> przez Zamawiającego o wadzie, jeżeli będzie to możliwe technicznie lub w innym wyznaczonym przez Zamawiającego terminie,</w:t>
      </w:r>
    </w:p>
    <w:p w14:paraId="54F25812" w14:textId="77777777" w:rsidR="00516BB0" w:rsidRPr="00D043CC" w:rsidRDefault="00516BB0" w:rsidP="00516BB0">
      <w:pPr>
        <w:numPr>
          <w:ilvl w:val="0"/>
          <w:numId w:val="447"/>
        </w:numPr>
        <w:tabs>
          <w:tab w:val="left" w:pos="-11"/>
          <w:tab w:val="left" w:pos="709"/>
        </w:tabs>
        <w:suppressAutoHyphens/>
        <w:autoSpaceDE w:val="0"/>
        <w:jc w:val="both"/>
        <w:rPr>
          <w:rFonts w:ascii="Arial" w:hAnsi="Arial" w:cs="Arial"/>
          <w:i/>
          <w:iCs/>
        </w:rPr>
      </w:pPr>
      <w:r w:rsidRPr="00D043CC">
        <w:rPr>
          <w:rFonts w:ascii="Arial" w:hAnsi="Arial" w:cs="Arial"/>
          <w:i/>
          <w:iCs/>
        </w:rPr>
        <w:t>w przypadku awarii – stawienia się na wezwanie Zamawiającego w ciągu 24 godzin i usunięcia awarii w trybie pilnym,</w:t>
      </w:r>
    </w:p>
    <w:p w14:paraId="70299AC7" w14:textId="77777777" w:rsidR="00516BB0" w:rsidRPr="00D043CC" w:rsidRDefault="00516BB0" w:rsidP="00516BB0">
      <w:pPr>
        <w:numPr>
          <w:ilvl w:val="0"/>
          <w:numId w:val="447"/>
        </w:numPr>
        <w:tabs>
          <w:tab w:val="left" w:pos="-11"/>
          <w:tab w:val="left" w:pos="709"/>
        </w:tabs>
        <w:suppressAutoHyphens/>
        <w:autoSpaceDE w:val="0"/>
        <w:jc w:val="both"/>
        <w:rPr>
          <w:rFonts w:ascii="Arial" w:hAnsi="Arial" w:cs="Arial"/>
          <w:i/>
          <w:iCs/>
        </w:rPr>
      </w:pPr>
      <w:r w:rsidRPr="00D043CC">
        <w:rPr>
          <w:rFonts w:ascii="Arial" w:hAnsi="Arial" w:cs="Arial"/>
          <w:i/>
          <w:iCs/>
        </w:rPr>
        <w:t>do usunięcia wad po terminie gwarancji, jeżeli Zamawiający zawiadomił o wadzie przed upływem tego terminu,</w:t>
      </w:r>
    </w:p>
    <w:p w14:paraId="0723C83F" w14:textId="77777777" w:rsidR="00516BB0" w:rsidRPr="00D043CC" w:rsidRDefault="00516BB0" w:rsidP="00516BB0">
      <w:pPr>
        <w:numPr>
          <w:ilvl w:val="0"/>
          <w:numId w:val="447"/>
        </w:numPr>
        <w:tabs>
          <w:tab w:val="left" w:pos="-11"/>
          <w:tab w:val="left" w:pos="709"/>
        </w:tabs>
        <w:suppressAutoHyphens/>
        <w:autoSpaceDE w:val="0"/>
        <w:jc w:val="both"/>
        <w:rPr>
          <w:rFonts w:ascii="Arial" w:hAnsi="Arial" w:cs="Arial"/>
          <w:i/>
          <w:iCs/>
        </w:rPr>
      </w:pPr>
      <w:r w:rsidRPr="00D043CC">
        <w:rPr>
          <w:rFonts w:ascii="Arial" w:hAnsi="Arial" w:cs="Arial"/>
          <w:i/>
          <w:iCs/>
        </w:rPr>
        <w:t>obniżenia umówionego wynagrodzenia w razie stwierdzenia, iż wady nie da się usunąć.</w:t>
      </w:r>
    </w:p>
    <w:p w14:paraId="02C5C76C" w14:textId="7388F017" w:rsidR="00516BB0" w:rsidRPr="00D043CC" w:rsidRDefault="00516BB0" w:rsidP="00516BB0">
      <w:pPr>
        <w:tabs>
          <w:tab w:val="left" w:pos="-11"/>
          <w:tab w:val="left" w:pos="284"/>
        </w:tabs>
        <w:autoSpaceDE w:val="0"/>
        <w:ind w:left="284" w:hanging="284"/>
        <w:jc w:val="both"/>
        <w:rPr>
          <w:rFonts w:ascii="Arial" w:hAnsi="Arial" w:cs="Arial"/>
          <w:i/>
          <w:iCs/>
        </w:rPr>
      </w:pPr>
      <w:r w:rsidRPr="00D043CC">
        <w:rPr>
          <w:rFonts w:ascii="Arial" w:hAnsi="Arial" w:cs="Arial"/>
          <w:i/>
          <w:iCs/>
        </w:rPr>
        <w:t>5.</w:t>
      </w:r>
      <w:r w:rsidRPr="00D043CC">
        <w:rPr>
          <w:rFonts w:ascii="Arial" w:hAnsi="Arial" w:cs="Arial"/>
          <w:i/>
          <w:iCs/>
        </w:rPr>
        <w:tab/>
        <w:t xml:space="preserve">Zgłoszenie </w:t>
      </w:r>
      <w:r w:rsidR="00F5058F">
        <w:rPr>
          <w:rFonts w:ascii="Arial" w:hAnsi="Arial" w:cs="Arial"/>
          <w:i/>
          <w:iCs/>
        </w:rPr>
        <w:t>Wykonawcy</w:t>
      </w:r>
      <w:r w:rsidRPr="00D043CC">
        <w:rPr>
          <w:rFonts w:ascii="Arial" w:hAnsi="Arial" w:cs="Arial"/>
          <w:i/>
          <w:iCs/>
        </w:rPr>
        <w:t xml:space="preserve"> wady przez Zamawiającego nastąpi pisemnie lub za pomocą poczty elektronicznej na adres e-mail: …………………………………. Usunięcie wady stwierdza się protokołem.</w:t>
      </w:r>
    </w:p>
    <w:p w14:paraId="788025FD" w14:textId="3F888776" w:rsidR="00516BB0" w:rsidRPr="00D043CC" w:rsidRDefault="00516BB0" w:rsidP="00516BB0">
      <w:pPr>
        <w:tabs>
          <w:tab w:val="left" w:pos="284"/>
        </w:tabs>
        <w:autoSpaceDE w:val="0"/>
        <w:ind w:left="284" w:hanging="284"/>
        <w:jc w:val="both"/>
        <w:rPr>
          <w:rFonts w:ascii="Arial" w:hAnsi="Arial" w:cs="Arial"/>
          <w:i/>
          <w:iCs/>
        </w:rPr>
      </w:pPr>
      <w:r w:rsidRPr="00D043CC">
        <w:rPr>
          <w:rFonts w:ascii="Arial" w:hAnsi="Arial" w:cs="Arial"/>
          <w:i/>
          <w:iCs/>
        </w:rPr>
        <w:t>6.</w:t>
      </w:r>
      <w:r w:rsidRPr="00D043CC">
        <w:rPr>
          <w:rFonts w:ascii="Arial" w:hAnsi="Arial" w:cs="Arial"/>
          <w:i/>
          <w:iCs/>
        </w:rPr>
        <w:tab/>
        <w:t xml:space="preserve">W przypadku bezskutecznego upływu terminu wyznaczonego na usunięcie wad, Zamawiający może zlecić usunięcie wad osobie trzeciej na koszt i ryzyko </w:t>
      </w:r>
      <w:r w:rsidR="00F5058F">
        <w:rPr>
          <w:rFonts w:ascii="Arial" w:hAnsi="Arial" w:cs="Arial"/>
          <w:i/>
          <w:iCs/>
        </w:rPr>
        <w:t>Wykonawcy</w:t>
      </w:r>
      <w:r w:rsidRPr="00D043CC">
        <w:rPr>
          <w:rFonts w:ascii="Arial" w:hAnsi="Arial" w:cs="Arial"/>
          <w:i/>
          <w:iCs/>
        </w:rPr>
        <w:t>, bez utraty praw wynikających z gwarancji lub rękojmi.</w:t>
      </w:r>
    </w:p>
    <w:p w14:paraId="673E5E1C" w14:textId="77777777" w:rsidR="00516BB0" w:rsidRPr="00D043CC" w:rsidRDefault="00516BB0" w:rsidP="00516BB0">
      <w:pPr>
        <w:tabs>
          <w:tab w:val="left" w:pos="284"/>
        </w:tabs>
        <w:autoSpaceDE w:val="0"/>
        <w:ind w:left="284" w:hanging="284"/>
        <w:jc w:val="both"/>
        <w:rPr>
          <w:rFonts w:ascii="Arial" w:hAnsi="Arial" w:cs="Arial"/>
          <w:i/>
          <w:iCs/>
        </w:rPr>
      </w:pPr>
      <w:r w:rsidRPr="00D043CC">
        <w:rPr>
          <w:rFonts w:ascii="Arial" w:hAnsi="Arial" w:cs="Arial"/>
          <w:i/>
          <w:iCs/>
        </w:rPr>
        <w:t>7.</w:t>
      </w:r>
      <w:r w:rsidRPr="00D043CC">
        <w:rPr>
          <w:rFonts w:ascii="Arial" w:hAnsi="Arial" w:cs="Arial"/>
          <w:i/>
          <w:iCs/>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5EAD4B09" w14:textId="77777777" w:rsidR="00516BB0" w:rsidRPr="00D043CC" w:rsidRDefault="00516BB0" w:rsidP="00516BB0">
      <w:pPr>
        <w:tabs>
          <w:tab w:val="left" w:pos="284"/>
        </w:tabs>
        <w:autoSpaceDE w:val="0"/>
        <w:ind w:left="284" w:hanging="284"/>
        <w:jc w:val="both"/>
        <w:rPr>
          <w:rFonts w:ascii="Arial" w:hAnsi="Arial" w:cs="Arial"/>
          <w:i/>
          <w:iCs/>
        </w:rPr>
      </w:pPr>
      <w:r w:rsidRPr="00D043CC">
        <w:rPr>
          <w:rFonts w:ascii="Arial" w:hAnsi="Arial" w:cs="Arial"/>
          <w:i/>
          <w:iCs/>
        </w:rPr>
        <w:t>8.</w:t>
      </w:r>
      <w:r w:rsidRPr="00D043CC">
        <w:rPr>
          <w:rFonts w:ascii="Arial" w:hAnsi="Arial" w:cs="Arial"/>
          <w:i/>
          <w:iCs/>
        </w:rPr>
        <w:tab/>
        <w:t>Dochodzenie praw wynikających z udzielonych przez producenta gwarancji na materiały budowlane i urządzenia spoczywa:</w:t>
      </w:r>
    </w:p>
    <w:p w14:paraId="39248391" w14:textId="61529AB2" w:rsidR="00516BB0" w:rsidRPr="00D043CC" w:rsidRDefault="00516BB0" w:rsidP="00516BB0">
      <w:pPr>
        <w:numPr>
          <w:ilvl w:val="1"/>
          <w:numId w:val="448"/>
        </w:numPr>
        <w:tabs>
          <w:tab w:val="left" w:pos="-11"/>
          <w:tab w:val="left" w:pos="356"/>
          <w:tab w:val="left" w:pos="689"/>
        </w:tabs>
        <w:suppressAutoHyphens/>
        <w:autoSpaceDE w:val="0"/>
        <w:ind w:left="322" w:firstLine="11"/>
        <w:jc w:val="both"/>
        <w:rPr>
          <w:rFonts w:ascii="Arial" w:hAnsi="Arial" w:cs="Arial"/>
          <w:i/>
          <w:iCs/>
        </w:rPr>
      </w:pPr>
      <w:r w:rsidRPr="00D043CC">
        <w:rPr>
          <w:rFonts w:ascii="Arial" w:hAnsi="Arial" w:cs="Arial"/>
          <w:i/>
          <w:iCs/>
        </w:rPr>
        <w:t xml:space="preserve">w okresie gwarancji i rękojmi – na </w:t>
      </w:r>
      <w:r w:rsidR="00F5058F">
        <w:rPr>
          <w:rFonts w:ascii="Arial" w:hAnsi="Arial" w:cs="Arial"/>
          <w:i/>
          <w:iCs/>
        </w:rPr>
        <w:t>Wykonawcy</w:t>
      </w:r>
      <w:r w:rsidRPr="00D043CC">
        <w:rPr>
          <w:rFonts w:ascii="Arial" w:hAnsi="Arial" w:cs="Arial"/>
          <w:i/>
          <w:iCs/>
        </w:rPr>
        <w:t>,</w:t>
      </w:r>
    </w:p>
    <w:p w14:paraId="48D82FB6" w14:textId="77777777" w:rsidR="00516BB0" w:rsidRPr="00D043CC" w:rsidRDefault="00516BB0" w:rsidP="00516BB0">
      <w:pPr>
        <w:numPr>
          <w:ilvl w:val="1"/>
          <w:numId w:val="448"/>
        </w:numPr>
        <w:tabs>
          <w:tab w:val="left" w:pos="-11"/>
          <w:tab w:val="left" w:pos="344"/>
          <w:tab w:val="left" w:pos="667"/>
        </w:tabs>
        <w:suppressAutoHyphens/>
        <w:autoSpaceDE w:val="0"/>
        <w:ind w:left="322" w:firstLine="11"/>
        <w:jc w:val="both"/>
        <w:rPr>
          <w:rFonts w:ascii="Arial" w:hAnsi="Arial" w:cs="Arial"/>
          <w:i/>
          <w:iCs/>
        </w:rPr>
      </w:pPr>
      <w:r w:rsidRPr="00D043CC">
        <w:rPr>
          <w:rFonts w:ascii="Arial" w:hAnsi="Arial" w:cs="Arial"/>
          <w:i/>
          <w:iCs/>
        </w:rPr>
        <w:t>po okresie gwarancji i rękojmi – na Zamawiającym.</w:t>
      </w:r>
    </w:p>
    <w:p w14:paraId="28AB3162" w14:textId="6327A9C1" w:rsidR="00516BB0" w:rsidRPr="00D043CC" w:rsidRDefault="00F5058F" w:rsidP="00516BB0">
      <w:pPr>
        <w:tabs>
          <w:tab w:val="left" w:pos="-11"/>
          <w:tab w:val="left" w:pos="360"/>
        </w:tabs>
        <w:autoSpaceDE w:val="0"/>
        <w:ind w:left="344"/>
        <w:jc w:val="both"/>
        <w:rPr>
          <w:rFonts w:ascii="Arial" w:hAnsi="Arial" w:cs="Arial"/>
          <w:i/>
          <w:iCs/>
        </w:rPr>
      </w:pPr>
      <w:r>
        <w:rPr>
          <w:rFonts w:ascii="Arial" w:hAnsi="Arial" w:cs="Arial"/>
          <w:i/>
          <w:iCs/>
        </w:rPr>
        <w:t>Wykonawca</w:t>
      </w:r>
      <w:r w:rsidR="00516BB0" w:rsidRPr="00D043CC">
        <w:rPr>
          <w:rFonts w:ascii="Arial" w:hAnsi="Arial" w:cs="Arial"/>
          <w:i/>
          <w:iCs/>
        </w:rPr>
        <w:t xml:space="preserve"> zobowiązuje się do zachowania i udostępnienia dokumentu zakupu produktu (faktury VAT), a Zamawiający – karty gwarancyjnej wydanej przez producenta lub dystrybutora, ważnej z ww. dokumentem zakupu. </w:t>
      </w:r>
    </w:p>
    <w:p w14:paraId="4A925564" w14:textId="6816E6B2" w:rsidR="00516BB0" w:rsidRPr="00D043CC" w:rsidRDefault="00516BB0" w:rsidP="00516BB0">
      <w:pPr>
        <w:autoSpaceDE w:val="0"/>
        <w:ind w:left="284" w:hanging="284"/>
        <w:jc w:val="both"/>
        <w:rPr>
          <w:rFonts w:ascii="Arial" w:hAnsi="Arial" w:cs="Arial"/>
          <w:i/>
          <w:iCs/>
        </w:rPr>
      </w:pPr>
      <w:r w:rsidRPr="00D043CC">
        <w:rPr>
          <w:rFonts w:ascii="Arial" w:hAnsi="Arial" w:cs="Arial"/>
          <w:i/>
          <w:iCs/>
        </w:rPr>
        <w:t>9.</w:t>
      </w:r>
      <w:r w:rsidRPr="00D043CC">
        <w:rPr>
          <w:rFonts w:ascii="Arial" w:hAnsi="Arial" w:cs="Arial"/>
          <w:i/>
          <w:iCs/>
        </w:rPr>
        <w:tab/>
      </w:r>
      <w:r w:rsidR="00F5058F">
        <w:rPr>
          <w:rFonts w:ascii="Arial" w:hAnsi="Arial" w:cs="Arial"/>
          <w:i/>
          <w:iCs/>
        </w:rPr>
        <w:t>Wykonawca</w:t>
      </w:r>
      <w:r w:rsidRPr="00D043CC">
        <w:rPr>
          <w:rFonts w:ascii="Arial" w:hAnsi="Arial" w:cs="Arial"/>
          <w:i/>
          <w:iCs/>
        </w:rPr>
        <w:t xml:space="preserve"> jest odpowiedzialny za wszelkie szkody i straty, które spowodował w czasie prac nad usunięciem wady.</w:t>
      </w:r>
    </w:p>
    <w:p w14:paraId="6AE2C088" w14:textId="146470CD" w:rsidR="00516BB0" w:rsidRPr="00D043CC" w:rsidRDefault="00516BB0" w:rsidP="00516BB0">
      <w:pPr>
        <w:autoSpaceDE w:val="0"/>
        <w:ind w:left="284" w:hanging="284"/>
        <w:jc w:val="both"/>
        <w:rPr>
          <w:rFonts w:ascii="Arial" w:hAnsi="Arial" w:cs="Arial"/>
          <w:i/>
          <w:iCs/>
        </w:rPr>
      </w:pPr>
      <w:r w:rsidRPr="00D043CC">
        <w:rPr>
          <w:rFonts w:ascii="Arial" w:hAnsi="Arial" w:cs="Arial"/>
          <w:i/>
          <w:iCs/>
        </w:rPr>
        <w:t>10.</w:t>
      </w:r>
      <w:r w:rsidRPr="00D043CC">
        <w:rPr>
          <w:rFonts w:ascii="Arial" w:hAnsi="Arial" w:cs="Arial"/>
          <w:i/>
          <w:iCs/>
        </w:rPr>
        <w:tab/>
        <w:t xml:space="preserve">Strony dokonają corocznych przeglądów gwarancyjnych, a stwierdzone wówczas usterki lub wady </w:t>
      </w:r>
      <w:r w:rsidR="00F5058F">
        <w:rPr>
          <w:rFonts w:ascii="Arial" w:hAnsi="Arial" w:cs="Arial"/>
          <w:i/>
          <w:iCs/>
        </w:rPr>
        <w:t>Wykonawca</w:t>
      </w:r>
      <w:r w:rsidRPr="00D043CC">
        <w:rPr>
          <w:rFonts w:ascii="Arial" w:hAnsi="Arial" w:cs="Arial"/>
          <w:i/>
          <w:iCs/>
        </w:rPr>
        <w:t xml:space="preserve"> usunie niezwłocznie w ramach gwarancji.</w:t>
      </w:r>
    </w:p>
    <w:p w14:paraId="18010E21" w14:textId="77777777" w:rsidR="00516BB0" w:rsidRPr="00D043CC" w:rsidRDefault="00516BB0" w:rsidP="00516BB0">
      <w:pPr>
        <w:tabs>
          <w:tab w:val="left" w:pos="-11"/>
        </w:tabs>
        <w:autoSpaceDE w:val="0"/>
        <w:ind w:left="284" w:hanging="284"/>
        <w:jc w:val="both"/>
        <w:rPr>
          <w:rFonts w:ascii="Arial" w:hAnsi="Arial" w:cs="Arial"/>
          <w:i/>
          <w:iCs/>
        </w:rPr>
      </w:pPr>
      <w:r w:rsidRPr="00D043CC">
        <w:rPr>
          <w:rFonts w:ascii="Arial" w:hAnsi="Arial" w:cs="Arial"/>
          <w:i/>
          <w:iCs/>
        </w:rPr>
        <w:t>11.</w:t>
      </w:r>
      <w:r w:rsidRPr="00D043CC">
        <w:rPr>
          <w:rFonts w:ascii="Arial" w:hAnsi="Arial" w:cs="Arial"/>
          <w:i/>
          <w:iCs/>
        </w:rPr>
        <w:tab/>
        <w:t>Niezależnie od uprawnień z tytułu udzielonej gwarancji jakości, Zamawiający może wykonywać uprawnienia z tytułu rękojmi za wady fizyczne przedmiotu umowy.</w:t>
      </w:r>
    </w:p>
    <w:p w14:paraId="7B87D10A" w14:textId="77777777" w:rsidR="00516BB0" w:rsidRPr="00D043CC" w:rsidRDefault="00516BB0" w:rsidP="00516BB0">
      <w:pPr>
        <w:autoSpaceDE w:val="0"/>
        <w:ind w:left="284" w:hanging="284"/>
        <w:jc w:val="both"/>
        <w:rPr>
          <w:rFonts w:ascii="Arial" w:hAnsi="Arial" w:cs="Arial"/>
          <w:i/>
          <w:iCs/>
        </w:rPr>
      </w:pPr>
      <w:r w:rsidRPr="00D043CC">
        <w:rPr>
          <w:rFonts w:ascii="Arial" w:hAnsi="Arial" w:cs="Arial"/>
          <w:i/>
          <w:iCs/>
        </w:rPr>
        <w:t>12.</w:t>
      </w:r>
      <w:r w:rsidRPr="00D043CC">
        <w:rPr>
          <w:rFonts w:ascii="Arial" w:hAnsi="Arial" w:cs="Arial"/>
          <w:i/>
          <w:iCs/>
        </w:rPr>
        <w:tab/>
        <w:t>Na podstawie art. 558 § 1 Kodeksu cywilnego termin rękojmi za wady wynosi 60 miesięcy licząc od dnia podpisania protokołu odbioru końcowego. Okres rękojmi w przypadku odbioru warunkowego zaczyna się w dniu usunięcia wad.</w:t>
      </w:r>
    </w:p>
    <w:p w14:paraId="246B70A9" w14:textId="77777777" w:rsidR="00516BB0" w:rsidRPr="00D043CC" w:rsidRDefault="00516BB0" w:rsidP="00516BB0">
      <w:pPr>
        <w:jc w:val="center"/>
        <w:rPr>
          <w:rFonts w:ascii="Arial" w:hAnsi="Arial" w:cs="Arial"/>
          <w:b/>
          <w:i/>
          <w:iCs/>
        </w:rPr>
      </w:pPr>
    </w:p>
    <w:p w14:paraId="48CDB8F8" w14:textId="77777777" w:rsidR="00516BB0" w:rsidRPr="00D043CC" w:rsidRDefault="00516BB0" w:rsidP="00516BB0">
      <w:pPr>
        <w:jc w:val="center"/>
        <w:rPr>
          <w:rFonts w:ascii="Arial" w:hAnsi="Arial" w:cs="Arial"/>
          <w:b/>
          <w:i/>
          <w:iCs/>
        </w:rPr>
      </w:pPr>
      <w:r w:rsidRPr="00D043CC">
        <w:rPr>
          <w:rFonts w:ascii="Arial" w:hAnsi="Arial" w:cs="Arial"/>
          <w:b/>
          <w:i/>
          <w:iCs/>
        </w:rPr>
        <w:t>§ 11.</w:t>
      </w:r>
    </w:p>
    <w:p w14:paraId="173DD711" w14:textId="77777777" w:rsidR="00516BB0" w:rsidRPr="00D043CC" w:rsidRDefault="00516BB0" w:rsidP="00516BB0">
      <w:pPr>
        <w:jc w:val="center"/>
        <w:rPr>
          <w:rFonts w:ascii="Arial" w:hAnsi="Arial" w:cs="Arial"/>
          <w:b/>
          <w:i/>
          <w:iCs/>
        </w:rPr>
      </w:pPr>
      <w:r w:rsidRPr="00D043CC">
        <w:rPr>
          <w:rFonts w:ascii="Arial" w:hAnsi="Arial" w:cs="Arial"/>
          <w:b/>
          <w:i/>
          <w:iCs/>
        </w:rPr>
        <w:t>Kary umowne</w:t>
      </w:r>
    </w:p>
    <w:p w14:paraId="3A7059E7" w14:textId="77777777" w:rsidR="00516BB0" w:rsidRPr="00D043CC" w:rsidRDefault="00516BB0" w:rsidP="00516BB0">
      <w:pPr>
        <w:numPr>
          <w:ilvl w:val="0"/>
          <w:numId w:val="449"/>
        </w:numPr>
        <w:autoSpaceDE w:val="0"/>
        <w:jc w:val="both"/>
        <w:rPr>
          <w:rFonts w:ascii="Arial" w:hAnsi="Arial" w:cs="Arial"/>
          <w:i/>
          <w:iCs/>
        </w:rPr>
      </w:pPr>
      <w:r w:rsidRPr="00D043CC">
        <w:rPr>
          <w:rFonts w:ascii="Arial" w:hAnsi="Arial" w:cs="Arial"/>
          <w:i/>
          <w:iCs/>
        </w:rPr>
        <w:t>Strony ustalają odpowiedzialność odszkodowawczą w formie kar umownych z następujących tytułów i w podanych wysokościach, z zastrzeżeniem postanowienia ust. 3:</w:t>
      </w:r>
    </w:p>
    <w:p w14:paraId="0335CBA3" w14:textId="28E8C279" w:rsidR="00516BB0" w:rsidRPr="00D043CC" w:rsidRDefault="00516BB0" w:rsidP="00516BB0">
      <w:pPr>
        <w:suppressAutoHyphens/>
        <w:ind w:left="641" w:hanging="357"/>
        <w:jc w:val="both"/>
        <w:rPr>
          <w:rFonts w:ascii="Arial" w:hAnsi="Arial" w:cs="Arial"/>
          <w:i/>
          <w:iCs/>
        </w:rPr>
      </w:pPr>
      <w:r w:rsidRPr="00D043CC">
        <w:rPr>
          <w:rFonts w:ascii="Arial" w:hAnsi="Arial" w:cs="Arial"/>
          <w:i/>
          <w:iCs/>
        </w:rPr>
        <w:t>1)</w:t>
      </w:r>
      <w:r w:rsidRPr="00D043CC">
        <w:rPr>
          <w:rFonts w:ascii="Arial" w:hAnsi="Arial" w:cs="Arial"/>
          <w:i/>
          <w:iCs/>
        </w:rPr>
        <w:tab/>
      </w:r>
      <w:r w:rsidR="00F5058F">
        <w:rPr>
          <w:rFonts w:ascii="Arial" w:hAnsi="Arial" w:cs="Arial"/>
          <w:i/>
          <w:iCs/>
        </w:rPr>
        <w:t>Wykonawca</w:t>
      </w:r>
      <w:r w:rsidRPr="00D043CC">
        <w:rPr>
          <w:rFonts w:ascii="Arial" w:hAnsi="Arial" w:cs="Arial"/>
          <w:i/>
          <w:iCs/>
        </w:rPr>
        <w:t xml:space="preserve"> zapłaci Zamawiającemu kary umowne:</w:t>
      </w:r>
    </w:p>
    <w:p w14:paraId="41D1E217" w14:textId="0DAF9AE4" w:rsidR="00516BB0" w:rsidRPr="00D043CC" w:rsidRDefault="00516BB0" w:rsidP="00516BB0">
      <w:pPr>
        <w:numPr>
          <w:ilvl w:val="0"/>
          <w:numId w:val="450"/>
        </w:numPr>
        <w:suppressAutoHyphens/>
        <w:ind w:left="1134" w:hanging="425"/>
        <w:jc w:val="both"/>
        <w:rPr>
          <w:rFonts w:ascii="Arial" w:hAnsi="Arial" w:cs="Arial"/>
          <w:i/>
          <w:iCs/>
        </w:rPr>
      </w:pPr>
      <w:r w:rsidRPr="00D043CC">
        <w:rPr>
          <w:rFonts w:ascii="Arial" w:hAnsi="Arial" w:cs="Arial"/>
          <w:i/>
          <w:iCs/>
        </w:rPr>
        <w:t>za zwłokę w wykonaniu całego przedmiotu umowy w stosunku do terminu określonego w § 3 ust. 1 – w wysokości 0,</w:t>
      </w:r>
      <w:r w:rsidR="00D30ECF">
        <w:rPr>
          <w:rFonts w:ascii="Arial" w:hAnsi="Arial" w:cs="Arial"/>
          <w:i/>
          <w:iCs/>
        </w:rPr>
        <w:t>1</w:t>
      </w:r>
      <w:r w:rsidRPr="00D043CC">
        <w:rPr>
          <w:rFonts w:ascii="Arial" w:hAnsi="Arial" w:cs="Arial"/>
          <w:i/>
          <w:iCs/>
        </w:rPr>
        <w:t xml:space="preserve"> % wynagrodzenia brutto, o którym mowa w § 7 ust. 1 umowy, za każdy dzień zwłoki, która to kara umowna jest uzasadniona z uwagi na zobowiązania Zamawiającego, w tym związane z zadaniem zapewnienia opieki zdrowotnej pacjentom; </w:t>
      </w:r>
    </w:p>
    <w:p w14:paraId="2BDB56D7" w14:textId="77777777" w:rsidR="00516BB0" w:rsidRPr="00D043CC" w:rsidRDefault="00516BB0" w:rsidP="00516BB0">
      <w:pPr>
        <w:numPr>
          <w:ilvl w:val="0"/>
          <w:numId w:val="450"/>
        </w:numPr>
        <w:suppressAutoHyphens/>
        <w:ind w:left="1134" w:hanging="425"/>
        <w:jc w:val="both"/>
        <w:rPr>
          <w:rFonts w:ascii="Arial" w:hAnsi="Arial" w:cs="Arial"/>
          <w:i/>
          <w:iCs/>
        </w:rPr>
      </w:pPr>
      <w:r w:rsidRPr="00D043CC">
        <w:rPr>
          <w:rFonts w:ascii="Arial" w:hAnsi="Arial" w:cs="Arial"/>
          <w:i/>
          <w:iCs/>
        </w:rPr>
        <w:t xml:space="preserve">za zwłokę w usunięciu wad stwierdzonych przy odbiorze lub ujawnionych w okresie gwarancji lub rękojmi – w wysokości 0,1% wynagrodzenia brutto, o którym mowa w § 7 ust. 1 umowy, za każdy dzień zwłoki liczony od dnia wyznaczonego na usunięcie wad, która to kara umowna jest uzasadniona z uwagi na zobowiązania Zamawiającego, w tym związane z zadaniem zapewnienia opieki zdrowotnej pacjentom;  </w:t>
      </w:r>
    </w:p>
    <w:p w14:paraId="189F2F5A" w14:textId="77777777" w:rsidR="00516BB0" w:rsidRPr="00D043CC" w:rsidRDefault="00516BB0" w:rsidP="00516BB0">
      <w:pPr>
        <w:numPr>
          <w:ilvl w:val="0"/>
          <w:numId w:val="450"/>
        </w:numPr>
        <w:suppressAutoHyphens/>
        <w:ind w:left="1134" w:hanging="425"/>
        <w:jc w:val="both"/>
        <w:rPr>
          <w:rFonts w:ascii="Arial" w:hAnsi="Arial" w:cs="Arial"/>
          <w:i/>
          <w:iCs/>
        </w:rPr>
      </w:pPr>
      <w:r w:rsidRPr="00D043CC">
        <w:rPr>
          <w:rFonts w:ascii="Arial" w:hAnsi="Arial" w:cs="Arial"/>
          <w:i/>
          <w:iCs/>
        </w:rPr>
        <w:t>za niewypełnienie obowiązku określonego w § 9 ust. 9 – w pełnej wysokości zabezpieczenia należytego wykonania umowy, o którym mowa w § 9 ust. 1 umowy,</w:t>
      </w:r>
    </w:p>
    <w:p w14:paraId="2DE860D8" w14:textId="248D6046" w:rsidR="00516BB0" w:rsidRPr="00D043CC" w:rsidRDefault="00516BB0" w:rsidP="00516BB0">
      <w:pPr>
        <w:numPr>
          <w:ilvl w:val="0"/>
          <w:numId w:val="450"/>
        </w:numPr>
        <w:suppressAutoHyphens/>
        <w:ind w:left="1134" w:hanging="425"/>
        <w:jc w:val="both"/>
        <w:rPr>
          <w:rFonts w:ascii="Arial" w:hAnsi="Arial" w:cs="Arial"/>
          <w:i/>
          <w:iCs/>
        </w:rPr>
      </w:pPr>
      <w:r w:rsidRPr="00D043CC">
        <w:rPr>
          <w:rFonts w:ascii="Arial" w:hAnsi="Arial" w:cs="Arial"/>
          <w:i/>
          <w:iCs/>
        </w:rPr>
        <w:t xml:space="preserve">za odstąpienie od umowy z przyczyn zależnych od </w:t>
      </w:r>
      <w:r w:rsidR="00F5058F">
        <w:rPr>
          <w:rFonts w:ascii="Arial" w:hAnsi="Arial" w:cs="Arial"/>
          <w:i/>
          <w:iCs/>
        </w:rPr>
        <w:t>Wykonawcy</w:t>
      </w:r>
      <w:r w:rsidRPr="00D043CC">
        <w:rPr>
          <w:rFonts w:ascii="Arial" w:hAnsi="Arial" w:cs="Arial"/>
          <w:i/>
          <w:iCs/>
        </w:rPr>
        <w:t xml:space="preserve"> a niezależnych od Zamawiającego – w wysokości 20 % wynagrodzenia brutto, o którym mowa w § 7 ust. 1. Umowy,</w:t>
      </w:r>
    </w:p>
    <w:p w14:paraId="46D80D71" w14:textId="77777777" w:rsidR="00516BB0" w:rsidRPr="00D043CC" w:rsidRDefault="00516BB0" w:rsidP="00516BB0">
      <w:pPr>
        <w:numPr>
          <w:ilvl w:val="0"/>
          <w:numId w:val="450"/>
        </w:numPr>
        <w:suppressAutoHyphens/>
        <w:ind w:left="1134" w:hanging="425"/>
        <w:jc w:val="both"/>
        <w:rPr>
          <w:rFonts w:ascii="Arial" w:hAnsi="Arial" w:cs="Arial"/>
          <w:i/>
          <w:iCs/>
        </w:rPr>
      </w:pPr>
      <w:r w:rsidRPr="00D043CC">
        <w:rPr>
          <w:rFonts w:ascii="Arial" w:hAnsi="Arial" w:cs="Arial"/>
          <w:i/>
          <w:iCs/>
        </w:rPr>
        <w:t>za brak zapłaty wynagrodzenia należnego Podwykonawcom lub dalszym Podwykonawcom - w wysokości 0,5% wynagrodzenia brutto, o którym mowa w § 7 ust. 1 umowy, za każdą niezapłaconą fakturę,</w:t>
      </w:r>
    </w:p>
    <w:p w14:paraId="6988931F" w14:textId="77777777" w:rsidR="00516BB0" w:rsidRPr="00D043CC" w:rsidRDefault="00516BB0" w:rsidP="00516BB0">
      <w:pPr>
        <w:numPr>
          <w:ilvl w:val="0"/>
          <w:numId w:val="450"/>
        </w:numPr>
        <w:suppressAutoHyphens/>
        <w:ind w:left="1134" w:hanging="425"/>
        <w:jc w:val="both"/>
        <w:rPr>
          <w:rFonts w:ascii="Arial" w:hAnsi="Arial" w:cs="Arial"/>
          <w:i/>
          <w:iCs/>
        </w:rPr>
      </w:pPr>
      <w:r w:rsidRPr="00D043CC">
        <w:rPr>
          <w:rFonts w:ascii="Arial" w:hAnsi="Arial" w:cs="Arial"/>
          <w:i/>
          <w:iCs/>
        </w:rPr>
        <w:t>za nieterminową zapłatę wynagrodzenia należnego Podwykonawcom lub dalszym Podwykonawcom – w wysokości 0,1% wynagrodzenia brutto, o którym mowa w § 7 ust. 1 umowy, za każdy dzień zwłoki,</w:t>
      </w:r>
    </w:p>
    <w:p w14:paraId="3780FBC1" w14:textId="77777777" w:rsidR="00516BB0" w:rsidRPr="00D043CC" w:rsidRDefault="00516BB0" w:rsidP="00516BB0">
      <w:pPr>
        <w:numPr>
          <w:ilvl w:val="0"/>
          <w:numId w:val="450"/>
        </w:numPr>
        <w:suppressAutoHyphens/>
        <w:ind w:left="1134" w:hanging="425"/>
        <w:jc w:val="both"/>
        <w:rPr>
          <w:rFonts w:ascii="Arial" w:hAnsi="Arial" w:cs="Arial"/>
          <w:i/>
          <w:iCs/>
        </w:rPr>
      </w:pPr>
      <w:r w:rsidRPr="00D043CC">
        <w:rPr>
          <w:rFonts w:ascii="Arial" w:hAnsi="Arial" w:cs="Arial"/>
          <w:i/>
          <w:iCs/>
        </w:rPr>
        <w:t>za nieprzedłożenie do zaakceptowania projektu umowy o podwykonawstwo, której przedmiotem są roboty budowlane, lub projektu jej zmiany - w wysokości 0,5% wynagrodzenia brutto, o którym mowa w § 7 ust. 1 umowy,</w:t>
      </w:r>
    </w:p>
    <w:p w14:paraId="6A46FFBD" w14:textId="77777777" w:rsidR="00516BB0" w:rsidRPr="00D043CC" w:rsidRDefault="00516BB0" w:rsidP="00516BB0">
      <w:pPr>
        <w:numPr>
          <w:ilvl w:val="0"/>
          <w:numId w:val="450"/>
        </w:numPr>
        <w:suppressAutoHyphens/>
        <w:ind w:left="1134" w:hanging="425"/>
        <w:jc w:val="both"/>
        <w:rPr>
          <w:rFonts w:ascii="Arial" w:hAnsi="Arial" w:cs="Arial"/>
          <w:i/>
          <w:iCs/>
        </w:rPr>
      </w:pPr>
      <w:r w:rsidRPr="00D043CC">
        <w:rPr>
          <w:rFonts w:ascii="Arial" w:hAnsi="Arial" w:cs="Arial"/>
          <w:i/>
          <w:iCs/>
        </w:rPr>
        <w:t>za nieprzedłożenie poświadczonej za zgodność z oryginałem kopii umowy o podwykonawstwo lub jej zmiany - w wysokości 0,5% wynagrodzenia brutto, o którym mowa w § 7 ust. 1 umowy,</w:t>
      </w:r>
    </w:p>
    <w:p w14:paraId="40CDF3B1" w14:textId="546BC37C" w:rsidR="00516BB0" w:rsidRPr="00D043CC" w:rsidRDefault="00516BB0" w:rsidP="00516BB0">
      <w:pPr>
        <w:numPr>
          <w:ilvl w:val="0"/>
          <w:numId w:val="450"/>
        </w:numPr>
        <w:suppressAutoHyphens/>
        <w:ind w:left="1134" w:hanging="425"/>
        <w:jc w:val="both"/>
        <w:rPr>
          <w:rFonts w:ascii="Arial" w:hAnsi="Arial" w:cs="Arial"/>
          <w:i/>
          <w:iCs/>
        </w:rPr>
      </w:pPr>
      <w:r w:rsidRPr="00D043CC">
        <w:rPr>
          <w:rFonts w:ascii="Arial" w:hAnsi="Arial" w:cs="Arial"/>
          <w:i/>
          <w:iCs/>
        </w:rPr>
        <w:t xml:space="preserve">za brak zmiany umowy o podwykonawstwo w zakresie terminu zapłaty przekraczającego 14 dni od dnia doręczenia </w:t>
      </w:r>
      <w:r w:rsidR="00F5058F">
        <w:rPr>
          <w:rFonts w:ascii="Arial" w:hAnsi="Arial" w:cs="Arial"/>
          <w:i/>
          <w:iCs/>
        </w:rPr>
        <w:t>Wykonawcy</w:t>
      </w:r>
      <w:r w:rsidRPr="00D043CC">
        <w:rPr>
          <w:rFonts w:ascii="Arial" w:hAnsi="Arial" w:cs="Arial"/>
          <w:i/>
          <w:iCs/>
        </w:rPr>
        <w:t>, Pod</w:t>
      </w:r>
      <w:r w:rsidR="00F5058F">
        <w:rPr>
          <w:rFonts w:ascii="Arial" w:hAnsi="Arial" w:cs="Arial"/>
          <w:i/>
          <w:iCs/>
        </w:rPr>
        <w:t>Wykonawcy</w:t>
      </w:r>
      <w:r w:rsidRPr="00D043CC">
        <w:rPr>
          <w:rFonts w:ascii="Arial" w:hAnsi="Arial" w:cs="Arial"/>
          <w:i/>
          <w:iCs/>
        </w:rPr>
        <w:t xml:space="preserve"> lub dalszemu Pod</w:t>
      </w:r>
      <w:r w:rsidR="00F5058F">
        <w:rPr>
          <w:rFonts w:ascii="Arial" w:hAnsi="Arial" w:cs="Arial"/>
          <w:i/>
          <w:iCs/>
        </w:rPr>
        <w:t>Wykonawcy</w:t>
      </w:r>
      <w:r w:rsidRPr="00D043CC">
        <w:rPr>
          <w:rFonts w:ascii="Arial" w:hAnsi="Arial" w:cs="Arial"/>
          <w:i/>
          <w:iCs/>
        </w:rPr>
        <w:t xml:space="preserve"> faktury lub rachunku potwierdzających wykonanie zleconych Pod</w:t>
      </w:r>
      <w:r w:rsidR="00F5058F">
        <w:rPr>
          <w:rFonts w:ascii="Arial" w:hAnsi="Arial" w:cs="Arial"/>
          <w:i/>
          <w:iCs/>
        </w:rPr>
        <w:t>Wykonawcy</w:t>
      </w:r>
      <w:r w:rsidRPr="00D043CC">
        <w:rPr>
          <w:rFonts w:ascii="Arial" w:hAnsi="Arial" w:cs="Arial"/>
          <w:i/>
          <w:iCs/>
        </w:rPr>
        <w:t xml:space="preserve"> lub dalszemu Pod</w:t>
      </w:r>
      <w:r w:rsidR="00F5058F">
        <w:rPr>
          <w:rFonts w:ascii="Arial" w:hAnsi="Arial" w:cs="Arial"/>
          <w:i/>
          <w:iCs/>
        </w:rPr>
        <w:t>Wykonawcy</w:t>
      </w:r>
      <w:r w:rsidRPr="00D043CC">
        <w:rPr>
          <w:rFonts w:ascii="Arial" w:hAnsi="Arial" w:cs="Arial"/>
          <w:i/>
          <w:iCs/>
        </w:rPr>
        <w:t xml:space="preserve"> dostawy, usług lub robót budowlanych w przypadku o którym mowa w § 2 ust. 16 - w wysokości 0,5% wynagrodzenia brutto, o którym mowa w § 7 ust. 1 umowy,</w:t>
      </w:r>
    </w:p>
    <w:p w14:paraId="380A94B5" w14:textId="3F058EAF" w:rsidR="00516BB0" w:rsidRPr="00D043CC" w:rsidRDefault="00516BB0" w:rsidP="00516BB0">
      <w:pPr>
        <w:numPr>
          <w:ilvl w:val="0"/>
          <w:numId w:val="450"/>
        </w:numPr>
        <w:suppressAutoHyphens/>
        <w:ind w:left="1134" w:hanging="425"/>
        <w:jc w:val="both"/>
        <w:rPr>
          <w:rFonts w:ascii="Arial" w:hAnsi="Arial" w:cs="Arial"/>
          <w:i/>
          <w:iCs/>
        </w:rPr>
      </w:pPr>
      <w:r w:rsidRPr="00D043CC">
        <w:rPr>
          <w:rFonts w:ascii="Arial" w:hAnsi="Arial" w:cs="Arial"/>
          <w:i/>
          <w:iCs/>
        </w:rPr>
        <w:t xml:space="preserve">w przypadku niedostarczenia dokumentu potwierdzającego przedłużenie lub zawarcie nowej umowy ubezpieczenia, o którym mowa w § 4 ust. 2 pkt 3, </w:t>
      </w:r>
      <w:r w:rsidR="00F5058F">
        <w:rPr>
          <w:rFonts w:ascii="Arial" w:hAnsi="Arial" w:cs="Arial"/>
          <w:i/>
          <w:iCs/>
        </w:rPr>
        <w:t>Wykonawca</w:t>
      </w:r>
      <w:r w:rsidRPr="00D043CC">
        <w:rPr>
          <w:rFonts w:ascii="Arial" w:hAnsi="Arial" w:cs="Arial"/>
          <w:i/>
          <w:iCs/>
        </w:rPr>
        <w:t xml:space="preserve"> będzie zobowiązany do zapłaty Zamawiającemu kary umownej w wysokości 100,00 zł za każdy dzień opóźnienia w dostarczeniu,</w:t>
      </w:r>
    </w:p>
    <w:p w14:paraId="08F7C191" w14:textId="4B2266E3" w:rsidR="00516BB0" w:rsidRPr="00D043CC" w:rsidRDefault="00516BB0" w:rsidP="00516BB0">
      <w:pPr>
        <w:numPr>
          <w:ilvl w:val="0"/>
          <w:numId w:val="450"/>
        </w:numPr>
        <w:suppressAutoHyphens/>
        <w:ind w:left="1134" w:hanging="425"/>
        <w:jc w:val="both"/>
        <w:rPr>
          <w:rFonts w:ascii="Arial" w:hAnsi="Arial" w:cs="Arial"/>
          <w:i/>
          <w:iCs/>
        </w:rPr>
      </w:pPr>
      <w:r w:rsidRPr="00D043CC">
        <w:rPr>
          <w:rFonts w:ascii="Arial" w:hAnsi="Arial" w:cs="Arial"/>
          <w:i/>
          <w:iCs/>
        </w:rPr>
        <w:t xml:space="preserve">jeżeli </w:t>
      </w:r>
      <w:r w:rsidR="00F5058F">
        <w:rPr>
          <w:rFonts w:ascii="Arial" w:hAnsi="Arial" w:cs="Arial"/>
          <w:bCs/>
          <w:i/>
          <w:iCs/>
        </w:rPr>
        <w:t>Wykonawca</w:t>
      </w:r>
      <w:r w:rsidRPr="00D043CC">
        <w:rPr>
          <w:rFonts w:ascii="Arial" w:hAnsi="Arial" w:cs="Arial"/>
          <w:bCs/>
          <w:i/>
          <w:iCs/>
        </w:rPr>
        <w:t xml:space="preserve"> powierzy wykonywanie czynności osobie niezatrudnionej na umowę o pracę, (dot. osób </w:t>
      </w:r>
      <w:r w:rsidRPr="00D043CC">
        <w:rPr>
          <w:rFonts w:ascii="Arial" w:hAnsi="Arial" w:cs="Arial"/>
          <w:i/>
          <w:iCs/>
        </w:rPr>
        <w:t>przeznaczonych do realizacji zamówienia w zakresie czynności wskazanych w rozdz. V, pkt 1 SIWZ) – w wysokości 1 000,00 zł, za każdy stwierdzony przypadek,</w:t>
      </w:r>
    </w:p>
    <w:p w14:paraId="23C99B0A" w14:textId="75DCB77C" w:rsidR="00516BB0" w:rsidRPr="00D043CC" w:rsidRDefault="00516BB0" w:rsidP="00516BB0">
      <w:pPr>
        <w:tabs>
          <w:tab w:val="left" w:pos="644"/>
        </w:tabs>
        <w:suppressAutoHyphens/>
        <w:ind w:left="641" w:hanging="357"/>
        <w:jc w:val="both"/>
        <w:rPr>
          <w:rFonts w:ascii="Arial" w:hAnsi="Arial" w:cs="Arial"/>
          <w:i/>
          <w:iCs/>
        </w:rPr>
      </w:pPr>
      <w:r w:rsidRPr="00D043CC">
        <w:rPr>
          <w:rFonts w:ascii="Arial" w:hAnsi="Arial" w:cs="Arial"/>
          <w:i/>
          <w:iCs/>
        </w:rPr>
        <w:t>2)</w:t>
      </w:r>
      <w:r w:rsidRPr="00D043CC">
        <w:rPr>
          <w:rFonts w:ascii="Arial" w:hAnsi="Arial" w:cs="Arial"/>
          <w:i/>
          <w:iCs/>
        </w:rPr>
        <w:tab/>
        <w:t xml:space="preserve">Zamawiający zapłaci </w:t>
      </w:r>
      <w:r w:rsidR="00F5058F">
        <w:rPr>
          <w:rFonts w:ascii="Arial" w:hAnsi="Arial" w:cs="Arial"/>
          <w:i/>
          <w:iCs/>
        </w:rPr>
        <w:t>Wykonawcy</w:t>
      </w:r>
      <w:r w:rsidRPr="00D043CC">
        <w:rPr>
          <w:rFonts w:ascii="Arial" w:hAnsi="Arial" w:cs="Arial"/>
          <w:i/>
          <w:iCs/>
        </w:rPr>
        <w:t xml:space="preserve"> kary umowne:</w:t>
      </w:r>
    </w:p>
    <w:p w14:paraId="084D8D6D" w14:textId="77777777" w:rsidR="00516BB0" w:rsidRPr="00D043CC" w:rsidRDefault="00516BB0" w:rsidP="00516BB0">
      <w:pPr>
        <w:tabs>
          <w:tab w:val="left" w:pos="744"/>
          <w:tab w:val="left" w:pos="1068"/>
        </w:tabs>
        <w:ind w:left="1068" w:hanging="336"/>
        <w:jc w:val="both"/>
        <w:rPr>
          <w:rFonts w:ascii="Arial" w:hAnsi="Arial" w:cs="Arial"/>
          <w:i/>
          <w:iCs/>
        </w:rPr>
      </w:pPr>
      <w:r w:rsidRPr="00D043CC">
        <w:rPr>
          <w:rFonts w:ascii="Arial" w:hAnsi="Arial" w:cs="Arial"/>
          <w:i/>
          <w:iCs/>
        </w:rPr>
        <w:t>a)</w:t>
      </w:r>
      <w:r w:rsidRPr="00D043CC">
        <w:rPr>
          <w:rFonts w:ascii="Arial" w:hAnsi="Arial" w:cs="Arial"/>
          <w:i/>
          <w:iCs/>
        </w:rPr>
        <w:tab/>
        <w:t>za odstąpienie od umowy z przyczyn zawinionych przez Zamawiającego innych niż wskazane w art. 456 ust. 1 pkt 1)-2) ustawy Prawo zamówień publicznych – w wysokości 10% wynagrodzenia brutto, o którym mowa w § 7 ust. 1 umowy,</w:t>
      </w:r>
    </w:p>
    <w:p w14:paraId="22374A51" w14:textId="77777777" w:rsidR="00516BB0" w:rsidRPr="00D043CC" w:rsidRDefault="00516BB0" w:rsidP="00516BB0">
      <w:pPr>
        <w:tabs>
          <w:tab w:val="left" w:pos="744"/>
          <w:tab w:val="left" w:pos="1068"/>
        </w:tabs>
        <w:ind w:left="1068" w:hanging="336"/>
        <w:jc w:val="both"/>
        <w:rPr>
          <w:rFonts w:ascii="Arial" w:hAnsi="Arial" w:cs="Arial"/>
          <w:i/>
          <w:iCs/>
        </w:rPr>
      </w:pPr>
      <w:r w:rsidRPr="00D043CC">
        <w:rPr>
          <w:rFonts w:ascii="Arial" w:hAnsi="Arial" w:cs="Arial"/>
          <w:i/>
          <w:iCs/>
        </w:rPr>
        <w:t>b)</w:t>
      </w:r>
      <w:r w:rsidRPr="00D043CC">
        <w:rPr>
          <w:rFonts w:ascii="Arial" w:hAnsi="Arial" w:cs="Arial"/>
          <w:i/>
          <w:iCs/>
        </w:rPr>
        <w:tab/>
        <w:t>za zwłokę w przekazaniu terenu budowy w terminie określonym w § 4 ust. 1 pkt 2 umowy – w wysokości 0,1% wynagrodzenia brutto, o którym mowa w § 7 ust. 1 umowy, za każdy dzień zwłoki,</w:t>
      </w:r>
    </w:p>
    <w:p w14:paraId="3E2AD659" w14:textId="77777777" w:rsidR="00516BB0" w:rsidRPr="00D043CC" w:rsidRDefault="00516BB0" w:rsidP="00516BB0">
      <w:pPr>
        <w:tabs>
          <w:tab w:val="left" w:pos="744"/>
          <w:tab w:val="left" w:pos="1068"/>
        </w:tabs>
        <w:ind w:left="1068" w:hanging="336"/>
        <w:jc w:val="both"/>
        <w:rPr>
          <w:rFonts w:ascii="Arial" w:hAnsi="Arial" w:cs="Arial"/>
          <w:i/>
          <w:iCs/>
        </w:rPr>
      </w:pPr>
      <w:r w:rsidRPr="00D043CC">
        <w:rPr>
          <w:rFonts w:ascii="Arial" w:hAnsi="Arial" w:cs="Arial"/>
          <w:i/>
          <w:iCs/>
        </w:rPr>
        <w:t>c)</w:t>
      </w:r>
      <w:r w:rsidRPr="00D043CC">
        <w:rPr>
          <w:rFonts w:ascii="Arial" w:hAnsi="Arial" w:cs="Arial"/>
          <w:i/>
          <w:iCs/>
        </w:rPr>
        <w:tab/>
        <w:t>za zwłokę w rozpoczęciu lub zakończeniu odbioru końcowego robót w terminach określonych w § 8 ust. 5 umowy – w wysokości 0,1% wynagrodzenia brutto, o którym mowa w § 7 ust. 1 umowy, za każdy dzień zwłoki.</w:t>
      </w:r>
    </w:p>
    <w:p w14:paraId="0C6DF4C5" w14:textId="5A3AFBEC" w:rsidR="00516BB0" w:rsidRPr="00D043CC" w:rsidRDefault="00516BB0" w:rsidP="00516BB0">
      <w:pPr>
        <w:numPr>
          <w:ilvl w:val="0"/>
          <w:numId w:val="449"/>
        </w:numPr>
        <w:autoSpaceDE w:val="0"/>
        <w:jc w:val="both"/>
        <w:rPr>
          <w:rFonts w:ascii="Arial" w:hAnsi="Arial" w:cs="Arial"/>
          <w:i/>
          <w:iCs/>
          <w:strike/>
          <w:color w:val="FF0000"/>
        </w:rPr>
      </w:pPr>
      <w:r w:rsidRPr="00D043CC">
        <w:rPr>
          <w:rFonts w:ascii="Arial" w:hAnsi="Arial" w:cs="Arial"/>
          <w:i/>
          <w:iCs/>
        </w:rPr>
        <w:t>Łączna suma kar umownych, które zapłaci Zamawiający, nie może przekroczyć 20% wynagrodzenia brutto określonego w § 7 ust. 1 umowy.</w:t>
      </w:r>
    </w:p>
    <w:p w14:paraId="7153D446" w14:textId="77777777" w:rsidR="00516BB0" w:rsidRPr="00D043CC" w:rsidRDefault="00516BB0" w:rsidP="00516BB0">
      <w:pPr>
        <w:numPr>
          <w:ilvl w:val="0"/>
          <w:numId w:val="449"/>
        </w:numPr>
        <w:autoSpaceDE w:val="0"/>
        <w:jc w:val="both"/>
        <w:rPr>
          <w:rFonts w:ascii="Arial" w:hAnsi="Arial" w:cs="Arial"/>
          <w:i/>
          <w:iCs/>
        </w:rPr>
      </w:pPr>
      <w:r w:rsidRPr="00D043CC">
        <w:rPr>
          <w:rFonts w:ascii="Arial" w:hAnsi="Arial" w:cs="Arial"/>
          <w:i/>
          <w:iCs/>
        </w:rPr>
        <w:t>Zamawiający zastrzega sobie prawo dochodzenia na zasadach ogólnych odszkodowania przewyższającego wysokość zastrzeżonych kar umownych.</w:t>
      </w:r>
    </w:p>
    <w:p w14:paraId="38036FCD" w14:textId="77777777" w:rsidR="00516BB0" w:rsidRPr="00D043CC" w:rsidRDefault="00516BB0" w:rsidP="00516BB0">
      <w:pPr>
        <w:numPr>
          <w:ilvl w:val="0"/>
          <w:numId w:val="449"/>
        </w:numPr>
        <w:autoSpaceDE w:val="0"/>
        <w:jc w:val="both"/>
        <w:rPr>
          <w:rFonts w:ascii="Arial" w:hAnsi="Arial" w:cs="Arial"/>
          <w:i/>
          <w:iCs/>
        </w:rPr>
      </w:pPr>
      <w:r w:rsidRPr="00D043CC">
        <w:rPr>
          <w:rFonts w:ascii="Arial" w:hAnsi="Arial" w:cs="Arial"/>
          <w:i/>
          <w:iCs/>
        </w:rPr>
        <w:t>Kara umowna powinna być zapłacona przez stronę, która naruszyła warunki umowy, w terminie do 7 dni od daty wystąpienia z żądaniem zapłaty na rachunek wskazany przez stronę w odrębnym piśmie.</w:t>
      </w:r>
    </w:p>
    <w:p w14:paraId="76E4D460" w14:textId="2C05D9B8" w:rsidR="00516BB0" w:rsidRPr="00D043CC" w:rsidRDefault="00516BB0" w:rsidP="00516BB0">
      <w:pPr>
        <w:numPr>
          <w:ilvl w:val="0"/>
          <w:numId w:val="449"/>
        </w:numPr>
        <w:autoSpaceDE w:val="0"/>
        <w:jc w:val="both"/>
        <w:rPr>
          <w:rFonts w:ascii="Arial" w:hAnsi="Arial" w:cs="Arial"/>
          <w:i/>
          <w:iCs/>
        </w:rPr>
      </w:pPr>
      <w:r w:rsidRPr="00D043CC">
        <w:rPr>
          <w:rFonts w:ascii="Arial" w:hAnsi="Arial" w:cs="Arial"/>
          <w:i/>
          <w:iCs/>
        </w:rPr>
        <w:t xml:space="preserve">Strony zgodnie postanawiają, że Zamawiający może potrącać należne mu kary umowne z wynagrodzenia przysługującego </w:t>
      </w:r>
      <w:r w:rsidR="00F5058F">
        <w:rPr>
          <w:rFonts w:ascii="Arial" w:hAnsi="Arial" w:cs="Arial"/>
          <w:i/>
          <w:iCs/>
        </w:rPr>
        <w:t>Wykonawcy</w:t>
      </w:r>
      <w:r w:rsidRPr="00D043CC">
        <w:rPr>
          <w:rFonts w:ascii="Arial" w:hAnsi="Arial" w:cs="Arial"/>
          <w:i/>
          <w:iCs/>
        </w:rPr>
        <w:t>, choćby wierzytelności te nie były jeszcze wymagalne.</w:t>
      </w:r>
    </w:p>
    <w:p w14:paraId="43B45CF6" w14:textId="77777777" w:rsidR="00516BB0" w:rsidRPr="00D043CC" w:rsidRDefault="00516BB0" w:rsidP="00516BB0">
      <w:pPr>
        <w:jc w:val="center"/>
        <w:rPr>
          <w:rFonts w:ascii="Arial" w:hAnsi="Arial" w:cs="Arial"/>
          <w:b/>
          <w:i/>
          <w:iCs/>
        </w:rPr>
      </w:pPr>
    </w:p>
    <w:p w14:paraId="795F2D65" w14:textId="77777777" w:rsidR="00516BB0" w:rsidRPr="00D043CC" w:rsidRDefault="00516BB0" w:rsidP="00516BB0">
      <w:pPr>
        <w:jc w:val="center"/>
        <w:rPr>
          <w:rFonts w:ascii="Arial" w:hAnsi="Arial" w:cs="Arial"/>
          <w:b/>
          <w:i/>
          <w:iCs/>
        </w:rPr>
      </w:pPr>
      <w:r w:rsidRPr="00D043CC">
        <w:rPr>
          <w:rFonts w:ascii="Arial" w:hAnsi="Arial" w:cs="Arial"/>
          <w:b/>
          <w:i/>
          <w:iCs/>
        </w:rPr>
        <w:t>§ 12.</w:t>
      </w:r>
    </w:p>
    <w:p w14:paraId="535D6856" w14:textId="77777777" w:rsidR="00516BB0" w:rsidRPr="00D043CC" w:rsidRDefault="00516BB0" w:rsidP="00516BB0">
      <w:pPr>
        <w:jc w:val="center"/>
        <w:rPr>
          <w:rFonts w:ascii="Arial" w:hAnsi="Arial" w:cs="Arial"/>
          <w:b/>
          <w:i/>
          <w:iCs/>
        </w:rPr>
      </w:pPr>
      <w:r w:rsidRPr="00D043CC">
        <w:rPr>
          <w:rFonts w:ascii="Arial" w:hAnsi="Arial" w:cs="Arial"/>
          <w:b/>
          <w:i/>
          <w:iCs/>
        </w:rPr>
        <w:t>Prawo odstąpienia od umowy</w:t>
      </w:r>
    </w:p>
    <w:p w14:paraId="417893C4" w14:textId="77777777" w:rsidR="00516BB0" w:rsidRPr="00D043CC" w:rsidRDefault="00516BB0" w:rsidP="00516BB0">
      <w:pPr>
        <w:numPr>
          <w:ilvl w:val="0"/>
          <w:numId w:val="451"/>
        </w:numPr>
        <w:tabs>
          <w:tab w:val="num" w:pos="426"/>
        </w:tabs>
        <w:suppressAutoHyphens/>
        <w:ind w:left="284" w:hanging="284"/>
        <w:jc w:val="both"/>
        <w:rPr>
          <w:rFonts w:ascii="Arial" w:hAnsi="Arial" w:cs="Arial"/>
          <w:i/>
          <w:iCs/>
        </w:rPr>
      </w:pPr>
      <w:r w:rsidRPr="00D043CC">
        <w:rPr>
          <w:rFonts w:ascii="Arial" w:hAnsi="Arial" w:cs="Arial"/>
          <w:i/>
          <w:iCs/>
        </w:rPr>
        <w:t>Zamawiający może odstąpić od umowy na podstawie art. 456 ust. 1 pkt 1)-2) ustawy PZP.</w:t>
      </w:r>
    </w:p>
    <w:p w14:paraId="49C9AEF4" w14:textId="77777777" w:rsidR="00516BB0" w:rsidRPr="00D043CC" w:rsidRDefault="00516BB0" w:rsidP="00516BB0">
      <w:pPr>
        <w:numPr>
          <w:ilvl w:val="0"/>
          <w:numId w:val="451"/>
        </w:numPr>
        <w:suppressAutoHyphens/>
        <w:ind w:left="284" w:hanging="284"/>
        <w:jc w:val="both"/>
        <w:rPr>
          <w:rFonts w:ascii="Arial" w:hAnsi="Arial" w:cs="Arial"/>
          <w:i/>
          <w:iCs/>
        </w:rPr>
      </w:pPr>
      <w:r w:rsidRPr="00D043CC">
        <w:rPr>
          <w:rFonts w:ascii="Arial" w:hAnsi="Arial" w:cs="Arial"/>
          <w:i/>
          <w:iCs/>
        </w:rPr>
        <w:t>Zamawiającemu przysługuje także prawo odstąpienia od umowy, gdy:</w:t>
      </w:r>
    </w:p>
    <w:p w14:paraId="59499DEE" w14:textId="6F8B252D" w:rsidR="00516BB0" w:rsidRPr="00D043CC" w:rsidRDefault="00F5058F" w:rsidP="00516BB0">
      <w:pPr>
        <w:pStyle w:val="Lista21"/>
        <w:numPr>
          <w:ilvl w:val="0"/>
          <w:numId w:val="452"/>
        </w:numPr>
        <w:ind w:left="641" w:hanging="357"/>
        <w:jc w:val="both"/>
        <w:textAlignment w:val="auto"/>
        <w:rPr>
          <w:rFonts w:ascii="Arial" w:hAnsi="Arial" w:cs="Arial"/>
          <w:i/>
          <w:iCs/>
        </w:rPr>
      </w:pPr>
      <w:r>
        <w:rPr>
          <w:rFonts w:ascii="Arial" w:hAnsi="Arial" w:cs="Arial"/>
          <w:i/>
          <w:iCs/>
        </w:rPr>
        <w:t>Wykonawca</w:t>
      </w:r>
      <w:r w:rsidR="00516BB0" w:rsidRPr="00D043CC">
        <w:rPr>
          <w:rFonts w:ascii="Arial" w:hAnsi="Arial" w:cs="Arial"/>
          <w:i/>
          <w:iCs/>
        </w:rPr>
        <w:t xml:space="preserve"> bez uzasadnionych przyczyn nie rozpoczął robót i nie podejmuje ich pomimo wezwania Zamawiającego złożonego na piśmie, w ciągu 7 dni od daty przekazania terenu budowy;</w:t>
      </w:r>
    </w:p>
    <w:p w14:paraId="783CA4C0" w14:textId="456A070F" w:rsidR="00516BB0" w:rsidRPr="00D043CC" w:rsidRDefault="00F5058F" w:rsidP="00516BB0">
      <w:pPr>
        <w:pStyle w:val="Lista21"/>
        <w:numPr>
          <w:ilvl w:val="0"/>
          <w:numId w:val="452"/>
        </w:numPr>
        <w:ind w:left="641" w:hanging="357"/>
        <w:jc w:val="both"/>
        <w:textAlignment w:val="auto"/>
        <w:rPr>
          <w:rFonts w:ascii="Arial" w:hAnsi="Arial" w:cs="Arial"/>
          <w:i/>
          <w:iCs/>
        </w:rPr>
      </w:pPr>
      <w:r>
        <w:rPr>
          <w:rFonts w:ascii="Arial" w:hAnsi="Arial" w:cs="Arial"/>
          <w:i/>
          <w:iCs/>
        </w:rPr>
        <w:t>Wykonawca</w:t>
      </w:r>
      <w:r w:rsidR="00516BB0" w:rsidRPr="00D043CC">
        <w:rPr>
          <w:rFonts w:ascii="Arial" w:hAnsi="Arial" w:cs="Arial"/>
          <w:i/>
          <w:iCs/>
        </w:rPr>
        <w:t xml:space="preserve"> przerwał z przyczyn leżących po jego stronie realizację przedmiotu umowy i przerwa ta trwa dłużej niż 7 dni w dniach kolejnych lub sumarycznie 10 dni w dniach nie następujących bezpośrednio po sobie;</w:t>
      </w:r>
    </w:p>
    <w:p w14:paraId="49894C2A" w14:textId="4106CF9E" w:rsidR="00516BB0" w:rsidRPr="00D043CC" w:rsidRDefault="00F5058F" w:rsidP="00516BB0">
      <w:pPr>
        <w:pStyle w:val="Lista"/>
        <w:numPr>
          <w:ilvl w:val="0"/>
          <w:numId w:val="452"/>
        </w:numPr>
        <w:ind w:left="641" w:hanging="357"/>
        <w:jc w:val="both"/>
        <w:textAlignment w:val="auto"/>
        <w:rPr>
          <w:rFonts w:ascii="Arial" w:hAnsi="Arial" w:cs="Arial"/>
          <w:b w:val="0"/>
          <w:i/>
          <w:iCs/>
        </w:rPr>
      </w:pPr>
      <w:r>
        <w:rPr>
          <w:rFonts w:ascii="Arial" w:hAnsi="Arial" w:cs="Arial"/>
          <w:b w:val="0"/>
          <w:i/>
          <w:iCs/>
        </w:rPr>
        <w:t>Wykonawca</w:t>
      </w:r>
      <w:r w:rsidR="00516BB0" w:rsidRPr="00D043CC">
        <w:rPr>
          <w:rFonts w:ascii="Arial" w:hAnsi="Arial" w:cs="Arial"/>
          <w:b w:val="0"/>
          <w:i/>
          <w:iCs/>
        </w:rPr>
        <w:t xml:space="preserve"> w sposób istotny narusza postanowienia umowy, a zwłaszcza wykonuje roboty niezgodnie</w:t>
      </w:r>
      <w:r w:rsidR="00516BB0" w:rsidRPr="00D043CC">
        <w:rPr>
          <w:rFonts w:ascii="Arial" w:hAnsi="Arial" w:cs="Arial"/>
          <w:b w:val="0"/>
          <w:i/>
          <w:iCs/>
        </w:rPr>
        <w:br/>
        <w:t xml:space="preserve">z 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t>
      </w:r>
      <w:r>
        <w:rPr>
          <w:rFonts w:ascii="Arial" w:hAnsi="Arial" w:cs="Arial"/>
          <w:b w:val="0"/>
          <w:i/>
          <w:iCs/>
        </w:rPr>
        <w:t>Wykonawcy</w:t>
      </w:r>
      <w:r w:rsidR="00516BB0" w:rsidRPr="00D043CC">
        <w:rPr>
          <w:rFonts w:ascii="Arial" w:hAnsi="Arial" w:cs="Arial"/>
          <w:b w:val="0"/>
          <w:i/>
          <w:iCs/>
        </w:rPr>
        <w:t xml:space="preserve"> przez Zamawiającego na zmianę sposobu wykonywania umowy;</w:t>
      </w:r>
    </w:p>
    <w:p w14:paraId="333BCF2F" w14:textId="77777777" w:rsidR="00516BB0" w:rsidRPr="00D043CC" w:rsidRDefault="00516BB0" w:rsidP="00516BB0">
      <w:pPr>
        <w:pStyle w:val="Lista"/>
        <w:numPr>
          <w:ilvl w:val="0"/>
          <w:numId w:val="452"/>
        </w:numPr>
        <w:ind w:left="641" w:hanging="357"/>
        <w:jc w:val="both"/>
        <w:textAlignment w:val="auto"/>
        <w:rPr>
          <w:rFonts w:ascii="Arial" w:hAnsi="Arial" w:cs="Arial"/>
          <w:b w:val="0"/>
          <w:i/>
          <w:iCs/>
        </w:rPr>
      </w:pPr>
      <w:r w:rsidRPr="00D043CC">
        <w:rPr>
          <w:rFonts w:ascii="Arial" w:hAnsi="Arial" w:cs="Arial"/>
          <w:b w:val="0"/>
          <w:i/>
          <w:iCs/>
        </w:rPr>
        <w:t>pomimo podjęcia przez Wykonawcę środków zaradczych, nie jest prawdopodobne, żeby ukończył zadanie w umówionym terminie;</w:t>
      </w:r>
    </w:p>
    <w:p w14:paraId="18881571" w14:textId="2BB89953" w:rsidR="00516BB0" w:rsidRPr="00D043CC" w:rsidRDefault="00F5058F" w:rsidP="00516BB0">
      <w:pPr>
        <w:pStyle w:val="Lista"/>
        <w:numPr>
          <w:ilvl w:val="0"/>
          <w:numId w:val="452"/>
        </w:numPr>
        <w:ind w:left="641" w:hanging="357"/>
        <w:jc w:val="both"/>
        <w:textAlignment w:val="auto"/>
        <w:rPr>
          <w:rFonts w:ascii="Arial" w:hAnsi="Arial" w:cs="Arial"/>
          <w:b w:val="0"/>
          <w:i/>
          <w:iCs/>
        </w:rPr>
      </w:pPr>
      <w:r>
        <w:rPr>
          <w:rFonts w:ascii="Arial" w:hAnsi="Arial" w:cs="Arial"/>
          <w:b w:val="0"/>
          <w:i/>
          <w:iCs/>
        </w:rPr>
        <w:t>Wykonawca</w:t>
      </w:r>
      <w:r w:rsidR="00516BB0" w:rsidRPr="00D043CC">
        <w:rPr>
          <w:rFonts w:ascii="Arial" w:hAnsi="Arial" w:cs="Arial"/>
          <w:b w:val="0"/>
          <w:i/>
          <w:iCs/>
        </w:rPr>
        <w:t xml:space="preserve"> wprowadził na budowę Podwykonawców lub dalszych Podwykonawców bez akceptacji Zamawiającego;</w:t>
      </w:r>
    </w:p>
    <w:p w14:paraId="37AB61F3" w14:textId="6A374054" w:rsidR="00516BB0" w:rsidRPr="00D043CC" w:rsidRDefault="00516BB0" w:rsidP="00516BB0">
      <w:pPr>
        <w:pStyle w:val="Lista"/>
        <w:numPr>
          <w:ilvl w:val="0"/>
          <w:numId w:val="452"/>
        </w:numPr>
        <w:ind w:left="641" w:hanging="357"/>
        <w:jc w:val="both"/>
        <w:textAlignment w:val="auto"/>
        <w:rPr>
          <w:rFonts w:ascii="Arial" w:hAnsi="Arial" w:cs="Arial"/>
          <w:b w:val="0"/>
          <w:i/>
          <w:iCs/>
        </w:rPr>
      </w:pPr>
      <w:r w:rsidRPr="00D043CC">
        <w:rPr>
          <w:rFonts w:ascii="Arial" w:hAnsi="Arial" w:cs="Arial"/>
          <w:b w:val="0"/>
          <w:i/>
          <w:iCs/>
        </w:rPr>
        <w:t xml:space="preserve">została ogłoszona upadłość lub otwarto likwidację w stosunku do </w:t>
      </w:r>
      <w:r w:rsidR="00F5058F">
        <w:rPr>
          <w:rFonts w:ascii="Arial" w:hAnsi="Arial" w:cs="Arial"/>
          <w:b w:val="0"/>
          <w:i/>
          <w:iCs/>
        </w:rPr>
        <w:t>Wykonawcy</w:t>
      </w:r>
      <w:r w:rsidRPr="00D043CC">
        <w:rPr>
          <w:rFonts w:ascii="Arial" w:hAnsi="Arial" w:cs="Arial"/>
          <w:b w:val="0"/>
          <w:i/>
          <w:iCs/>
        </w:rPr>
        <w:t>, za wyjątkiem likwidacji przeprowadzonej w celu przekształcenia formy prawnej jego działalności.</w:t>
      </w:r>
    </w:p>
    <w:p w14:paraId="44D96F35" w14:textId="0DF9540E" w:rsidR="00516BB0" w:rsidRPr="00D043CC" w:rsidRDefault="00516BB0" w:rsidP="00516BB0">
      <w:pPr>
        <w:pStyle w:val="Lista"/>
        <w:numPr>
          <w:ilvl w:val="0"/>
          <w:numId w:val="452"/>
        </w:numPr>
        <w:ind w:left="641" w:hanging="357"/>
        <w:jc w:val="both"/>
        <w:textAlignment w:val="auto"/>
        <w:rPr>
          <w:rFonts w:ascii="Arial" w:hAnsi="Arial" w:cs="Arial"/>
          <w:b w:val="0"/>
          <w:i/>
          <w:iCs/>
        </w:rPr>
      </w:pPr>
      <w:r w:rsidRPr="00D043CC">
        <w:rPr>
          <w:rFonts w:ascii="Arial" w:hAnsi="Arial" w:cs="Arial"/>
          <w:b w:val="0"/>
          <w:i/>
          <w:iCs/>
        </w:rPr>
        <w:t>nastąpi konieczność wielokrotnego dokonywania bezpośredniej zapłaty Pod</w:t>
      </w:r>
      <w:r w:rsidR="00F5058F">
        <w:rPr>
          <w:rFonts w:ascii="Arial" w:hAnsi="Arial" w:cs="Arial"/>
          <w:b w:val="0"/>
          <w:i/>
          <w:iCs/>
        </w:rPr>
        <w:t>Wykonawcy</w:t>
      </w:r>
      <w:r w:rsidRPr="00D043CC">
        <w:rPr>
          <w:rFonts w:ascii="Arial" w:hAnsi="Arial" w:cs="Arial"/>
          <w:b w:val="0"/>
          <w:i/>
          <w:iCs/>
        </w:rPr>
        <w:t xml:space="preserve"> lub dalszemu Pod</w:t>
      </w:r>
      <w:r w:rsidR="00F5058F">
        <w:rPr>
          <w:rFonts w:ascii="Arial" w:hAnsi="Arial" w:cs="Arial"/>
          <w:b w:val="0"/>
          <w:i/>
          <w:iCs/>
        </w:rPr>
        <w:t>Wykonawcy</w:t>
      </w:r>
      <w:r w:rsidRPr="00D043CC">
        <w:rPr>
          <w:rFonts w:ascii="Arial" w:hAnsi="Arial" w:cs="Arial"/>
          <w:b w:val="0"/>
          <w:i/>
          <w:iCs/>
        </w:rPr>
        <w:t>, lub konieczność dokonania bezpośrednich zapłat na sumę większą niż 5% wartości niniejszej umowy w sprawie zamówienia publicznego.</w:t>
      </w:r>
    </w:p>
    <w:p w14:paraId="648C2C7A" w14:textId="77777777" w:rsidR="00516BB0" w:rsidRPr="00D043CC" w:rsidRDefault="00516BB0" w:rsidP="00516BB0">
      <w:pPr>
        <w:numPr>
          <w:ilvl w:val="0"/>
          <w:numId w:val="453"/>
        </w:numPr>
        <w:suppressAutoHyphens/>
        <w:ind w:left="284" w:hanging="284"/>
        <w:jc w:val="both"/>
        <w:rPr>
          <w:rFonts w:ascii="Arial" w:hAnsi="Arial" w:cs="Arial"/>
          <w:i/>
          <w:iCs/>
        </w:rPr>
      </w:pPr>
      <w:r w:rsidRPr="00D043CC">
        <w:rPr>
          <w:rFonts w:ascii="Arial" w:hAnsi="Arial" w:cs="Arial"/>
          <w:i/>
          <w:iCs/>
        </w:rPr>
        <w:t>Odstąpienie od umowy, o którym mowa w ust. 2 powinno nastąpić w terminie 14 dni od powzięcia wiadomości o okolicznościach stanowiących podstawę odstąpienia od umowy, w formie pisemnej pod rygorem nieważności takiego oświadczenia i powinno zawierać uzasadnienie.</w:t>
      </w:r>
    </w:p>
    <w:p w14:paraId="7093378F" w14:textId="59A874F3" w:rsidR="00516BB0" w:rsidRPr="00D043CC" w:rsidRDefault="00516BB0" w:rsidP="00516BB0">
      <w:pPr>
        <w:numPr>
          <w:ilvl w:val="0"/>
          <w:numId w:val="453"/>
        </w:numPr>
        <w:suppressAutoHyphens/>
        <w:ind w:left="284" w:hanging="284"/>
        <w:jc w:val="both"/>
        <w:rPr>
          <w:rFonts w:ascii="Arial" w:hAnsi="Arial" w:cs="Arial"/>
          <w:i/>
          <w:iCs/>
        </w:rPr>
      </w:pPr>
      <w:r w:rsidRPr="00D043CC">
        <w:rPr>
          <w:rFonts w:ascii="Arial" w:hAnsi="Arial" w:cs="Arial"/>
          <w:i/>
          <w:iCs/>
        </w:rPr>
        <w:t xml:space="preserve">Jeżeli </w:t>
      </w:r>
      <w:r w:rsidR="00F5058F">
        <w:rPr>
          <w:rFonts w:ascii="Arial" w:hAnsi="Arial" w:cs="Arial"/>
          <w:i/>
          <w:iCs/>
        </w:rPr>
        <w:t>Wykonawca</w:t>
      </w:r>
      <w:r w:rsidRPr="00D043CC">
        <w:rPr>
          <w:rFonts w:ascii="Arial" w:hAnsi="Arial" w:cs="Arial"/>
          <w:i/>
          <w:iCs/>
        </w:rPr>
        <w:t xml:space="preserve">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t>
      </w:r>
      <w:r w:rsidR="00F5058F">
        <w:rPr>
          <w:rFonts w:ascii="Arial" w:hAnsi="Arial" w:cs="Arial"/>
          <w:i/>
          <w:iCs/>
        </w:rPr>
        <w:t>Wykonawcy</w:t>
      </w:r>
      <w:r w:rsidRPr="00D043CC">
        <w:rPr>
          <w:rFonts w:ascii="Arial" w:hAnsi="Arial" w:cs="Arial"/>
          <w:i/>
          <w:iCs/>
        </w:rPr>
        <w:t>.</w:t>
      </w:r>
    </w:p>
    <w:p w14:paraId="5AC750B9" w14:textId="77777777" w:rsidR="00516BB0" w:rsidRPr="00D043CC" w:rsidRDefault="00516BB0" w:rsidP="00516BB0">
      <w:pPr>
        <w:numPr>
          <w:ilvl w:val="0"/>
          <w:numId w:val="453"/>
        </w:numPr>
        <w:suppressAutoHyphens/>
        <w:ind w:left="284" w:hanging="284"/>
        <w:jc w:val="both"/>
        <w:rPr>
          <w:rFonts w:ascii="Arial" w:hAnsi="Arial" w:cs="Arial"/>
          <w:i/>
          <w:iCs/>
        </w:rPr>
      </w:pPr>
      <w:r w:rsidRPr="00D043CC">
        <w:rPr>
          <w:rFonts w:ascii="Arial" w:hAnsi="Arial" w:cs="Arial"/>
          <w:i/>
          <w:iCs/>
        </w:rPr>
        <w:t>W wypadku odstąpienia od umowy Wykonawcę oraz Zamawiającego obciążają następujące obowiązki:</w:t>
      </w:r>
    </w:p>
    <w:p w14:paraId="2B70B914" w14:textId="78677578" w:rsidR="00516BB0" w:rsidRPr="00D043CC" w:rsidRDefault="00F5058F" w:rsidP="00516BB0">
      <w:pPr>
        <w:numPr>
          <w:ilvl w:val="0"/>
          <w:numId w:val="454"/>
        </w:numPr>
        <w:suppressAutoHyphens/>
        <w:ind w:left="641" w:hanging="357"/>
        <w:jc w:val="both"/>
        <w:rPr>
          <w:rFonts w:ascii="Arial" w:hAnsi="Arial" w:cs="Arial"/>
          <w:i/>
          <w:iCs/>
          <w:strike/>
          <w:color w:val="FF0000"/>
        </w:rPr>
      </w:pPr>
      <w:r>
        <w:rPr>
          <w:rFonts w:ascii="Arial" w:hAnsi="Arial" w:cs="Arial"/>
          <w:i/>
          <w:iCs/>
        </w:rPr>
        <w:t>Wykonawca</w:t>
      </w:r>
      <w:r w:rsidR="00516BB0" w:rsidRPr="00D043CC">
        <w:rPr>
          <w:rFonts w:ascii="Arial" w:hAnsi="Arial" w:cs="Arial"/>
          <w:i/>
          <w:iCs/>
        </w:rPr>
        <w:t xml:space="preserve"> zgłosi do dokonania przez zamawiającego odbioru robót przerwanych, </w:t>
      </w:r>
    </w:p>
    <w:p w14:paraId="1E78EF03" w14:textId="44DD0956" w:rsidR="00516BB0" w:rsidRPr="00D043CC" w:rsidRDefault="00F5058F" w:rsidP="00516BB0">
      <w:pPr>
        <w:numPr>
          <w:ilvl w:val="0"/>
          <w:numId w:val="454"/>
        </w:numPr>
        <w:suppressAutoHyphens/>
        <w:ind w:left="641" w:hanging="357"/>
        <w:jc w:val="both"/>
        <w:rPr>
          <w:rFonts w:ascii="Arial" w:hAnsi="Arial" w:cs="Arial"/>
          <w:i/>
          <w:iCs/>
        </w:rPr>
      </w:pPr>
      <w:r>
        <w:rPr>
          <w:rFonts w:ascii="Arial" w:hAnsi="Arial" w:cs="Arial"/>
          <w:i/>
          <w:iCs/>
        </w:rPr>
        <w:t>Wykonawca</w:t>
      </w:r>
      <w:r w:rsidR="00516BB0" w:rsidRPr="00D043CC">
        <w:rPr>
          <w:rFonts w:ascii="Arial" w:hAnsi="Arial" w:cs="Arial"/>
          <w:i/>
          <w:iCs/>
        </w:rPr>
        <w:t xml:space="preserve"> zabezpieczy przerwane roboty w zakresie obustronnie uzgodnionym na koszt tej strony, z której to winy nastąpiło odstąpienie od umowy;</w:t>
      </w:r>
    </w:p>
    <w:p w14:paraId="20760927" w14:textId="1BB3D00A" w:rsidR="00516BB0" w:rsidRPr="00D043CC" w:rsidRDefault="00516BB0" w:rsidP="00516BB0">
      <w:pPr>
        <w:numPr>
          <w:ilvl w:val="0"/>
          <w:numId w:val="454"/>
        </w:numPr>
        <w:suppressAutoHyphens/>
        <w:ind w:left="641" w:hanging="357"/>
        <w:jc w:val="both"/>
        <w:rPr>
          <w:rFonts w:ascii="Arial" w:hAnsi="Arial" w:cs="Arial"/>
          <w:b/>
          <w:bCs/>
          <w:i/>
          <w:iCs/>
        </w:rPr>
      </w:pPr>
      <w:r w:rsidRPr="00D043CC">
        <w:rPr>
          <w:rFonts w:ascii="Arial" w:hAnsi="Arial" w:cs="Arial"/>
          <w:i/>
          <w:iCs/>
        </w:rPr>
        <w:t xml:space="preserve">w terminie 7 dni od daty zgłoszenia, o którym mowa wyżej, </w:t>
      </w:r>
      <w:r w:rsidR="00F5058F">
        <w:rPr>
          <w:rFonts w:ascii="Arial" w:hAnsi="Arial" w:cs="Arial"/>
          <w:i/>
          <w:iCs/>
        </w:rPr>
        <w:t>Wykonawca</w:t>
      </w:r>
      <w:r w:rsidRPr="00D043CC">
        <w:rPr>
          <w:rFonts w:ascii="Arial" w:hAnsi="Arial" w:cs="Arial"/>
          <w:i/>
          <w:iCs/>
        </w:rPr>
        <w:t xml:space="preserve">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Szczegółowy protokół inwentaryzacji będzie stanowił podstawę do wyceny robót, która oparta zostanie o kosztorys uproszczony załączony do oferty </w:t>
      </w:r>
      <w:r w:rsidR="00F5058F">
        <w:rPr>
          <w:rFonts w:ascii="Arial" w:hAnsi="Arial" w:cs="Arial"/>
          <w:i/>
          <w:iCs/>
        </w:rPr>
        <w:t>Wykonawcy</w:t>
      </w:r>
      <w:r w:rsidRPr="00D043CC">
        <w:rPr>
          <w:rFonts w:ascii="Arial" w:hAnsi="Arial" w:cs="Arial"/>
          <w:i/>
          <w:iCs/>
        </w:rPr>
        <w:t>. Zatwierdzona wartość wykonanych i odebranych robót przez inspektorów nadzoru będzie stanowić podstawę wystawienia faktury VAT.</w:t>
      </w:r>
    </w:p>
    <w:p w14:paraId="6B49E672" w14:textId="77777777" w:rsidR="00516BB0" w:rsidRPr="00D043CC" w:rsidRDefault="00516BB0" w:rsidP="00516BB0">
      <w:pPr>
        <w:suppressAutoHyphens/>
        <w:jc w:val="both"/>
        <w:rPr>
          <w:rFonts w:ascii="Arial" w:hAnsi="Arial" w:cs="Arial"/>
          <w:b/>
          <w:bCs/>
          <w:i/>
          <w:iCs/>
        </w:rPr>
      </w:pPr>
    </w:p>
    <w:p w14:paraId="0D1A95FC" w14:textId="77777777" w:rsidR="00516BB0" w:rsidRPr="00D043CC" w:rsidRDefault="00516BB0" w:rsidP="00516BB0">
      <w:pPr>
        <w:jc w:val="center"/>
        <w:rPr>
          <w:rFonts w:ascii="Arial" w:hAnsi="Arial" w:cs="Arial"/>
          <w:b/>
          <w:bCs/>
          <w:i/>
          <w:iCs/>
        </w:rPr>
      </w:pPr>
      <w:r w:rsidRPr="00D043CC">
        <w:rPr>
          <w:rFonts w:ascii="Arial" w:hAnsi="Arial" w:cs="Arial"/>
          <w:b/>
          <w:bCs/>
          <w:i/>
          <w:iCs/>
        </w:rPr>
        <w:t>§ 13.</w:t>
      </w:r>
    </w:p>
    <w:p w14:paraId="4FF88DAF" w14:textId="77777777" w:rsidR="00516BB0" w:rsidRPr="00D043CC" w:rsidRDefault="00516BB0" w:rsidP="00516BB0">
      <w:pPr>
        <w:tabs>
          <w:tab w:val="left" w:pos="360"/>
        </w:tabs>
        <w:autoSpaceDE w:val="0"/>
        <w:ind w:left="357" w:hanging="357"/>
        <w:jc w:val="center"/>
        <w:rPr>
          <w:rFonts w:ascii="Arial" w:hAnsi="Arial" w:cs="Arial"/>
          <w:b/>
          <w:bCs/>
          <w:i/>
          <w:iCs/>
        </w:rPr>
      </w:pPr>
      <w:r w:rsidRPr="00D043CC">
        <w:rPr>
          <w:rFonts w:ascii="Arial" w:hAnsi="Arial" w:cs="Arial"/>
          <w:b/>
          <w:bCs/>
          <w:i/>
          <w:iCs/>
        </w:rPr>
        <w:t>Zmiany postanowień umowy</w:t>
      </w:r>
    </w:p>
    <w:p w14:paraId="0D6041B4" w14:textId="77777777" w:rsidR="00516BB0" w:rsidRPr="00D043CC" w:rsidRDefault="00516BB0" w:rsidP="00516BB0">
      <w:pPr>
        <w:numPr>
          <w:ilvl w:val="0"/>
          <w:numId w:val="455"/>
        </w:numPr>
        <w:autoSpaceDE w:val="0"/>
        <w:ind w:left="284" w:hanging="284"/>
        <w:jc w:val="both"/>
        <w:rPr>
          <w:rFonts w:ascii="Arial" w:hAnsi="Arial" w:cs="Arial"/>
          <w:i/>
          <w:iCs/>
        </w:rPr>
      </w:pPr>
      <w:r w:rsidRPr="00D043CC">
        <w:rPr>
          <w:rFonts w:ascii="Arial" w:hAnsi="Arial" w:cs="Arial"/>
          <w:i/>
          <w:iCs/>
        </w:rPr>
        <w:t>Zmiana postanowień niniejszej umowy może nastąpić jedynie wtedy, gdy nie jest ona sprzeczna z ustawą Prawo zamówień publicznych.</w:t>
      </w:r>
    </w:p>
    <w:p w14:paraId="40C542AC" w14:textId="77777777" w:rsidR="00516BB0" w:rsidRPr="00D043CC" w:rsidRDefault="00516BB0" w:rsidP="00516BB0">
      <w:pPr>
        <w:numPr>
          <w:ilvl w:val="0"/>
          <w:numId w:val="455"/>
        </w:numPr>
        <w:autoSpaceDE w:val="0"/>
        <w:ind w:left="284" w:hanging="284"/>
        <w:jc w:val="both"/>
        <w:rPr>
          <w:rFonts w:ascii="Arial" w:hAnsi="Arial" w:cs="Arial"/>
          <w:i/>
          <w:iCs/>
        </w:rPr>
      </w:pPr>
      <w:r w:rsidRPr="00D043CC">
        <w:rPr>
          <w:rFonts w:ascii="Arial" w:hAnsi="Arial" w:cs="Arial"/>
          <w:i/>
          <w:iCs/>
        </w:rPr>
        <w:t>Dopuszcza się możliwość dokonania istotnych zmian postanowień umowy w stosunku do treści oferty, jeżeli konieczność wprowadzenia takich zmian wynika z następujących okoliczności:</w:t>
      </w:r>
    </w:p>
    <w:p w14:paraId="6A9BA7BC" w14:textId="77777777" w:rsidR="00516BB0" w:rsidRPr="00D043CC" w:rsidRDefault="00516BB0" w:rsidP="00516BB0">
      <w:pPr>
        <w:numPr>
          <w:ilvl w:val="1"/>
          <w:numId w:val="456"/>
        </w:numPr>
        <w:ind w:hanging="256"/>
        <w:jc w:val="both"/>
        <w:rPr>
          <w:rFonts w:ascii="Arial" w:hAnsi="Arial" w:cs="Arial"/>
          <w:i/>
          <w:iCs/>
          <w:strike/>
        </w:rPr>
      </w:pPr>
      <w:r w:rsidRPr="00D043CC">
        <w:rPr>
          <w:rFonts w:ascii="Arial" w:hAnsi="Arial" w:cs="Arial"/>
          <w:bCs/>
          <w:i/>
          <w:iCs/>
        </w:rPr>
        <w:t xml:space="preserve">dokonania nieistotnych zmian w dokumentacji projektowej </w:t>
      </w:r>
      <w:r w:rsidRPr="00D043CC">
        <w:rPr>
          <w:rFonts w:ascii="Arial" w:hAnsi="Arial" w:cs="Arial"/>
          <w:i/>
          <w:iCs/>
        </w:rPr>
        <w:t>w przypadku konieczności zmiany rozwiązań technicznych/technologicznych podanych w dokumentacji projektowej lub specyfikacji technicznej wykonania i odbioru robót, w sytuacji, gdyby zastosowanie przewidzianych rozwiązań zagroziło niewykonaniem lub wadliwym wykonaniem przedmiotu umowy</w:t>
      </w:r>
      <w:r w:rsidRPr="00D043CC">
        <w:rPr>
          <w:rFonts w:ascii="Arial" w:hAnsi="Arial" w:cs="Arial"/>
          <w:bCs/>
          <w:i/>
          <w:iCs/>
        </w:rPr>
        <w:t xml:space="preserve"> oraz w przypadku niedostępności na rynku materiałów lub urządzeń (wycofanie z produkcji), a także pojawienia się na rynku materiałów, urządzeń nowszej generacji</w:t>
      </w:r>
      <w:r w:rsidRPr="00D043CC">
        <w:rPr>
          <w:rFonts w:ascii="Arial" w:hAnsi="Arial" w:cs="Arial"/>
          <w:i/>
          <w:iCs/>
        </w:rPr>
        <w:t>. Wprowadzenie zmian będzie możliwe tylko pod następującymi warunkami:</w:t>
      </w:r>
    </w:p>
    <w:p w14:paraId="707EBCAC" w14:textId="77777777" w:rsidR="00516BB0" w:rsidRPr="00D043CC" w:rsidRDefault="00516BB0" w:rsidP="00516BB0">
      <w:pPr>
        <w:ind w:left="993" w:hanging="284"/>
        <w:rPr>
          <w:rFonts w:ascii="Arial" w:hAnsi="Arial" w:cs="Arial"/>
          <w:i/>
          <w:iCs/>
        </w:rPr>
      </w:pPr>
      <w:r w:rsidRPr="00D043CC">
        <w:rPr>
          <w:rFonts w:ascii="Arial" w:hAnsi="Arial" w:cs="Arial"/>
          <w:i/>
          <w:iCs/>
        </w:rPr>
        <w:t>a)</w:t>
      </w:r>
      <w:r w:rsidRPr="00D043CC">
        <w:rPr>
          <w:rFonts w:ascii="Arial" w:hAnsi="Arial" w:cs="Arial"/>
          <w:i/>
          <w:iCs/>
        </w:rPr>
        <w:tab/>
        <w:t>nie spowodują zmiany ceny i terminu zakończenia zadania;</w:t>
      </w:r>
    </w:p>
    <w:p w14:paraId="49190978" w14:textId="77777777" w:rsidR="00516BB0" w:rsidRPr="00D043CC" w:rsidRDefault="00516BB0" w:rsidP="00516BB0">
      <w:pPr>
        <w:ind w:left="993" w:hanging="284"/>
        <w:rPr>
          <w:rFonts w:ascii="Arial" w:hAnsi="Arial" w:cs="Arial"/>
          <w:i/>
          <w:iCs/>
        </w:rPr>
      </w:pPr>
      <w:r w:rsidRPr="00D043CC">
        <w:rPr>
          <w:rFonts w:ascii="Arial" w:hAnsi="Arial" w:cs="Arial"/>
          <w:i/>
          <w:iCs/>
        </w:rPr>
        <w:t>b)</w:t>
      </w:r>
      <w:r w:rsidRPr="00D043CC">
        <w:rPr>
          <w:rFonts w:ascii="Arial" w:hAnsi="Arial" w:cs="Arial"/>
          <w:i/>
          <w:iCs/>
        </w:rPr>
        <w:tab/>
        <w:t>zostaną zaakceptowane przez projektanta i inspektora nadzoru;</w:t>
      </w:r>
    </w:p>
    <w:p w14:paraId="608D2B84" w14:textId="77777777" w:rsidR="00516BB0" w:rsidRPr="00D043CC" w:rsidRDefault="00516BB0" w:rsidP="00516BB0">
      <w:pPr>
        <w:ind w:left="993" w:hanging="284"/>
        <w:jc w:val="both"/>
        <w:rPr>
          <w:rFonts w:ascii="Arial" w:hAnsi="Arial" w:cs="Arial"/>
          <w:i/>
          <w:iCs/>
        </w:rPr>
      </w:pPr>
      <w:r w:rsidRPr="00D043CC">
        <w:rPr>
          <w:rFonts w:ascii="Arial" w:hAnsi="Arial" w:cs="Arial"/>
          <w:i/>
          <w:iCs/>
        </w:rPr>
        <w:t>c)</w:t>
      </w:r>
      <w:r w:rsidRPr="00D043CC">
        <w:rPr>
          <w:rFonts w:ascii="Arial" w:hAnsi="Arial" w:cs="Arial"/>
          <w:i/>
          <w:iCs/>
        </w:rPr>
        <w:tab/>
        <w:t>materiały posiadać będą co najmniej takie same parametry jakościowe i cechy użytkowe jak te, dobrane w projekcie;</w:t>
      </w:r>
    </w:p>
    <w:p w14:paraId="22CB4883" w14:textId="3E6B30B4" w:rsidR="00516BB0" w:rsidRPr="00D043CC" w:rsidRDefault="00516BB0" w:rsidP="00516BB0">
      <w:pPr>
        <w:ind w:left="993" w:hanging="284"/>
        <w:jc w:val="both"/>
        <w:rPr>
          <w:rFonts w:ascii="Arial" w:hAnsi="Arial" w:cs="Arial"/>
          <w:i/>
          <w:iCs/>
        </w:rPr>
      </w:pPr>
      <w:r w:rsidRPr="00D043CC">
        <w:rPr>
          <w:rFonts w:ascii="Arial" w:hAnsi="Arial" w:cs="Arial"/>
          <w:i/>
          <w:iCs/>
        </w:rPr>
        <w:t>d)</w:t>
      </w:r>
      <w:r w:rsidRPr="00D043CC">
        <w:rPr>
          <w:rFonts w:ascii="Arial" w:hAnsi="Arial" w:cs="Arial"/>
          <w:i/>
          <w:iCs/>
        </w:rPr>
        <w:tab/>
      </w:r>
      <w:r w:rsidR="00F5058F">
        <w:rPr>
          <w:rFonts w:ascii="Arial" w:hAnsi="Arial" w:cs="Arial"/>
          <w:i/>
          <w:iCs/>
        </w:rPr>
        <w:t>Wykonawca</w:t>
      </w:r>
      <w:r w:rsidRPr="00D043CC">
        <w:rPr>
          <w:rFonts w:ascii="Arial" w:hAnsi="Arial" w:cs="Arial"/>
          <w:i/>
          <w:iCs/>
        </w:rPr>
        <w:t xml:space="preserve"> na swój koszt naniesie zmiany w dokumentacji projektowej oraz przeprowadzi odpowiednie obliczenia o ile inwestor uzna je za konieczne.</w:t>
      </w:r>
    </w:p>
    <w:p w14:paraId="6BA99018" w14:textId="77777777" w:rsidR="00516BB0" w:rsidRPr="00D043CC" w:rsidRDefault="00516BB0" w:rsidP="00516BB0">
      <w:pPr>
        <w:tabs>
          <w:tab w:val="left" w:pos="709"/>
        </w:tabs>
        <w:autoSpaceDE w:val="0"/>
        <w:ind w:left="709"/>
        <w:jc w:val="both"/>
        <w:rPr>
          <w:rFonts w:ascii="Arial" w:hAnsi="Arial" w:cs="Arial"/>
          <w:bCs/>
          <w:i/>
          <w:iCs/>
        </w:rPr>
      </w:pPr>
      <w:r w:rsidRPr="00D043CC">
        <w:rPr>
          <w:rFonts w:ascii="Arial" w:hAnsi="Arial" w:cs="Arial"/>
          <w:bCs/>
          <w:i/>
          <w:iCs/>
        </w:rPr>
        <w:t>Zmiany te nie wymagają zawarcia aneksu do umowy;</w:t>
      </w:r>
    </w:p>
    <w:p w14:paraId="6309E5FF" w14:textId="58DB8ECA" w:rsidR="00516BB0" w:rsidRPr="00D043CC" w:rsidRDefault="00516BB0" w:rsidP="00516BB0">
      <w:pPr>
        <w:numPr>
          <w:ilvl w:val="0"/>
          <w:numId w:val="457"/>
        </w:numPr>
        <w:autoSpaceDE w:val="0"/>
        <w:ind w:left="567" w:hanging="283"/>
        <w:jc w:val="both"/>
        <w:rPr>
          <w:rFonts w:ascii="Arial" w:hAnsi="Arial" w:cs="Arial"/>
          <w:i/>
          <w:iCs/>
        </w:rPr>
      </w:pPr>
      <w:r w:rsidRPr="00D043CC">
        <w:rPr>
          <w:rFonts w:ascii="Arial" w:hAnsi="Arial" w:cs="Arial"/>
          <w:i/>
          <w:iCs/>
        </w:rPr>
        <w:t xml:space="preserve">zmiany wynagrodzenia </w:t>
      </w:r>
      <w:r w:rsidR="00F5058F">
        <w:rPr>
          <w:rFonts w:ascii="Arial" w:hAnsi="Arial" w:cs="Arial"/>
          <w:i/>
          <w:iCs/>
        </w:rPr>
        <w:t>Wykonawcy</w:t>
      </w:r>
      <w:r w:rsidRPr="00D043CC">
        <w:rPr>
          <w:rFonts w:ascii="Arial" w:hAnsi="Arial" w:cs="Arial"/>
          <w:i/>
          <w:iCs/>
        </w:rPr>
        <w:t xml:space="preserve">,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zmiany, </w:t>
      </w:r>
      <w:r w:rsidR="00F5058F">
        <w:rPr>
          <w:rFonts w:ascii="Arial" w:hAnsi="Arial" w:cs="Arial"/>
          <w:i/>
          <w:iCs/>
        </w:rPr>
        <w:t>Wykonawca</w:t>
      </w:r>
      <w:r w:rsidRPr="00D043CC">
        <w:rPr>
          <w:rFonts w:ascii="Arial" w:hAnsi="Arial" w:cs="Arial"/>
          <w:i/>
          <w:iCs/>
        </w:rPr>
        <w:t xml:space="preserve"> zwróci się do Zamawiającego z wnioskiem o dokonanie odpowiedniej zmiany wynagrodzenia – wskaże kwotę, o którą wynagrodzenie </w:t>
      </w:r>
      <w:r w:rsidR="00F5058F">
        <w:rPr>
          <w:rFonts w:ascii="Arial" w:hAnsi="Arial" w:cs="Arial"/>
          <w:i/>
          <w:iCs/>
        </w:rPr>
        <w:t>Wykonawcy</w:t>
      </w:r>
      <w:r w:rsidRPr="00D043CC">
        <w:rPr>
          <w:rFonts w:ascii="Arial" w:hAnsi="Arial" w:cs="Arial"/>
          <w:i/>
          <w:iCs/>
        </w:rPr>
        <w:t xml:space="preserve"> ma ulec zmianie, wraz z uzasadnieniem zawierającym wyliczenie całkowitej kwoty oraz wskaże datę, od której nastąpiła bądź nastąpi zmiana wysokości kosztów wykonania umowy uzasadniająca zmianę wysokości wynagrodzenia należnego </w:t>
      </w:r>
      <w:r w:rsidR="00F5058F">
        <w:rPr>
          <w:rFonts w:ascii="Arial" w:hAnsi="Arial" w:cs="Arial"/>
          <w:i/>
          <w:iCs/>
        </w:rPr>
        <w:t>Wykonawcy</w:t>
      </w:r>
      <w:r w:rsidRPr="00D043CC">
        <w:rPr>
          <w:rFonts w:ascii="Arial" w:hAnsi="Arial" w:cs="Arial"/>
          <w:i/>
          <w:iCs/>
        </w:rPr>
        <w:t>;</w:t>
      </w:r>
    </w:p>
    <w:p w14:paraId="0DC95C74" w14:textId="62B58AB4" w:rsidR="00516BB0" w:rsidRPr="00D043CC" w:rsidRDefault="00516BB0" w:rsidP="00516BB0">
      <w:pPr>
        <w:numPr>
          <w:ilvl w:val="0"/>
          <w:numId w:val="457"/>
        </w:numPr>
        <w:ind w:left="568" w:hanging="284"/>
        <w:jc w:val="both"/>
        <w:rPr>
          <w:rFonts w:ascii="Arial" w:hAnsi="Arial" w:cs="Arial"/>
          <w:i/>
          <w:iCs/>
        </w:rPr>
      </w:pPr>
      <w:r w:rsidRPr="00D043CC">
        <w:rPr>
          <w:rFonts w:ascii="Arial" w:hAnsi="Arial" w:cs="Arial"/>
          <w:i/>
          <w:iCs/>
        </w:rPr>
        <w:t>zmiany, rezygnacji, bądź wprowadzenia pod</w:t>
      </w:r>
      <w:r w:rsidR="00F5058F">
        <w:rPr>
          <w:rFonts w:ascii="Arial" w:hAnsi="Arial" w:cs="Arial"/>
          <w:i/>
          <w:iCs/>
        </w:rPr>
        <w:t>Wykonawcy</w:t>
      </w:r>
      <w:r w:rsidRPr="00D043CC">
        <w:rPr>
          <w:rFonts w:ascii="Arial" w:hAnsi="Arial" w:cs="Arial"/>
          <w:i/>
          <w:iCs/>
        </w:rPr>
        <w:t xml:space="preserve"> w trakcie realizacji; jeżeli zmiana lub rezygnacja z pod</w:t>
      </w:r>
      <w:r w:rsidR="00F5058F">
        <w:rPr>
          <w:rFonts w:ascii="Arial" w:hAnsi="Arial" w:cs="Arial"/>
          <w:i/>
          <w:iCs/>
        </w:rPr>
        <w:t>Wykonawcy</w:t>
      </w:r>
      <w:r w:rsidRPr="00D043CC">
        <w:rPr>
          <w:rFonts w:ascii="Arial" w:hAnsi="Arial" w:cs="Arial"/>
          <w:i/>
          <w:iCs/>
        </w:rPr>
        <w:t xml:space="preserve"> dotyczy podmiotu, na którego zasoby </w:t>
      </w:r>
      <w:r w:rsidR="00F5058F">
        <w:rPr>
          <w:rFonts w:ascii="Arial" w:hAnsi="Arial" w:cs="Arial"/>
          <w:i/>
          <w:iCs/>
        </w:rPr>
        <w:t>Wykonawca</w:t>
      </w:r>
      <w:r w:rsidRPr="00D043CC">
        <w:rPr>
          <w:rFonts w:ascii="Arial" w:hAnsi="Arial" w:cs="Arial"/>
          <w:i/>
          <w:iCs/>
        </w:rPr>
        <w:t xml:space="preserve"> powoływał się, na zasadach określonych w art. 118 ust. 1 ustawy Pzp, w celu wykazania spełniania warunków udziału w postępowaniu, </w:t>
      </w:r>
      <w:r w:rsidR="00F5058F">
        <w:rPr>
          <w:rFonts w:ascii="Arial" w:hAnsi="Arial" w:cs="Arial"/>
          <w:i/>
          <w:iCs/>
        </w:rPr>
        <w:t>Wykonawca</w:t>
      </w:r>
      <w:r w:rsidRPr="00D043CC">
        <w:rPr>
          <w:rFonts w:ascii="Arial" w:hAnsi="Arial" w:cs="Arial"/>
          <w:i/>
          <w:iCs/>
        </w:rPr>
        <w:t xml:space="preserve"> jest obowiązany wykazać Zamawiającemu, iż proponowany inny pod</w:t>
      </w:r>
      <w:r w:rsidR="00F5058F">
        <w:rPr>
          <w:rFonts w:ascii="Arial" w:hAnsi="Arial" w:cs="Arial"/>
          <w:i/>
          <w:iCs/>
        </w:rPr>
        <w:t>Wykonawca</w:t>
      </w:r>
      <w:r w:rsidRPr="00D043CC">
        <w:rPr>
          <w:rFonts w:ascii="Arial" w:hAnsi="Arial" w:cs="Arial"/>
          <w:i/>
          <w:iCs/>
        </w:rPr>
        <w:t xml:space="preserve"> lub </w:t>
      </w:r>
      <w:r w:rsidR="00F5058F">
        <w:rPr>
          <w:rFonts w:ascii="Arial" w:hAnsi="Arial" w:cs="Arial"/>
          <w:i/>
          <w:iCs/>
        </w:rPr>
        <w:t>Wykonawca</w:t>
      </w:r>
      <w:r w:rsidRPr="00D043CC">
        <w:rPr>
          <w:rFonts w:ascii="Arial" w:hAnsi="Arial" w:cs="Arial"/>
          <w:i/>
          <w:iCs/>
        </w:rPr>
        <w:t xml:space="preserve"> samodzielnie spełnia je w stopniu nie mniejszym niż wymagany w trakcie postępowania o udzielenie zamówienia. </w:t>
      </w:r>
      <w:r w:rsidRPr="00D043CC">
        <w:rPr>
          <w:rFonts w:ascii="Arial" w:hAnsi="Arial" w:cs="Arial"/>
          <w:bCs/>
          <w:i/>
          <w:iCs/>
        </w:rPr>
        <w:t>Ponadto podmiot ten (inny pod</w:t>
      </w:r>
      <w:r w:rsidR="00F5058F">
        <w:rPr>
          <w:rFonts w:ascii="Arial" w:hAnsi="Arial" w:cs="Arial"/>
          <w:bCs/>
          <w:i/>
          <w:iCs/>
        </w:rPr>
        <w:t>Wykonawca</w:t>
      </w:r>
      <w:r w:rsidRPr="00D043CC">
        <w:rPr>
          <w:rFonts w:ascii="Arial" w:hAnsi="Arial" w:cs="Arial"/>
          <w:bCs/>
          <w:i/>
          <w:iCs/>
        </w:rPr>
        <w:t xml:space="preserve">) nie może podlegać wykluczeniu z postępowania w oparciu o przesłanki zawarte w art. 108 i 109 ustawy Pzp wskazane w SWZ. </w:t>
      </w:r>
      <w:r w:rsidRPr="00D043CC">
        <w:rPr>
          <w:rFonts w:ascii="Arial" w:hAnsi="Arial" w:cs="Arial"/>
          <w:i/>
          <w:iCs/>
        </w:rPr>
        <w:t xml:space="preserve">W tym celu zobowiązany jest przedłożyć stosowne </w:t>
      </w:r>
      <w:r w:rsidRPr="00D043CC">
        <w:rPr>
          <w:rFonts w:ascii="Arial" w:hAnsi="Arial" w:cs="Arial"/>
          <w:bCs/>
          <w:i/>
          <w:iCs/>
        </w:rPr>
        <w:t xml:space="preserve">oświadczenia i </w:t>
      </w:r>
      <w:r w:rsidRPr="00D043CC">
        <w:rPr>
          <w:rFonts w:ascii="Arial" w:hAnsi="Arial" w:cs="Arial"/>
          <w:i/>
          <w:iCs/>
        </w:rPr>
        <w:t>dokumenty wymagane w postanowieniach SWZ. Zmiana, rezygnacja lub wprowadzenie w trakcie realizacji umowy nowego pod</w:t>
      </w:r>
      <w:r w:rsidR="00F5058F">
        <w:rPr>
          <w:rFonts w:ascii="Arial" w:hAnsi="Arial" w:cs="Arial"/>
          <w:i/>
          <w:iCs/>
        </w:rPr>
        <w:t>Wykonawcy</w:t>
      </w:r>
      <w:r w:rsidRPr="00D043CC">
        <w:rPr>
          <w:rFonts w:ascii="Arial" w:hAnsi="Arial" w:cs="Arial"/>
          <w:i/>
          <w:iCs/>
        </w:rPr>
        <w:t>,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t>
      </w:r>
      <w:r w:rsidR="00F5058F">
        <w:rPr>
          <w:rFonts w:ascii="Arial" w:hAnsi="Arial" w:cs="Arial"/>
          <w:i/>
          <w:iCs/>
        </w:rPr>
        <w:t>Wykonawcy</w:t>
      </w:r>
      <w:r w:rsidRPr="00D043CC">
        <w:rPr>
          <w:rFonts w:ascii="Arial" w:hAnsi="Arial" w:cs="Arial"/>
          <w:i/>
          <w:iCs/>
        </w:rPr>
        <w:t xml:space="preserve"> nie stanowi zmiany umowy i nie jest wymagane zawarcie aneksu do umowy;</w:t>
      </w:r>
    </w:p>
    <w:p w14:paraId="00EC8870" w14:textId="1419024A" w:rsidR="00516BB0" w:rsidRPr="00D043CC" w:rsidRDefault="00516BB0" w:rsidP="00516BB0">
      <w:pPr>
        <w:numPr>
          <w:ilvl w:val="0"/>
          <w:numId w:val="457"/>
        </w:numPr>
        <w:ind w:left="568" w:hanging="284"/>
        <w:jc w:val="both"/>
        <w:rPr>
          <w:rFonts w:ascii="Arial" w:hAnsi="Arial" w:cs="Arial"/>
          <w:i/>
          <w:iCs/>
        </w:rPr>
      </w:pPr>
      <w:r w:rsidRPr="00D043CC">
        <w:rPr>
          <w:rFonts w:ascii="Arial" w:hAnsi="Arial" w:cs="Arial"/>
          <w:i/>
          <w:iCs/>
        </w:rPr>
        <w:t xml:space="preserve">zmiany w zakresie terminów realizacji przedmiotu umowy w przypadku wystąpienia okoliczności powodujących utrudnienia w prowadzeniu robót, a utrudnienia te będą niezależne od </w:t>
      </w:r>
      <w:r w:rsidR="00F5058F">
        <w:rPr>
          <w:rFonts w:ascii="Arial" w:hAnsi="Arial" w:cs="Arial"/>
          <w:i/>
          <w:iCs/>
        </w:rPr>
        <w:t>Wykonawcy</w:t>
      </w:r>
      <w:r w:rsidRPr="00D043CC">
        <w:rPr>
          <w:rFonts w:ascii="Arial" w:hAnsi="Arial" w:cs="Arial"/>
          <w:i/>
          <w:iCs/>
        </w:rPr>
        <w:t xml:space="preserve"> i będą miały bezpośredni wpływ na prowadzenie robót budowlanych (np.: awarie, niezależne od </w:t>
      </w:r>
      <w:r w:rsidR="00F5058F">
        <w:rPr>
          <w:rFonts w:ascii="Arial" w:hAnsi="Arial" w:cs="Arial"/>
          <w:i/>
          <w:iCs/>
        </w:rPr>
        <w:t>Wykonawcy</w:t>
      </w:r>
      <w:r w:rsidRPr="00D043CC">
        <w:rPr>
          <w:rFonts w:ascii="Arial" w:hAnsi="Arial" w:cs="Arial"/>
          <w:i/>
          <w:iCs/>
        </w:rPr>
        <w:t xml:space="preserve">, działania „siły wyższej”, konieczność wprowadzenia zmian w dokumentacji projektowej lub poprawy błędów projektowych wynikłych w trakcie realizacji a niezbędnych do prawidłowej realizacji robót, zawieszenie przez Zamawiającego wykonania robót, wystąpienie długotrwałych niekorzystnych warunków atmosferycznych uniemożliwiających prawidłową realizację robót itp.). W przypadku zaistnienia okoliczności, o których mowa powyżej zamawiający dopuszcza możliwość przedłużenia terminu realizacji przedmiotu umowy o czas, w którym wystąpiły utrudnienia w prowadzeniu robót budowlanych, a utrudnienia te zostaną odnotowane protokolarnie oraz potwierdzone przez inspektora nadzoru. Dodatkowo w takim przypadku </w:t>
      </w:r>
      <w:r w:rsidR="00F5058F">
        <w:rPr>
          <w:rFonts w:ascii="Arial" w:hAnsi="Arial" w:cs="Arial"/>
          <w:i/>
          <w:iCs/>
        </w:rPr>
        <w:t>Wykonawca</w:t>
      </w:r>
      <w:r w:rsidRPr="00D043CC">
        <w:rPr>
          <w:rFonts w:ascii="Arial" w:hAnsi="Arial" w:cs="Arial"/>
          <w:i/>
          <w:iCs/>
        </w:rPr>
        <w:t xml:space="preserve">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0D3AF04E" w14:textId="77777777" w:rsidR="00516BB0" w:rsidRPr="00D043CC" w:rsidRDefault="00516BB0" w:rsidP="00516BB0">
      <w:pPr>
        <w:numPr>
          <w:ilvl w:val="0"/>
          <w:numId w:val="458"/>
        </w:numPr>
        <w:ind w:left="284" w:hanging="284"/>
        <w:jc w:val="both"/>
        <w:rPr>
          <w:rFonts w:ascii="Arial" w:hAnsi="Arial" w:cs="Arial"/>
          <w:i/>
          <w:iCs/>
        </w:rPr>
      </w:pPr>
      <w:r w:rsidRPr="00D043CC">
        <w:rPr>
          <w:rFonts w:ascii="Arial" w:hAnsi="Arial" w:cs="Arial"/>
          <w:i/>
          <w:iCs/>
        </w:rPr>
        <w:t>Zmianie podlegają także inne postanowienia w stosunku do treści oferty, jeżeli konieczność wprowadzenia takich zmian wynika z następujących okoliczności:</w:t>
      </w:r>
    </w:p>
    <w:p w14:paraId="29219BFB" w14:textId="3A52A701" w:rsidR="00516BB0" w:rsidRPr="00D043CC" w:rsidRDefault="00516BB0" w:rsidP="00516BB0">
      <w:pPr>
        <w:numPr>
          <w:ilvl w:val="0"/>
          <w:numId w:val="459"/>
        </w:numPr>
        <w:tabs>
          <w:tab w:val="num" w:pos="567"/>
        </w:tabs>
        <w:ind w:left="567" w:hanging="283"/>
        <w:jc w:val="both"/>
        <w:rPr>
          <w:rFonts w:ascii="Arial" w:hAnsi="Arial" w:cs="Arial"/>
          <w:i/>
          <w:iCs/>
        </w:rPr>
      </w:pPr>
      <w:r w:rsidRPr="00D043CC">
        <w:rPr>
          <w:rFonts w:ascii="Arial" w:hAnsi="Arial" w:cs="Arial"/>
          <w:i/>
          <w:iCs/>
        </w:rPr>
        <w:t xml:space="preserve">zmiana danych związana z obsługą administracyjno-organizacyjną umowy, zmiana danych teleadresowych </w:t>
      </w:r>
      <w:r w:rsidR="00F5058F">
        <w:rPr>
          <w:rFonts w:ascii="Arial" w:hAnsi="Arial" w:cs="Arial"/>
          <w:i/>
          <w:iCs/>
        </w:rPr>
        <w:t>Wykonawcy</w:t>
      </w:r>
      <w:r w:rsidRPr="00D043CC">
        <w:rPr>
          <w:rFonts w:ascii="Arial" w:hAnsi="Arial" w:cs="Arial"/>
          <w:i/>
          <w:iCs/>
        </w:rPr>
        <w:t xml:space="preserve"> lub Zamawiającego – zmiana ta następuje poprzez pisemne zgłoszenie tego faktu drugiej Stronie i nie wymaga zawarcia aneksu do umowy, </w:t>
      </w:r>
    </w:p>
    <w:p w14:paraId="0969C1A5" w14:textId="4F6C132C" w:rsidR="00516BB0" w:rsidRPr="00D043CC" w:rsidRDefault="00516BB0" w:rsidP="00516BB0">
      <w:pPr>
        <w:numPr>
          <w:ilvl w:val="0"/>
          <w:numId w:val="459"/>
        </w:numPr>
        <w:tabs>
          <w:tab w:val="num" w:pos="567"/>
        </w:tabs>
        <w:ind w:left="567" w:hanging="283"/>
        <w:jc w:val="both"/>
        <w:rPr>
          <w:rFonts w:ascii="Arial" w:hAnsi="Arial" w:cs="Arial"/>
          <w:i/>
          <w:iCs/>
        </w:rPr>
      </w:pPr>
      <w:r w:rsidRPr="00D043CC">
        <w:rPr>
          <w:rFonts w:ascii="Arial" w:hAnsi="Arial" w:cs="Arial"/>
          <w:i/>
          <w:iCs/>
        </w:rPr>
        <w:t xml:space="preserve">zmiana nazwy </w:t>
      </w:r>
      <w:r w:rsidR="00F5058F">
        <w:rPr>
          <w:rFonts w:ascii="Arial" w:hAnsi="Arial" w:cs="Arial"/>
          <w:i/>
          <w:iCs/>
        </w:rPr>
        <w:t>Wykonawcy</w:t>
      </w:r>
      <w:r w:rsidRPr="00D043CC">
        <w:rPr>
          <w:rFonts w:ascii="Arial" w:hAnsi="Arial" w:cs="Arial"/>
          <w:i/>
          <w:iCs/>
        </w:rPr>
        <w:t xml:space="preserve">/Zamawiającego lub nastąpi przekształcenie organizacyjne </w:t>
      </w:r>
      <w:r w:rsidR="00F5058F">
        <w:rPr>
          <w:rFonts w:ascii="Arial" w:hAnsi="Arial" w:cs="Arial"/>
          <w:i/>
          <w:iCs/>
        </w:rPr>
        <w:t>Wykonawcy</w:t>
      </w:r>
      <w:r w:rsidRPr="00D043CC">
        <w:rPr>
          <w:rFonts w:ascii="Arial" w:hAnsi="Arial" w:cs="Arial"/>
          <w:i/>
          <w:iCs/>
        </w:rPr>
        <w:t>/Zamawiającego – zmiana wymaga zawarcia aneksu do umowy.</w:t>
      </w:r>
    </w:p>
    <w:p w14:paraId="39367D6B" w14:textId="77777777" w:rsidR="00516BB0" w:rsidRPr="00D043CC" w:rsidRDefault="00516BB0" w:rsidP="00516BB0">
      <w:pPr>
        <w:numPr>
          <w:ilvl w:val="0"/>
          <w:numId w:val="460"/>
        </w:numPr>
        <w:ind w:left="284" w:hanging="284"/>
        <w:jc w:val="both"/>
        <w:rPr>
          <w:rFonts w:ascii="Arial" w:hAnsi="Arial" w:cs="Arial"/>
          <w:i/>
          <w:iCs/>
        </w:rPr>
      </w:pPr>
      <w:r w:rsidRPr="00D043CC">
        <w:rPr>
          <w:rFonts w:ascii="Arial" w:hAnsi="Arial" w:cs="Arial"/>
          <w:i/>
          <w:iCs/>
        </w:rPr>
        <w:t xml:space="preserve">Zmiany postanowień umowy następują zgodnie z zasadami określonymi w umowie oraz przy zastosowaniu przepisów ustawy Prawo zamówień publicznych i nie mogą prowadzić do zmiany charakteru umowy. </w:t>
      </w:r>
    </w:p>
    <w:p w14:paraId="7A7642FA" w14:textId="77777777" w:rsidR="00516BB0" w:rsidRPr="00D043CC" w:rsidRDefault="00516BB0" w:rsidP="00516BB0">
      <w:pPr>
        <w:numPr>
          <w:ilvl w:val="0"/>
          <w:numId w:val="460"/>
        </w:numPr>
        <w:ind w:left="284" w:hanging="284"/>
        <w:jc w:val="both"/>
        <w:rPr>
          <w:rFonts w:ascii="Arial" w:hAnsi="Arial" w:cs="Arial"/>
          <w:i/>
          <w:iCs/>
        </w:rPr>
      </w:pPr>
      <w:r w:rsidRPr="00D043CC">
        <w:rPr>
          <w:rFonts w:ascii="Arial" w:hAnsi="Arial" w:cs="Arial"/>
          <w:i/>
          <w:iCs/>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25F475E5" w14:textId="77777777" w:rsidR="00516BB0" w:rsidRPr="00D043CC" w:rsidRDefault="00516BB0" w:rsidP="00516BB0">
      <w:pPr>
        <w:numPr>
          <w:ilvl w:val="0"/>
          <w:numId w:val="460"/>
        </w:numPr>
        <w:ind w:left="284" w:hanging="284"/>
        <w:jc w:val="both"/>
        <w:rPr>
          <w:rFonts w:ascii="Arial" w:hAnsi="Arial" w:cs="Arial"/>
          <w:i/>
          <w:iCs/>
        </w:rPr>
      </w:pPr>
      <w:r w:rsidRPr="00D043CC">
        <w:rPr>
          <w:rFonts w:ascii="Arial" w:hAnsi="Arial" w:cs="Arial"/>
          <w:i/>
          <w:iCs/>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2E5B9C72" w14:textId="77777777" w:rsidR="00516BB0" w:rsidRPr="00D043CC" w:rsidRDefault="00516BB0" w:rsidP="00516BB0">
      <w:pPr>
        <w:numPr>
          <w:ilvl w:val="0"/>
          <w:numId w:val="460"/>
        </w:numPr>
        <w:ind w:left="284" w:hanging="284"/>
        <w:jc w:val="both"/>
        <w:rPr>
          <w:rFonts w:ascii="Arial" w:hAnsi="Arial" w:cs="Arial"/>
          <w:i/>
          <w:iCs/>
        </w:rPr>
      </w:pPr>
      <w:r w:rsidRPr="00D043CC">
        <w:rPr>
          <w:rFonts w:ascii="Arial" w:hAnsi="Arial" w:cs="Arial"/>
          <w:i/>
          <w:iCs/>
        </w:rPr>
        <w:t>Zmiana umowy dokonana z naruszeniem przepisów ustawy Prawo zamówień publicznych jest nieważna.</w:t>
      </w:r>
    </w:p>
    <w:p w14:paraId="0B8D9B7B" w14:textId="77777777" w:rsidR="00516BB0" w:rsidRPr="00D043CC" w:rsidRDefault="00516BB0" w:rsidP="00516BB0">
      <w:pPr>
        <w:pStyle w:val="Tekstpodstawowy21"/>
        <w:spacing w:line="240" w:lineRule="auto"/>
        <w:jc w:val="center"/>
        <w:rPr>
          <w:rFonts w:ascii="Arial" w:hAnsi="Arial" w:cs="Arial"/>
          <w:b/>
          <w:i/>
          <w:iCs/>
        </w:rPr>
      </w:pPr>
    </w:p>
    <w:p w14:paraId="52927DE5" w14:textId="77777777" w:rsidR="00516BB0" w:rsidRPr="00D043CC" w:rsidRDefault="00516BB0" w:rsidP="00516BB0">
      <w:pPr>
        <w:spacing w:line="360" w:lineRule="auto"/>
        <w:jc w:val="center"/>
        <w:rPr>
          <w:rFonts w:ascii="Arial" w:hAnsi="Arial" w:cs="Arial"/>
          <w:b/>
          <w:i/>
          <w:iCs/>
          <w:spacing w:val="26"/>
        </w:rPr>
      </w:pPr>
      <w:r w:rsidRPr="00D043CC">
        <w:rPr>
          <w:rFonts w:ascii="Arial" w:hAnsi="Arial" w:cs="Arial"/>
          <w:b/>
          <w:i/>
          <w:iCs/>
          <w:spacing w:val="26"/>
        </w:rPr>
        <w:t>§ 14.</w:t>
      </w:r>
    </w:p>
    <w:p w14:paraId="58F4AD94" w14:textId="77777777" w:rsidR="00516BB0" w:rsidRPr="00D043CC" w:rsidRDefault="00516BB0" w:rsidP="00516BB0">
      <w:pPr>
        <w:spacing w:line="360" w:lineRule="auto"/>
        <w:jc w:val="center"/>
        <w:rPr>
          <w:rFonts w:ascii="Arial" w:hAnsi="Arial" w:cs="Arial"/>
          <w:b/>
          <w:i/>
          <w:iCs/>
          <w:spacing w:val="26"/>
        </w:rPr>
      </w:pPr>
      <w:r w:rsidRPr="00D043CC">
        <w:rPr>
          <w:rFonts w:ascii="Arial" w:hAnsi="Arial" w:cs="Arial"/>
          <w:b/>
          <w:i/>
          <w:iCs/>
          <w:spacing w:val="26"/>
        </w:rPr>
        <w:t>Siła Wyższa</w:t>
      </w:r>
    </w:p>
    <w:p w14:paraId="3DB3FC7A" w14:textId="28BBD31E" w:rsidR="00516BB0" w:rsidRPr="00D043CC" w:rsidRDefault="00516BB0" w:rsidP="00516BB0">
      <w:pPr>
        <w:numPr>
          <w:ilvl w:val="0"/>
          <w:numId w:val="461"/>
        </w:numPr>
        <w:tabs>
          <w:tab w:val="left" w:pos="360"/>
        </w:tabs>
        <w:suppressAutoHyphens/>
        <w:jc w:val="both"/>
        <w:rPr>
          <w:rFonts w:ascii="Arial" w:hAnsi="Arial" w:cs="Arial"/>
          <w:i/>
          <w:iCs/>
        </w:rPr>
      </w:pPr>
      <w:r w:rsidRPr="00D043CC">
        <w:rPr>
          <w:rFonts w:ascii="Arial" w:hAnsi="Arial" w:cs="Arial"/>
          <w:i/>
          <w:iCs/>
        </w:rPr>
        <w:t xml:space="preserve">W razie przerwania wykonania Przedmiotu Umowy spowodowanego wystąpieniem przypadku Siły Wyższej, Zamawiający zobowiązany jest do zapłacenia </w:t>
      </w:r>
      <w:r w:rsidR="00F5058F">
        <w:rPr>
          <w:rFonts w:ascii="Arial" w:hAnsi="Arial" w:cs="Arial"/>
          <w:i/>
          <w:iCs/>
        </w:rPr>
        <w:t>Wykonawcy</w:t>
      </w:r>
      <w:r w:rsidRPr="00D043CC">
        <w:rPr>
          <w:rFonts w:ascii="Arial" w:hAnsi="Arial" w:cs="Arial"/>
          <w:i/>
          <w:iCs/>
        </w:rPr>
        <w:t xml:space="preserve"> części wynagrodzenia w wysokości proporcjonalnej do wykonanej części Przedmiotu Umowy, potwierdzonych obustronnym protokołem i zgodnie z postanowieniami Umowy.</w:t>
      </w:r>
    </w:p>
    <w:p w14:paraId="3CE9BBDF" w14:textId="77777777" w:rsidR="00516BB0" w:rsidRPr="00D043CC" w:rsidRDefault="00516BB0" w:rsidP="00516BB0">
      <w:pPr>
        <w:numPr>
          <w:ilvl w:val="0"/>
          <w:numId w:val="461"/>
        </w:numPr>
        <w:tabs>
          <w:tab w:val="left" w:pos="360"/>
          <w:tab w:val="num" w:pos="1440"/>
        </w:tabs>
        <w:suppressAutoHyphens/>
        <w:ind w:hanging="367"/>
        <w:jc w:val="both"/>
        <w:rPr>
          <w:rFonts w:ascii="Arial" w:hAnsi="Arial" w:cs="Arial"/>
          <w:i/>
          <w:iCs/>
        </w:rPr>
      </w:pPr>
      <w:r w:rsidRPr="00D043CC">
        <w:rPr>
          <w:rFonts w:ascii="Arial" w:hAnsi="Arial" w:cs="Arial"/>
          <w:i/>
          <w:iCs/>
        </w:rPr>
        <w:t>Strony – pod rygorem utraty uprawnień – zobowiązane są informować się wzajemnie w najkrótszym możliwym terminie w formie pisemnej o wystąpieniu wydarzeń spowodowanych Siłą Wyższą.</w:t>
      </w:r>
    </w:p>
    <w:p w14:paraId="6DD934E6" w14:textId="77777777" w:rsidR="00516BB0" w:rsidRPr="00D043CC" w:rsidRDefault="00516BB0" w:rsidP="00516BB0">
      <w:pPr>
        <w:numPr>
          <w:ilvl w:val="0"/>
          <w:numId w:val="461"/>
        </w:numPr>
        <w:tabs>
          <w:tab w:val="left" w:pos="360"/>
          <w:tab w:val="num" w:pos="1440"/>
        </w:tabs>
        <w:suppressAutoHyphens/>
        <w:ind w:hanging="367"/>
        <w:jc w:val="both"/>
        <w:rPr>
          <w:rFonts w:ascii="Arial" w:hAnsi="Arial" w:cs="Arial"/>
          <w:i/>
          <w:iCs/>
        </w:rPr>
      </w:pPr>
      <w:r w:rsidRPr="00D043CC">
        <w:rPr>
          <w:rFonts w:ascii="Arial" w:hAnsi="Arial" w:cs="Arial"/>
          <w:i/>
          <w:iCs/>
        </w:rPr>
        <w:t>Wystąpienie Siły Wyższej i poinformowanie o tym Strony drugiej według ust. 2, prolonguje warunki i terminy wykonania zobowiązań kontraktowych o czas trwania Siły Wyższej i usuwania skutków zaistnienia Siły Wyższej.</w:t>
      </w:r>
    </w:p>
    <w:p w14:paraId="40CF420F" w14:textId="637E0168" w:rsidR="00516BB0" w:rsidRPr="00D043CC" w:rsidRDefault="00516BB0" w:rsidP="00516BB0">
      <w:pPr>
        <w:numPr>
          <w:ilvl w:val="0"/>
          <w:numId w:val="461"/>
        </w:numPr>
        <w:tabs>
          <w:tab w:val="left" w:pos="360"/>
          <w:tab w:val="num" w:pos="1440"/>
        </w:tabs>
        <w:suppressAutoHyphens/>
        <w:ind w:hanging="367"/>
        <w:jc w:val="both"/>
        <w:rPr>
          <w:rFonts w:ascii="Arial" w:hAnsi="Arial" w:cs="Arial"/>
          <w:i/>
          <w:iCs/>
        </w:rPr>
      </w:pPr>
      <w:r w:rsidRPr="00D043CC">
        <w:rPr>
          <w:rFonts w:ascii="Arial" w:hAnsi="Arial" w:cs="Arial"/>
          <w:i/>
          <w:iCs/>
        </w:rPr>
        <w:t xml:space="preserve">Każda ze Stron będzie czynić starania w kierunku zmniejszenia strat i szkód, jakie mogą powstać w wyniku zaistnienia Siły Wyższej. Po wystąpieniu jakichkolwiek okoliczności Siły Wyższej, </w:t>
      </w:r>
      <w:r w:rsidR="00F5058F">
        <w:rPr>
          <w:rFonts w:ascii="Arial" w:hAnsi="Arial" w:cs="Arial"/>
          <w:i/>
          <w:iCs/>
        </w:rPr>
        <w:t>Wykonawca</w:t>
      </w:r>
      <w:r w:rsidRPr="00D043CC">
        <w:rPr>
          <w:rFonts w:ascii="Arial" w:hAnsi="Arial" w:cs="Arial"/>
          <w:i/>
          <w:iCs/>
        </w:rPr>
        <w:t xml:space="preserve"> będzie starał się kontynuować wykonywanie swoich zobowiązań kontraktowych w takim stopniu, w jakim będzie to w rozsądnych granicach wykonalne. </w:t>
      </w:r>
      <w:r w:rsidR="00F5058F">
        <w:rPr>
          <w:rFonts w:ascii="Arial" w:hAnsi="Arial" w:cs="Arial"/>
          <w:i/>
          <w:iCs/>
        </w:rPr>
        <w:t>Wykonawca</w:t>
      </w:r>
      <w:r w:rsidRPr="00D043CC">
        <w:rPr>
          <w:rFonts w:ascii="Arial" w:hAnsi="Arial" w:cs="Arial"/>
          <w:i/>
          <w:iCs/>
        </w:rPr>
        <w:t xml:space="preserve"> powiadomi Zamawiającego o krokach, które zamierza podjąć. Najpóźniej w ciągu 10 dni kalendarzowych od zaistnienia Siły Wyższej Strony spotkają się w celu uzgodnienia wzajemnych działań minimalizujących negatywne skutki wystąpienia Siły Wyższej.</w:t>
      </w:r>
    </w:p>
    <w:p w14:paraId="6A25FF81" w14:textId="77777777" w:rsidR="00516BB0" w:rsidRPr="00D043CC" w:rsidRDefault="00516BB0" w:rsidP="00516BB0">
      <w:pPr>
        <w:numPr>
          <w:ilvl w:val="0"/>
          <w:numId w:val="461"/>
        </w:numPr>
        <w:tabs>
          <w:tab w:val="left" w:pos="360"/>
          <w:tab w:val="num" w:pos="1440"/>
        </w:tabs>
        <w:suppressAutoHyphens/>
        <w:ind w:hanging="367"/>
        <w:jc w:val="both"/>
        <w:rPr>
          <w:rFonts w:ascii="Arial" w:hAnsi="Arial" w:cs="Arial"/>
          <w:i/>
          <w:iCs/>
        </w:rPr>
      </w:pPr>
      <w:r w:rsidRPr="00D043CC">
        <w:rPr>
          <w:rFonts w:ascii="Arial" w:hAnsi="Arial" w:cs="Arial"/>
          <w:i/>
          <w:iCs/>
        </w:rPr>
        <w:t>Za opóźnienia wynikłe ze zdarzeń spowodowanych Siłą Wyższą żadna ze Stron nie może żądać odszkodowania, kar umownych, rekompensaty lub udziału w naprawie szkód.</w:t>
      </w:r>
    </w:p>
    <w:p w14:paraId="4EC7F1B2" w14:textId="77777777" w:rsidR="00516BB0" w:rsidRPr="00D043CC" w:rsidRDefault="00516BB0" w:rsidP="00516BB0">
      <w:pPr>
        <w:numPr>
          <w:ilvl w:val="0"/>
          <w:numId w:val="461"/>
        </w:numPr>
        <w:tabs>
          <w:tab w:val="left" w:pos="360"/>
          <w:tab w:val="num" w:pos="1440"/>
        </w:tabs>
        <w:suppressAutoHyphens/>
        <w:ind w:hanging="367"/>
        <w:jc w:val="both"/>
        <w:rPr>
          <w:rFonts w:ascii="Arial" w:hAnsi="Arial" w:cs="Arial"/>
          <w:i/>
          <w:iCs/>
        </w:rPr>
      </w:pPr>
      <w:r w:rsidRPr="00D043CC">
        <w:rPr>
          <w:rFonts w:ascii="Arial" w:hAnsi="Arial" w:cs="Arial"/>
          <w:i/>
          <w:iCs/>
        </w:rPr>
        <w:t>Najpóźniej w ciągu 5 dni roboczych od ustania Siły Wyższej Strony spotkają się w celu uzgodnienia wzajemnych działań minimalizujących negatywne skutki wystąpienia siły wyższej i przystosowujących Umowę do zaistniałych okoliczności, co w formie aneksu będzie wprowadzone do Umowy.</w:t>
      </w:r>
    </w:p>
    <w:p w14:paraId="679020D7" w14:textId="77777777" w:rsidR="00516BB0" w:rsidRPr="00D043CC" w:rsidRDefault="00516BB0" w:rsidP="00516BB0">
      <w:pPr>
        <w:numPr>
          <w:ilvl w:val="0"/>
          <w:numId w:val="461"/>
        </w:numPr>
        <w:tabs>
          <w:tab w:val="left" w:pos="360"/>
          <w:tab w:val="num" w:pos="1440"/>
        </w:tabs>
        <w:suppressAutoHyphens/>
        <w:ind w:hanging="367"/>
        <w:jc w:val="both"/>
        <w:rPr>
          <w:rFonts w:ascii="Arial" w:hAnsi="Arial" w:cs="Arial"/>
          <w:i/>
          <w:iCs/>
        </w:rPr>
      </w:pPr>
      <w:r w:rsidRPr="00D043CC">
        <w:rPr>
          <w:rFonts w:ascii="Arial" w:hAnsi="Arial" w:cs="Arial"/>
          <w:i/>
          <w:iCs/>
        </w:rPr>
        <w:t>Jeżeli Umowa zostanie rozwiązana z powodu Siły Wyższej Strony spotkają się niezwłocznie celem uzgodnienia rzeczowo-finansowego rozliczenia Umowy.</w:t>
      </w:r>
    </w:p>
    <w:p w14:paraId="1F48B684" w14:textId="77777777" w:rsidR="00516BB0" w:rsidRPr="00D043CC" w:rsidRDefault="00516BB0" w:rsidP="00516BB0">
      <w:pPr>
        <w:suppressAutoHyphens/>
        <w:ind w:left="360"/>
        <w:jc w:val="both"/>
        <w:rPr>
          <w:rFonts w:ascii="Arial" w:hAnsi="Arial" w:cs="Arial"/>
          <w:i/>
          <w:iCs/>
        </w:rPr>
      </w:pPr>
    </w:p>
    <w:p w14:paraId="438EBAB2" w14:textId="77777777" w:rsidR="00516BB0" w:rsidRPr="00D043CC" w:rsidRDefault="00516BB0" w:rsidP="00516BB0">
      <w:pPr>
        <w:pStyle w:val="Default"/>
        <w:ind w:left="360"/>
        <w:jc w:val="center"/>
        <w:rPr>
          <w:rFonts w:ascii="Arial" w:hAnsi="Arial" w:cs="Arial"/>
          <w:i/>
          <w:iCs/>
          <w:color w:val="auto"/>
          <w:sz w:val="20"/>
          <w:szCs w:val="20"/>
        </w:rPr>
      </w:pPr>
      <w:r w:rsidRPr="00D043CC">
        <w:rPr>
          <w:rFonts w:ascii="Arial" w:hAnsi="Arial" w:cs="Arial"/>
          <w:b/>
          <w:bCs/>
          <w:i/>
          <w:iCs/>
          <w:color w:val="auto"/>
          <w:sz w:val="20"/>
          <w:szCs w:val="20"/>
        </w:rPr>
        <w:t>§ 15</w:t>
      </w:r>
    </w:p>
    <w:p w14:paraId="559D2936" w14:textId="77777777" w:rsidR="00516BB0" w:rsidRPr="00D043CC" w:rsidRDefault="00516BB0" w:rsidP="00516BB0">
      <w:pPr>
        <w:pStyle w:val="Default"/>
        <w:ind w:left="360"/>
        <w:jc w:val="center"/>
        <w:rPr>
          <w:rFonts w:ascii="Arial" w:hAnsi="Arial" w:cs="Arial"/>
          <w:i/>
          <w:iCs/>
          <w:color w:val="auto"/>
          <w:sz w:val="20"/>
          <w:szCs w:val="20"/>
        </w:rPr>
      </w:pPr>
      <w:r w:rsidRPr="00D043CC">
        <w:rPr>
          <w:rFonts w:ascii="Arial" w:hAnsi="Arial" w:cs="Arial"/>
          <w:b/>
          <w:bCs/>
          <w:i/>
          <w:iCs/>
          <w:color w:val="auto"/>
          <w:sz w:val="20"/>
          <w:szCs w:val="20"/>
        </w:rPr>
        <w:t>Prawa autorskie</w:t>
      </w:r>
    </w:p>
    <w:p w14:paraId="0942E1B3" w14:textId="15058EBE" w:rsidR="00516BB0" w:rsidRPr="00D043CC" w:rsidRDefault="00516BB0" w:rsidP="00516BB0">
      <w:pPr>
        <w:pStyle w:val="Default"/>
        <w:numPr>
          <w:ilvl w:val="0"/>
          <w:numId w:val="464"/>
        </w:numPr>
        <w:jc w:val="both"/>
        <w:rPr>
          <w:rFonts w:ascii="Arial" w:hAnsi="Arial" w:cs="Arial"/>
          <w:i/>
          <w:iCs/>
          <w:color w:val="auto"/>
          <w:sz w:val="20"/>
          <w:szCs w:val="20"/>
        </w:rPr>
      </w:pPr>
      <w:r w:rsidRPr="00D043CC">
        <w:rPr>
          <w:rFonts w:ascii="Arial" w:hAnsi="Arial" w:cs="Arial"/>
          <w:i/>
          <w:iCs/>
          <w:color w:val="auto"/>
          <w:sz w:val="20"/>
          <w:szCs w:val="20"/>
        </w:rPr>
        <w:t xml:space="preserve">W ramach wynagrodzenia </w:t>
      </w:r>
      <w:r w:rsidR="00F5058F">
        <w:rPr>
          <w:rFonts w:ascii="Arial" w:hAnsi="Arial" w:cs="Arial"/>
          <w:i/>
          <w:iCs/>
          <w:color w:val="auto"/>
          <w:sz w:val="20"/>
          <w:szCs w:val="20"/>
        </w:rPr>
        <w:t>Wykonawca</w:t>
      </w:r>
      <w:r w:rsidRPr="00D043CC">
        <w:rPr>
          <w:rFonts w:ascii="Arial" w:hAnsi="Arial" w:cs="Arial"/>
          <w:i/>
          <w:iCs/>
          <w:color w:val="auto"/>
          <w:sz w:val="20"/>
          <w:szCs w:val="20"/>
        </w:rPr>
        <w:t xml:space="preserve">: </w:t>
      </w:r>
    </w:p>
    <w:p w14:paraId="65D944C6" w14:textId="77777777" w:rsidR="00516BB0" w:rsidRPr="00D043CC" w:rsidRDefault="00516BB0" w:rsidP="00516BB0">
      <w:pPr>
        <w:pStyle w:val="Default"/>
        <w:numPr>
          <w:ilvl w:val="1"/>
          <w:numId w:val="464"/>
        </w:numPr>
        <w:spacing w:after="47"/>
        <w:jc w:val="both"/>
        <w:rPr>
          <w:rFonts w:ascii="Arial" w:hAnsi="Arial" w:cs="Arial"/>
          <w:i/>
          <w:iCs/>
          <w:color w:val="auto"/>
          <w:sz w:val="20"/>
          <w:szCs w:val="20"/>
        </w:rPr>
      </w:pPr>
      <w:r w:rsidRPr="00D043CC">
        <w:rPr>
          <w:rFonts w:ascii="Arial" w:hAnsi="Arial" w:cs="Arial"/>
          <w:i/>
          <w:iCs/>
          <w:color w:val="auto"/>
          <w:sz w:val="20"/>
          <w:szCs w:val="20"/>
        </w:rPr>
        <w:t xml:space="preserve">przenosi na Zamawiającego autorskie prawa majątkowe do dokumentacji powykonawczej. </w:t>
      </w:r>
    </w:p>
    <w:p w14:paraId="5B305B56" w14:textId="77777777" w:rsidR="00516BB0" w:rsidRPr="00D043CC" w:rsidRDefault="00516BB0" w:rsidP="00516BB0">
      <w:pPr>
        <w:pStyle w:val="Default"/>
        <w:numPr>
          <w:ilvl w:val="1"/>
          <w:numId w:val="464"/>
        </w:numPr>
        <w:spacing w:after="47"/>
        <w:jc w:val="both"/>
        <w:rPr>
          <w:rFonts w:ascii="Arial" w:hAnsi="Arial" w:cs="Arial"/>
          <w:i/>
          <w:iCs/>
          <w:color w:val="auto"/>
          <w:sz w:val="20"/>
          <w:szCs w:val="20"/>
        </w:rPr>
      </w:pPr>
      <w:r w:rsidRPr="00D043CC">
        <w:rPr>
          <w:rFonts w:ascii="Arial" w:hAnsi="Arial" w:cs="Arial"/>
          <w:i/>
          <w:iCs/>
          <w:color w:val="auto"/>
          <w:sz w:val="20"/>
          <w:szCs w:val="20"/>
        </w:rPr>
        <w:t xml:space="preserve">przenosi na Zamawiającego prawo zezwalania na dokonywanie, korzystanie z opracowań oraz na rozporządzanie tymi opracowaniami, tj. przenosi na Zamawiającego autorskie prawo zależne do dokumentacji powykonawczej. </w:t>
      </w:r>
    </w:p>
    <w:p w14:paraId="692CD24C" w14:textId="77777777" w:rsidR="00516BB0" w:rsidRPr="00D043CC" w:rsidRDefault="00516BB0" w:rsidP="00516BB0">
      <w:pPr>
        <w:pStyle w:val="Default"/>
        <w:numPr>
          <w:ilvl w:val="0"/>
          <w:numId w:val="464"/>
        </w:numPr>
        <w:jc w:val="both"/>
        <w:rPr>
          <w:rFonts w:ascii="Arial" w:hAnsi="Arial" w:cs="Arial"/>
          <w:i/>
          <w:iCs/>
          <w:color w:val="auto"/>
          <w:sz w:val="20"/>
          <w:szCs w:val="20"/>
        </w:rPr>
      </w:pPr>
      <w:r w:rsidRPr="00D043CC">
        <w:rPr>
          <w:rFonts w:ascii="Arial" w:hAnsi="Arial" w:cs="Arial"/>
          <w:i/>
          <w:iCs/>
          <w:color w:val="auto"/>
          <w:sz w:val="20"/>
          <w:szCs w:val="20"/>
        </w:rPr>
        <w:t xml:space="preserve">Nabycie przez Zamawiającego praw, o których mowa w ust. 1, następuje z chwilą podpisania przez Strony Protokół odbioru, bez zastrzeżeń – bez ograniczeń, co do terytorium, czasu, liczby egzemplarzy, w zakresie następujących pól eksploatacji: </w:t>
      </w:r>
    </w:p>
    <w:p w14:paraId="778CA890" w14:textId="77777777" w:rsidR="00516BB0" w:rsidRPr="00D043CC" w:rsidRDefault="00516BB0" w:rsidP="00516BB0">
      <w:pPr>
        <w:pStyle w:val="Default"/>
        <w:numPr>
          <w:ilvl w:val="1"/>
          <w:numId w:val="464"/>
        </w:numPr>
        <w:spacing w:after="47"/>
        <w:jc w:val="both"/>
        <w:rPr>
          <w:rFonts w:ascii="Arial" w:hAnsi="Arial" w:cs="Arial"/>
          <w:i/>
          <w:iCs/>
          <w:color w:val="auto"/>
          <w:sz w:val="20"/>
          <w:szCs w:val="20"/>
        </w:rPr>
      </w:pPr>
      <w:r w:rsidRPr="00D043CC">
        <w:rPr>
          <w:rFonts w:ascii="Arial" w:hAnsi="Arial" w:cs="Arial"/>
          <w:i/>
          <w:iCs/>
          <w:color w:val="auto"/>
          <w:sz w:val="20"/>
          <w:szCs w:val="20"/>
        </w:rPr>
        <w:t xml:space="preserve">w zakresie utrwalania i zwielokrotniania utworu – wytwarzanie określoną techniką egzemplarzy utworu, w tym techniką drukarską, reprograficzną, zapisu magnetycznego oraz techniką cyfrową; </w:t>
      </w:r>
    </w:p>
    <w:p w14:paraId="6A2B9F49" w14:textId="77777777" w:rsidR="00516BB0" w:rsidRPr="00D043CC" w:rsidRDefault="00516BB0" w:rsidP="00516BB0">
      <w:pPr>
        <w:pStyle w:val="Default"/>
        <w:numPr>
          <w:ilvl w:val="1"/>
          <w:numId w:val="464"/>
        </w:numPr>
        <w:spacing w:after="47"/>
        <w:jc w:val="both"/>
        <w:rPr>
          <w:rFonts w:ascii="Arial" w:hAnsi="Arial" w:cs="Arial"/>
          <w:i/>
          <w:iCs/>
          <w:color w:val="auto"/>
          <w:sz w:val="20"/>
          <w:szCs w:val="20"/>
        </w:rPr>
      </w:pPr>
      <w:r w:rsidRPr="00D043CC">
        <w:rPr>
          <w:rFonts w:ascii="Arial" w:hAnsi="Arial" w:cs="Arial"/>
          <w:i/>
          <w:iCs/>
          <w:color w:val="auto"/>
          <w:sz w:val="20"/>
          <w:szCs w:val="20"/>
        </w:rPr>
        <w:t xml:space="preserve">w zakresie obrotu oryginałem albo egzemplarzami, na których utwór utrwalono – wprowadzanie do obrotu, użyczenie lub najem oryginału albo egzemplarzy; </w:t>
      </w:r>
    </w:p>
    <w:p w14:paraId="268AA0D7" w14:textId="77777777" w:rsidR="00516BB0" w:rsidRPr="00D043CC" w:rsidRDefault="00516BB0" w:rsidP="00516BB0">
      <w:pPr>
        <w:pStyle w:val="Default"/>
        <w:numPr>
          <w:ilvl w:val="1"/>
          <w:numId w:val="464"/>
        </w:numPr>
        <w:spacing w:after="47"/>
        <w:jc w:val="both"/>
        <w:rPr>
          <w:rFonts w:ascii="Arial" w:hAnsi="Arial" w:cs="Arial"/>
          <w:i/>
          <w:iCs/>
          <w:color w:val="auto"/>
          <w:sz w:val="20"/>
          <w:szCs w:val="20"/>
        </w:rPr>
      </w:pPr>
      <w:r w:rsidRPr="00D043CC">
        <w:rPr>
          <w:rFonts w:ascii="Arial" w:hAnsi="Arial" w:cs="Arial"/>
          <w:i/>
          <w:iCs/>
          <w:color w:val="auto"/>
          <w:sz w:val="20"/>
          <w:szCs w:val="20"/>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zgodnie z art. 50 ustawy z dnia 4 lutego 1994 r, o prawie autorskim i prawach pokrewnych (Dz. U. 2019 poz. 1231). </w:t>
      </w:r>
    </w:p>
    <w:p w14:paraId="2F493278" w14:textId="77777777" w:rsidR="00516BB0" w:rsidRPr="00D043CC" w:rsidRDefault="00516BB0" w:rsidP="00516BB0">
      <w:pPr>
        <w:pStyle w:val="Default"/>
        <w:numPr>
          <w:ilvl w:val="0"/>
          <w:numId w:val="464"/>
        </w:numPr>
        <w:spacing w:after="49"/>
        <w:jc w:val="both"/>
        <w:rPr>
          <w:rFonts w:ascii="Arial" w:hAnsi="Arial" w:cs="Arial"/>
          <w:i/>
          <w:iCs/>
          <w:color w:val="auto"/>
          <w:sz w:val="20"/>
          <w:szCs w:val="20"/>
        </w:rPr>
      </w:pPr>
      <w:r w:rsidRPr="00D043CC">
        <w:rPr>
          <w:rFonts w:ascii="Arial" w:hAnsi="Arial" w:cs="Arial"/>
          <w:i/>
          <w:iCs/>
          <w:color w:val="auto"/>
          <w:sz w:val="20"/>
          <w:szCs w:val="20"/>
        </w:rPr>
        <w:t xml:space="preserve">Równocześnie z nabyciem autorskich praw majątkowych do dzieła Zamawiający nabywa własność wszystkich egzemplarzy, na których dzieło zostało utrwalone. </w:t>
      </w:r>
    </w:p>
    <w:p w14:paraId="262201AF" w14:textId="222301EF" w:rsidR="00516BB0" w:rsidRPr="00D043CC" w:rsidRDefault="00F5058F" w:rsidP="00516BB0">
      <w:pPr>
        <w:pStyle w:val="Default"/>
        <w:numPr>
          <w:ilvl w:val="0"/>
          <w:numId w:val="464"/>
        </w:numPr>
        <w:spacing w:after="49"/>
        <w:jc w:val="both"/>
        <w:rPr>
          <w:rFonts w:ascii="Arial" w:hAnsi="Arial" w:cs="Arial"/>
          <w:i/>
          <w:iCs/>
          <w:color w:val="auto"/>
          <w:sz w:val="20"/>
          <w:szCs w:val="20"/>
        </w:rPr>
      </w:pPr>
      <w:r>
        <w:rPr>
          <w:rFonts w:ascii="Arial" w:hAnsi="Arial" w:cs="Arial"/>
          <w:i/>
          <w:iCs/>
          <w:color w:val="auto"/>
          <w:sz w:val="20"/>
          <w:szCs w:val="20"/>
        </w:rPr>
        <w:t>Wykonawca</w:t>
      </w:r>
      <w:r w:rsidR="00516BB0" w:rsidRPr="00D043CC">
        <w:rPr>
          <w:rFonts w:ascii="Arial" w:hAnsi="Arial" w:cs="Arial"/>
          <w:i/>
          <w:iCs/>
          <w:color w:val="auto"/>
          <w:sz w:val="20"/>
          <w:szCs w:val="20"/>
        </w:rPr>
        <w:t xml:space="preserve"> zobowiązuje się do niewykonywania swoich praw osobistych do dokumentacji powykonawczej. </w:t>
      </w:r>
    </w:p>
    <w:p w14:paraId="01A7531F" w14:textId="16073BF0" w:rsidR="00516BB0" w:rsidRPr="00D043CC" w:rsidRDefault="00F5058F" w:rsidP="00516BB0">
      <w:pPr>
        <w:pStyle w:val="Default"/>
        <w:numPr>
          <w:ilvl w:val="0"/>
          <w:numId w:val="464"/>
        </w:numPr>
        <w:jc w:val="both"/>
        <w:rPr>
          <w:rFonts w:ascii="Arial" w:hAnsi="Arial" w:cs="Arial"/>
          <w:i/>
          <w:iCs/>
          <w:color w:val="auto"/>
          <w:sz w:val="20"/>
          <w:szCs w:val="20"/>
        </w:rPr>
      </w:pPr>
      <w:r>
        <w:rPr>
          <w:rFonts w:ascii="Arial" w:hAnsi="Arial" w:cs="Arial"/>
          <w:i/>
          <w:iCs/>
          <w:color w:val="auto"/>
          <w:sz w:val="20"/>
          <w:szCs w:val="20"/>
        </w:rPr>
        <w:t>Wykonawca</w:t>
      </w:r>
      <w:r w:rsidR="00516BB0" w:rsidRPr="00D043CC">
        <w:rPr>
          <w:rFonts w:ascii="Arial" w:hAnsi="Arial" w:cs="Arial"/>
          <w:i/>
          <w:iCs/>
          <w:color w:val="auto"/>
          <w:sz w:val="20"/>
          <w:szCs w:val="20"/>
        </w:rPr>
        <w:t xml:space="preserve"> zobowiązuje się, że wykonując Umowę będzie przestrzegał przepisów ustawy z dnia 4 lutego 1994 r. – o prawie autorskim i prawach pokrewnych (Dz. U. 2019 poz. 1231 z późn. zm.) i nie naruszy praw majątkowych osób trzecich, a dzieło przekaże Zamawiającemu w stanie wolnym od obciążeń prawami tych osób. </w:t>
      </w:r>
    </w:p>
    <w:p w14:paraId="0B2C76C0" w14:textId="77777777" w:rsidR="00516BB0" w:rsidRPr="00D043CC" w:rsidRDefault="00516BB0" w:rsidP="00516BB0">
      <w:pPr>
        <w:tabs>
          <w:tab w:val="left" w:pos="360"/>
        </w:tabs>
        <w:suppressAutoHyphens/>
        <w:ind w:left="360"/>
        <w:jc w:val="both"/>
        <w:rPr>
          <w:rFonts w:ascii="Arial" w:hAnsi="Arial" w:cs="Arial"/>
          <w:i/>
          <w:iCs/>
        </w:rPr>
      </w:pPr>
    </w:p>
    <w:p w14:paraId="43D456DA" w14:textId="77777777" w:rsidR="00516BB0" w:rsidRPr="00D043CC" w:rsidRDefault="00516BB0" w:rsidP="00516BB0">
      <w:pPr>
        <w:pStyle w:val="Default"/>
        <w:jc w:val="center"/>
        <w:rPr>
          <w:rFonts w:ascii="Arial" w:hAnsi="Arial" w:cs="Arial"/>
          <w:b/>
          <w:bCs/>
          <w:i/>
          <w:iCs/>
          <w:color w:val="auto"/>
          <w:sz w:val="20"/>
          <w:szCs w:val="20"/>
        </w:rPr>
      </w:pPr>
      <w:r w:rsidRPr="00D043CC">
        <w:rPr>
          <w:rFonts w:ascii="Arial" w:hAnsi="Arial" w:cs="Arial"/>
          <w:b/>
          <w:bCs/>
          <w:i/>
          <w:iCs/>
          <w:color w:val="auto"/>
          <w:sz w:val="20"/>
          <w:szCs w:val="20"/>
        </w:rPr>
        <w:t>§ 16</w:t>
      </w:r>
    </w:p>
    <w:p w14:paraId="4414C9E4" w14:textId="77777777" w:rsidR="00516BB0" w:rsidRPr="00D043CC" w:rsidRDefault="00516BB0" w:rsidP="00516BB0">
      <w:pPr>
        <w:pStyle w:val="Default"/>
        <w:jc w:val="center"/>
        <w:rPr>
          <w:rFonts w:ascii="Arial" w:hAnsi="Arial" w:cs="Arial"/>
          <w:i/>
          <w:iCs/>
          <w:color w:val="auto"/>
          <w:sz w:val="20"/>
          <w:szCs w:val="20"/>
        </w:rPr>
      </w:pPr>
      <w:r w:rsidRPr="00D043CC">
        <w:rPr>
          <w:rFonts w:ascii="Arial" w:hAnsi="Arial" w:cs="Arial"/>
          <w:b/>
          <w:bCs/>
          <w:i/>
          <w:iCs/>
          <w:color w:val="auto"/>
          <w:sz w:val="20"/>
          <w:szCs w:val="20"/>
        </w:rPr>
        <w:t>Poufność</w:t>
      </w:r>
    </w:p>
    <w:p w14:paraId="6C920625" w14:textId="5D1B571E" w:rsidR="00516BB0" w:rsidRPr="00D043CC" w:rsidRDefault="00516BB0" w:rsidP="00516BB0">
      <w:pPr>
        <w:pStyle w:val="Default"/>
        <w:numPr>
          <w:ilvl w:val="0"/>
          <w:numId w:val="465"/>
        </w:numPr>
        <w:jc w:val="both"/>
        <w:rPr>
          <w:rFonts w:ascii="Arial" w:hAnsi="Arial" w:cs="Arial"/>
          <w:i/>
          <w:iCs/>
          <w:color w:val="auto"/>
          <w:sz w:val="20"/>
          <w:szCs w:val="20"/>
        </w:rPr>
      </w:pPr>
      <w:r w:rsidRPr="00D043CC">
        <w:rPr>
          <w:rFonts w:ascii="Arial" w:hAnsi="Arial" w:cs="Arial"/>
          <w:i/>
          <w:iCs/>
          <w:color w:val="auto"/>
          <w:sz w:val="20"/>
          <w:szCs w:val="20"/>
        </w:rPr>
        <w:t xml:space="preserve">Zarówno w czasie wykonywania Umowy, jak i po zakończeniu jej wykonywania, </w:t>
      </w:r>
      <w:r w:rsidR="00F5058F">
        <w:rPr>
          <w:rFonts w:ascii="Arial" w:hAnsi="Arial" w:cs="Arial"/>
          <w:i/>
          <w:iCs/>
          <w:color w:val="auto"/>
          <w:sz w:val="20"/>
          <w:szCs w:val="20"/>
        </w:rPr>
        <w:t>Wykonawca</w:t>
      </w:r>
      <w:r w:rsidRPr="00D043CC">
        <w:rPr>
          <w:rFonts w:ascii="Arial" w:hAnsi="Arial" w:cs="Arial"/>
          <w:i/>
          <w:iCs/>
          <w:color w:val="auto"/>
          <w:sz w:val="20"/>
          <w:szCs w:val="20"/>
        </w:rPr>
        <w:t xml:space="preserve"> zobowiązuje się do: </w:t>
      </w:r>
    </w:p>
    <w:p w14:paraId="39029CDF" w14:textId="77777777" w:rsidR="00516BB0" w:rsidRPr="00D043CC" w:rsidRDefault="00516BB0" w:rsidP="00516BB0">
      <w:pPr>
        <w:numPr>
          <w:ilvl w:val="0"/>
          <w:numId w:val="466"/>
        </w:numPr>
        <w:jc w:val="both"/>
        <w:rPr>
          <w:rFonts w:ascii="Arial" w:hAnsi="Arial" w:cs="Arial"/>
          <w:i/>
          <w:iCs/>
        </w:rPr>
      </w:pPr>
      <w:r w:rsidRPr="00D043CC">
        <w:rPr>
          <w:rFonts w:ascii="Arial" w:hAnsi="Arial" w:cs="Arial"/>
          <w:i/>
          <w:iCs/>
        </w:rPr>
        <w:t xml:space="preserve">zachowania w tajemnicy wszelkich informacji wynikających z Umowy, jak i powziętych w związku z jej wykonywaniem, w szczególności informacji niejawnych oraz informacji stanowiących tajemnicę służbową lub tajemnicę Zamawiającego, </w:t>
      </w:r>
    </w:p>
    <w:p w14:paraId="3448F25A" w14:textId="37AE1A85" w:rsidR="00516BB0" w:rsidRPr="00D043CC" w:rsidRDefault="00516BB0" w:rsidP="00516BB0">
      <w:pPr>
        <w:numPr>
          <w:ilvl w:val="0"/>
          <w:numId w:val="466"/>
        </w:numPr>
        <w:tabs>
          <w:tab w:val="num" w:pos="567"/>
        </w:tabs>
        <w:ind w:left="567" w:hanging="283"/>
        <w:jc w:val="both"/>
        <w:rPr>
          <w:rFonts w:ascii="Arial" w:hAnsi="Arial" w:cs="Arial"/>
          <w:i/>
          <w:iCs/>
        </w:rPr>
      </w:pPr>
      <w:r w:rsidRPr="00D043CC">
        <w:rPr>
          <w:rFonts w:ascii="Arial" w:hAnsi="Arial" w:cs="Arial"/>
          <w:i/>
          <w:iCs/>
        </w:rPr>
        <w:t xml:space="preserve">zachowania w tajemnicy wiedzy o treści i istnieniu wszelkich materiałów i dokumentów dotyczących Zamawiającego, do jakich </w:t>
      </w:r>
      <w:r w:rsidR="00F5058F">
        <w:rPr>
          <w:rFonts w:ascii="Arial" w:hAnsi="Arial" w:cs="Arial"/>
          <w:i/>
          <w:iCs/>
        </w:rPr>
        <w:t>Wykonawca</w:t>
      </w:r>
      <w:r w:rsidRPr="00D043CC">
        <w:rPr>
          <w:rFonts w:ascii="Arial" w:hAnsi="Arial" w:cs="Arial"/>
          <w:i/>
          <w:iCs/>
        </w:rPr>
        <w:t xml:space="preserve"> uzyskał dostęp w toku realizacji Umowy lub które sporządził, </w:t>
      </w:r>
    </w:p>
    <w:p w14:paraId="6D862A47" w14:textId="77777777" w:rsidR="00516BB0" w:rsidRPr="00D043CC" w:rsidRDefault="00516BB0" w:rsidP="00516BB0">
      <w:pPr>
        <w:numPr>
          <w:ilvl w:val="0"/>
          <w:numId w:val="466"/>
        </w:numPr>
        <w:tabs>
          <w:tab w:val="num" w:pos="567"/>
        </w:tabs>
        <w:ind w:left="567" w:hanging="283"/>
        <w:jc w:val="both"/>
        <w:rPr>
          <w:rFonts w:ascii="Arial" w:hAnsi="Arial" w:cs="Arial"/>
          <w:i/>
          <w:iCs/>
        </w:rPr>
      </w:pPr>
      <w:r w:rsidRPr="00D043CC">
        <w:rPr>
          <w:rFonts w:ascii="Arial" w:hAnsi="Arial" w:cs="Arial"/>
          <w:i/>
          <w:iCs/>
        </w:rPr>
        <w:t xml:space="preserve">niewykorzystywania informacji, materiałów i dokumentów, o których mowa w punktach poprzednich, w celach innych niż te, które są objęte zakresem Umowy, </w:t>
      </w:r>
    </w:p>
    <w:p w14:paraId="4F10DFDA" w14:textId="77777777" w:rsidR="00516BB0" w:rsidRPr="00D043CC" w:rsidRDefault="00516BB0" w:rsidP="00516BB0">
      <w:pPr>
        <w:numPr>
          <w:ilvl w:val="0"/>
          <w:numId w:val="466"/>
        </w:numPr>
        <w:tabs>
          <w:tab w:val="num" w:pos="567"/>
        </w:tabs>
        <w:ind w:left="567" w:hanging="283"/>
        <w:jc w:val="both"/>
        <w:rPr>
          <w:rFonts w:ascii="Arial" w:hAnsi="Arial" w:cs="Arial"/>
          <w:i/>
          <w:iCs/>
        </w:rPr>
      </w:pPr>
      <w:r w:rsidRPr="00D043CC">
        <w:rPr>
          <w:rFonts w:ascii="Arial" w:hAnsi="Arial" w:cs="Arial"/>
          <w:i/>
          <w:iCs/>
        </w:rPr>
        <w:t xml:space="preserve">nieudostępniania informacji, materiałów i dokumentów, o których mowa w punktach poprzednich, podmiotom trzecim, bez uprzedniej zgody Zamawiającego. </w:t>
      </w:r>
    </w:p>
    <w:p w14:paraId="556883FD" w14:textId="7AB260A6" w:rsidR="00516BB0" w:rsidRPr="00D043CC" w:rsidRDefault="00F5058F" w:rsidP="00516BB0">
      <w:pPr>
        <w:pStyle w:val="Default"/>
        <w:numPr>
          <w:ilvl w:val="0"/>
          <w:numId w:val="465"/>
        </w:numPr>
        <w:jc w:val="both"/>
        <w:rPr>
          <w:rFonts w:ascii="Arial" w:hAnsi="Arial" w:cs="Arial"/>
          <w:i/>
          <w:iCs/>
          <w:color w:val="auto"/>
          <w:sz w:val="20"/>
          <w:szCs w:val="20"/>
        </w:rPr>
      </w:pPr>
      <w:r>
        <w:rPr>
          <w:rFonts w:ascii="Arial" w:hAnsi="Arial" w:cs="Arial"/>
          <w:i/>
          <w:iCs/>
          <w:color w:val="auto"/>
          <w:sz w:val="20"/>
          <w:szCs w:val="20"/>
        </w:rPr>
        <w:t>Wykonawca</w:t>
      </w:r>
      <w:r w:rsidR="00516BB0" w:rsidRPr="00D043CC">
        <w:rPr>
          <w:rFonts w:ascii="Arial" w:hAnsi="Arial" w:cs="Arial"/>
          <w:i/>
          <w:iCs/>
          <w:color w:val="auto"/>
          <w:sz w:val="20"/>
          <w:szCs w:val="20"/>
        </w:rPr>
        <w:t xml:space="preserve"> zobowiązuje się przechowywać wszelkie informacje dotyczące Zamawiającego i przedmiotu Umowy, a pozyskane w toku wykonywania Umowy lub w związku z jej wykonywaniem, wyrażone w formie materialnej (w szczególności: materiały w formie pisemnej, komputerowe nośniki informacji), w sposób zapewniający ich zabezpieczenie przed dostępem osób nieuprawnionych. </w:t>
      </w:r>
    </w:p>
    <w:p w14:paraId="259C59ED" w14:textId="13283F5D" w:rsidR="00516BB0" w:rsidRPr="00D043CC" w:rsidRDefault="00F5058F" w:rsidP="00516BB0">
      <w:pPr>
        <w:pStyle w:val="Default"/>
        <w:numPr>
          <w:ilvl w:val="0"/>
          <w:numId w:val="465"/>
        </w:numPr>
        <w:jc w:val="both"/>
        <w:rPr>
          <w:rFonts w:ascii="Arial" w:hAnsi="Arial" w:cs="Arial"/>
          <w:i/>
          <w:iCs/>
          <w:color w:val="auto"/>
          <w:sz w:val="20"/>
          <w:szCs w:val="20"/>
        </w:rPr>
      </w:pPr>
      <w:r>
        <w:rPr>
          <w:rFonts w:ascii="Arial" w:hAnsi="Arial" w:cs="Arial"/>
          <w:i/>
          <w:iCs/>
          <w:color w:val="auto"/>
          <w:sz w:val="20"/>
          <w:szCs w:val="20"/>
        </w:rPr>
        <w:t>Wykonawca</w:t>
      </w:r>
      <w:r w:rsidR="00516BB0" w:rsidRPr="00D043CC">
        <w:rPr>
          <w:rFonts w:ascii="Arial" w:hAnsi="Arial" w:cs="Arial"/>
          <w:i/>
          <w:iCs/>
          <w:color w:val="auto"/>
          <w:sz w:val="20"/>
          <w:szCs w:val="20"/>
        </w:rPr>
        <w:t xml:space="preserve"> ponosił będzie odpowiedzialność za zachowanie poufności w zakresie określonym w ust. 1 i 2 przez osoby, którymi się posługuje, jak za własne działanie. Zamawiający uprawiony będzie do żądania od osób wykonujących w imieniu </w:t>
      </w:r>
      <w:r>
        <w:rPr>
          <w:rFonts w:ascii="Arial" w:hAnsi="Arial" w:cs="Arial"/>
          <w:i/>
          <w:iCs/>
          <w:color w:val="auto"/>
          <w:sz w:val="20"/>
          <w:szCs w:val="20"/>
        </w:rPr>
        <w:t>Wykonawcy</w:t>
      </w:r>
      <w:r w:rsidR="00516BB0" w:rsidRPr="00D043CC">
        <w:rPr>
          <w:rFonts w:ascii="Arial" w:hAnsi="Arial" w:cs="Arial"/>
          <w:i/>
          <w:iCs/>
          <w:color w:val="auto"/>
          <w:sz w:val="20"/>
          <w:szCs w:val="20"/>
        </w:rPr>
        <w:t xml:space="preserve"> jakiekolwiek czynności w ramach Umowy, złożenia oświadczenia o zobowiązaniu do zachowania tajemnicy w zakresie określonym w ust. 1 i 2. </w:t>
      </w:r>
    </w:p>
    <w:p w14:paraId="7A32AAD7" w14:textId="77777777" w:rsidR="00516BB0" w:rsidRPr="00D043CC" w:rsidRDefault="00516BB0" w:rsidP="00516BB0">
      <w:pPr>
        <w:pStyle w:val="Default"/>
        <w:numPr>
          <w:ilvl w:val="0"/>
          <w:numId w:val="465"/>
        </w:numPr>
        <w:jc w:val="both"/>
        <w:rPr>
          <w:rFonts w:ascii="Arial" w:hAnsi="Arial" w:cs="Arial"/>
          <w:i/>
          <w:iCs/>
          <w:color w:val="auto"/>
          <w:sz w:val="20"/>
          <w:szCs w:val="20"/>
        </w:rPr>
      </w:pPr>
      <w:r w:rsidRPr="00D043CC">
        <w:rPr>
          <w:rFonts w:ascii="Arial" w:hAnsi="Arial" w:cs="Arial"/>
          <w:i/>
          <w:iCs/>
          <w:color w:val="auto"/>
          <w:sz w:val="20"/>
          <w:szCs w:val="20"/>
        </w:rPr>
        <w:t xml:space="preserve">Zobowiązanie do zachowania poufności nie będzie miało zastosowania w przypadkach, gdy obowiązek ujawnienia informacji lub dokumentów wynika z powszechnie obowiązujących przepisów prawa. </w:t>
      </w:r>
    </w:p>
    <w:p w14:paraId="04D100D5" w14:textId="7B14B8CD" w:rsidR="00516BB0" w:rsidRPr="00D043CC" w:rsidRDefault="00516BB0" w:rsidP="00516BB0">
      <w:pPr>
        <w:pStyle w:val="Default"/>
        <w:numPr>
          <w:ilvl w:val="0"/>
          <w:numId w:val="465"/>
        </w:numPr>
        <w:jc w:val="both"/>
        <w:rPr>
          <w:rFonts w:ascii="Arial" w:hAnsi="Arial" w:cs="Arial"/>
          <w:i/>
          <w:iCs/>
          <w:color w:val="auto"/>
          <w:sz w:val="20"/>
          <w:szCs w:val="20"/>
        </w:rPr>
      </w:pPr>
      <w:r w:rsidRPr="00D043CC">
        <w:rPr>
          <w:rFonts w:ascii="Arial" w:hAnsi="Arial" w:cs="Arial"/>
          <w:i/>
          <w:iCs/>
          <w:color w:val="auto"/>
          <w:sz w:val="20"/>
          <w:szCs w:val="20"/>
        </w:rPr>
        <w:t xml:space="preserve">Podczas wykonywania i po zakończeniu wykonywania przedmiotu Umowy </w:t>
      </w:r>
      <w:r w:rsidR="00F5058F">
        <w:rPr>
          <w:rFonts w:ascii="Arial" w:hAnsi="Arial" w:cs="Arial"/>
          <w:i/>
          <w:iCs/>
          <w:color w:val="auto"/>
          <w:sz w:val="20"/>
          <w:szCs w:val="20"/>
        </w:rPr>
        <w:t>Wykonawca</w:t>
      </w:r>
      <w:r w:rsidRPr="00D043CC">
        <w:rPr>
          <w:rFonts w:ascii="Arial" w:hAnsi="Arial" w:cs="Arial"/>
          <w:i/>
          <w:iCs/>
          <w:color w:val="auto"/>
          <w:sz w:val="20"/>
          <w:szCs w:val="20"/>
        </w:rPr>
        <w:t xml:space="preserve"> bez uzyskania uprzedniej zgody Zamawiającego na piśmie nie może publikować żadnych dokumentów dotyczących Zamawiającego lub Przedmiotu Umowy. </w:t>
      </w:r>
    </w:p>
    <w:p w14:paraId="61198F45" w14:textId="77777777" w:rsidR="00516BB0" w:rsidRPr="00D043CC" w:rsidRDefault="00516BB0" w:rsidP="00516BB0">
      <w:pPr>
        <w:tabs>
          <w:tab w:val="left" w:pos="360"/>
        </w:tabs>
        <w:suppressAutoHyphens/>
        <w:ind w:left="360"/>
        <w:jc w:val="both"/>
        <w:rPr>
          <w:rFonts w:ascii="Arial" w:hAnsi="Arial" w:cs="Arial"/>
          <w:i/>
          <w:iCs/>
        </w:rPr>
      </w:pPr>
    </w:p>
    <w:p w14:paraId="2C9A2422" w14:textId="77777777" w:rsidR="00516BB0" w:rsidRPr="00D043CC" w:rsidRDefault="00516BB0" w:rsidP="00516BB0">
      <w:pPr>
        <w:tabs>
          <w:tab w:val="left" w:pos="360"/>
        </w:tabs>
        <w:suppressAutoHyphens/>
        <w:ind w:left="360"/>
        <w:jc w:val="both"/>
        <w:rPr>
          <w:rFonts w:ascii="Arial" w:hAnsi="Arial" w:cs="Arial"/>
          <w:i/>
          <w:iCs/>
        </w:rPr>
      </w:pPr>
    </w:p>
    <w:p w14:paraId="3068EC91" w14:textId="77777777" w:rsidR="00516BB0" w:rsidRPr="00D043CC" w:rsidRDefault="00516BB0" w:rsidP="00516BB0">
      <w:pPr>
        <w:pStyle w:val="Tekstpodstawowy21"/>
        <w:spacing w:line="240" w:lineRule="auto"/>
        <w:jc w:val="center"/>
        <w:rPr>
          <w:rFonts w:ascii="Arial" w:hAnsi="Arial" w:cs="Arial"/>
          <w:b/>
          <w:i/>
          <w:iCs/>
        </w:rPr>
      </w:pPr>
      <w:r w:rsidRPr="00D043CC">
        <w:rPr>
          <w:rFonts w:ascii="Arial" w:hAnsi="Arial" w:cs="Arial"/>
          <w:b/>
          <w:i/>
          <w:iCs/>
        </w:rPr>
        <w:t>§ 15.</w:t>
      </w:r>
    </w:p>
    <w:p w14:paraId="444843B4" w14:textId="77777777" w:rsidR="00516BB0" w:rsidRPr="00D043CC" w:rsidRDefault="00516BB0" w:rsidP="00516BB0">
      <w:pPr>
        <w:pStyle w:val="Tekstpodstawowy21"/>
        <w:spacing w:line="240" w:lineRule="auto"/>
        <w:jc w:val="center"/>
        <w:rPr>
          <w:rFonts w:ascii="Arial" w:hAnsi="Arial" w:cs="Arial"/>
          <w:b/>
          <w:i/>
          <w:iCs/>
        </w:rPr>
      </w:pPr>
      <w:r w:rsidRPr="00D043CC">
        <w:rPr>
          <w:rFonts w:ascii="Arial" w:hAnsi="Arial" w:cs="Arial"/>
          <w:b/>
          <w:i/>
          <w:iCs/>
        </w:rPr>
        <w:t>Postanowienia końcowe</w:t>
      </w:r>
    </w:p>
    <w:p w14:paraId="235A1FBE" w14:textId="77777777" w:rsidR="00516BB0" w:rsidRPr="00D043CC" w:rsidRDefault="00516BB0" w:rsidP="00516BB0">
      <w:pPr>
        <w:numPr>
          <w:ilvl w:val="0"/>
          <w:numId w:val="462"/>
        </w:numPr>
        <w:suppressAutoHyphens/>
        <w:jc w:val="both"/>
        <w:rPr>
          <w:rFonts w:ascii="Arial" w:hAnsi="Arial" w:cs="Arial"/>
          <w:i/>
          <w:iCs/>
        </w:rPr>
      </w:pPr>
      <w:r w:rsidRPr="00D043CC">
        <w:rPr>
          <w:rFonts w:ascii="Arial" w:hAnsi="Arial" w:cs="Arial"/>
          <w:i/>
          <w:iCs/>
        </w:rPr>
        <w:t>W sprawach nieuregulowanych w niniejszej umowie mają zastosowanie przepisy ustaw: Prawo zamówień publicznych, Prawo budowlane, Kodeks cywilny.</w:t>
      </w:r>
    </w:p>
    <w:p w14:paraId="53807D36" w14:textId="2D303D49" w:rsidR="00516BB0" w:rsidRPr="00D043CC" w:rsidRDefault="00F5058F" w:rsidP="00516BB0">
      <w:pPr>
        <w:pStyle w:val="Akapitzlist"/>
        <w:numPr>
          <w:ilvl w:val="0"/>
          <w:numId w:val="462"/>
        </w:numPr>
        <w:autoSpaceDE w:val="0"/>
        <w:autoSpaceDN/>
        <w:spacing w:after="120"/>
        <w:jc w:val="both"/>
        <w:textAlignment w:val="auto"/>
        <w:rPr>
          <w:rFonts w:ascii="Arial" w:hAnsi="Arial" w:cs="Arial"/>
          <w:i/>
          <w:iCs/>
          <w:sz w:val="20"/>
          <w:szCs w:val="20"/>
        </w:rPr>
      </w:pPr>
      <w:r>
        <w:rPr>
          <w:rFonts w:ascii="Arial" w:hAnsi="Arial" w:cs="Arial"/>
          <w:i/>
          <w:iCs/>
          <w:sz w:val="20"/>
          <w:szCs w:val="20"/>
        </w:rPr>
        <w:t>Wykonawca</w:t>
      </w:r>
      <w:r w:rsidR="00516BB0" w:rsidRPr="00D043CC">
        <w:rPr>
          <w:rFonts w:ascii="Arial" w:hAnsi="Arial" w:cs="Arial"/>
          <w:i/>
          <w:iCs/>
          <w:sz w:val="20"/>
          <w:szCs w:val="20"/>
        </w:rPr>
        <w:t xml:space="preserve"> pod rygorem nieważności nie dokona czynności prawnej mającej na celu przeniesienia wierzytelności stanowiącej wynagrodzenie z tytułu wykonania niniejszej umowy na osobę trzecią bez uprzedniej zgody prezydenta Miasta Łodzi będącego organem założycielskim MCM ”Górna” w Łodzi, jak również bez uprzedniej wyrażonej w formie pisemnej pod rygorem nieważności zgody Zamawiającego.</w:t>
      </w:r>
    </w:p>
    <w:p w14:paraId="03505B82" w14:textId="77777777" w:rsidR="00516BB0" w:rsidRPr="00D043CC" w:rsidRDefault="00516BB0" w:rsidP="00516BB0">
      <w:pPr>
        <w:numPr>
          <w:ilvl w:val="0"/>
          <w:numId w:val="462"/>
        </w:numPr>
        <w:suppressAutoHyphens/>
        <w:ind w:hanging="367"/>
        <w:jc w:val="both"/>
        <w:rPr>
          <w:rFonts w:ascii="Arial" w:hAnsi="Arial" w:cs="Arial"/>
          <w:i/>
          <w:iCs/>
        </w:rPr>
      </w:pPr>
      <w:r w:rsidRPr="00D043CC">
        <w:rPr>
          <w:rFonts w:ascii="Arial" w:hAnsi="Arial" w:cs="Arial"/>
          <w:i/>
          <w:iCs/>
        </w:rPr>
        <w:t>Właściwym do rozpoznania sporów wynikłych na tle realizacji niniejszej umowy jest Sąd Powszechny właściwy ze względu na siedzibę Zamawiającego.</w:t>
      </w:r>
    </w:p>
    <w:p w14:paraId="3CD34A5E" w14:textId="12B5A3DA" w:rsidR="00516BB0" w:rsidRPr="00D043CC" w:rsidRDefault="00516BB0" w:rsidP="00516BB0">
      <w:pPr>
        <w:numPr>
          <w:ilvl w:val="0"/>
          <w:numId w:val="462"/>
        </w:numPr>
        <w:suppressAutoHyphens/>
        <w:ind w:hanging="367"/>
        <w:jc w:val="both"/>
        <w:rPr>
          <w:rFonts w:ascii="Arial" w:hAnsi="Arial" w:cs="Arial"/>
          <w:i/>
          <w:iCs/>
        </w:rPr>
      </w:pPr>
      <w:r w:rsidRPr="00D043CC">
        <w:rPr>
          <w:rFonts w:ascii="Arial" w:hAnsi="Arial" w:cs="Arial"/>
          <w:i/>
          <w:iCs/>
        </w:rPr>
        <w:t xml:space="preserve">W przypadku zmiany adresu siedziby, </w:t>
      </w:r>
      <w:r w:rsidR="00F5058F">
        <w:rPr>
          <w:rFonts w:ascii="Arial" w:hAnsi="Arial" w:cs="Arial"/>
          <w:i/>
          <w:iCs/>
        </w:rPr>
        <w:t>Wykonawca</w:t>
      </w:r>
      <w:r w:rsidRPr="00D043CC">
        <w:rPr>
          <w:rFonts w:ascii="Arial" w:hAnsi="Arial" w:cs="Arial"/>
          <w:i/>
          <w:iCs/>
        </w:rPr>
        <w:t xml:space="preserve">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10D8BE36" w14:textId="77777777" w:rsidR="00516BB0" w:rsidRPr="00D043CC" w:rsidRDefault="00516BB0" w:rsidP="00516BB0">
      <w:pPr>
        <w:numPr>
          <w:ilvl w:val="0"/>
          <w:numId w:val="462"/>
        </w:numPr>
        <w:tabs>
          <w:tab w:val="left" w:pos="3246"/>
        </w:tabs>
        <w:suppressAutoHyphens/>
        <w:ind w:hanging="344"/>
        <w:jc w:val="both"/>
        <w:rPr>
          <w:rFonts w:ascii="Arial" w:hAnsi="Arial" w:cs="Arial"/>
          <w:i/>
          <w:iCs/>
        </w:rPr>
      </w:pPr>
      <w:r w:rsidRPr="00D043CC">
        <w:rPr>
          <w:rFonts w:ascii="Arial" w:hAnsi="Arial" w:cs="Arial"/>
          <w:i/>
          <w:iCs/>
        </w:rPr>
        <w:t>Załącznikami do niniejszej umowy są:</w:t>
      </w:r>
    </w:p>
    <w:p w14:paraId="6605E1BA" w14:textId="2CAD6C02" w:rsidR="00516BB0" w:rsidRPr="00D043CC" w:rsidRDefault="00516BB0" w:rsidP="00516BB0">
      <w:pPr>
        <w:numPr>
          <w:ilvl w:val="0"/>
          <w:numId w:val="463"/>
        </w:numPr>
        <w:suppressAutoHyphens/>
        <w:rPr>
          <w:rFonts w:ascii="Arial" w:hAnsi="Arial" w:cs="Arial"/>
          <w:i/>
          <w:iCs/>
        </w:rPr>
      </w:pPr>
      <w:r w:rsidRPr="00D043CC">
        <w:rPr>
          <w:rFonts w:ascii="Arial" w:hAnsi="Arial" w:cs="Arial"/>
          <w:i/>
          <w:iCs/>
        </w:rPr>
        <w:t xml:space="preserve">oferta </w:t>
      </w:r>
      <w:r w:rsidR="00F5058F">
        <w:rPr>
          <w:rFonts w:ascii="Arial" w:hAnsi="Arial" w:cs="Arial"/>
          <w:i/>
          <w:iCs/>
        </w:rPr>
        <w:t>Wykonawcy</w:t>
      </w:r>
      <w:r w:rsidRPr="00D043CC">
        <w:rPr>
          <w:rFonts w:ascii="Arial" w:hAnsi="Arial" w:cs="Arial"/>
          <w:i/>
          <w:iCs/>
        </w:rPr>
        <w:t xml:space="preserve"> wraz z załącznikami,</w:t>
      </w:r>
    </w:p>
    <w:p w14:paraId="0AB17AAF" w14:textId="77777777" w:rsidR="00516BB0" w:rsidRPr="00D043CC" w:rsidRDefault="00516BB0" w:rsidP="00516BB0">
      <w:pPr>
        <w:pStyle w:val="Tekstpodstawowy21"/>
        <w:numPr>
          <w:ilvl w:val="0"/>
          <w:numId w:val="463"/>
        </w:numPr>
        <w:tabs>
          <w:tab w:val="num" w:pos="720"/>
        </w:tabs>
        <w:spacing w:line="240" w:lineRule="auto"/>
        <w:jc w:val="left"/>
        <w:textAlignment w:val="auto"/>
        <w:rPr>
          <w:rFonts w:ascii="Arial" w:hAnsi="Arial" w:cs="Arial"/>
          <w:i/>
          <w:iCs/>
        </w:rPr>
      </w:pPr>
      <w:r w:rsidRPr="00D043CC">
        <w:rPr>
          <w:rFonts w:ascii="Arial" w:hAnsi="Arial" w:cs="Arial"/>
          <w:i/>
          <w:iCs/>
        </w:rPr>
        <w:t>specyfikacja warunków zamówienia wraz z załącznikami,</w:t>
      </w:r>
    </w:p>
    <w:p w14:paraId="55BC4472" w14:textId="24C87695" w:rsidR="00516BB0" w:rsidRPr="00D043CC" w:rsidRDefault="00516BB0" w:rsidP="00516BB0">
      <w:pPr>
        <w:numPr>
          <w:ilvl w:val="0"/>
          <w:numId w:val="463"/>
        </w:numPr>
        <w:tabs>
          <w:tab w:val="num" w:pos="720"/>
        </w:tabs>
        <w:suppressAutoHyphens/>
        <w:jc w:val="both"/>
        <w:rPr>
          <w:rFonts w:ascii="Arial" w:hAnsi="Arial" w:cs="Arial"/>
          <w:bCs/>
          <w:i/>
          <w:iCs/>
        </w:rPr>
      </w:pPr>
      <w:r w:rsidRPr="00D043CC">
        <w:rPr>
          <w:rFonts w:ascii="Arial" w:hAnsi="Arial" w:cs="Arial"/>
          <w:bCs/>
          <w:i/>
          <w:iCs/>
        </w:rPr>
        <w:t>plan BIOZ;</w:t>
      </w:r>
    </w:p>
    <w:p w14:paraId="3979F3FE" w14:textId="340664F6" w:rsidR="00BB0A68" w:rsidRPr="00D043CC" w:rsidRDefault="00BB0A68" w:rsidP="00516BB0">
      <w:pPr>
        <w:numPr>
          <w:ilvl w:val="0"/>
          <w:numId w:val="463"/>
        </w:numPr>
        <w:tabs>
          <w:tab w:val="num" w:pos="720"/>
        </w:tabs>
        <w:suppressAutoHyphens/>
        <w:jc w:val="both"/>
        <w:rPr>
          <w:rFonts w:ascii="Arial" w:hAnsi="Arial" w:cs="Arial"/>
          <w:bCs/>
          <w:i/>
          <w:iCs/>
        </w:rPr>
      </w:pPr>
      <w:r w:rsidRPr="00D043CC">
        <w:rPr>
          <w:rFonts w:ascii="Arial" w:hAnsi="Arial" w:cs="Arial"/>
          <w:bCs/>
          <w:i/>
          <w:iCs/>
        </w:rPr>
        <w:t>harmonogram prac;</w:t>
      </w:r>
    </w:p>
    <w:p w14:paraId="329A9E16" w14:textId="1DAF177A" w:rsidR="00516BB0" w:rsidRPr="00D043CC" w:rsidRDefault="00516BB0" w:rsidP="00516BB0">
      <w:pPr>
        <w:numPr>
          <w:ilvl w:val="0"/>
          <w:numId w:val="463"/>
        </w:numPr>
        <w:tabs>
          <w:tab w:val="num" w:pos="720"/>
        </w:tabs>
        <w:suppressAutoHyphens/>
        <w:jc w:val="both"/>
        <w:rPr>
          <w:rFonts w:ascii="Arial" w:hAnsi="Arial" w:cs="Arial"/>
          <w:bCs/>
          <w:i/>
          <w:iCs/>
        </w:rPr>
      </w:pPr>
      <w:r w:rsidRPr="00D043CC">
        <w:rPr>
          <w:rFonts w:ascii="Arial" w:hAnsi="Arial" w:cs="Arial"/>
          <w:i/>
          <w:iCs/>
        </w:rPr>
        <w:t xml:space="preserve">polisa lub inny dokument potwierdzający, że </w:t>
      </w:r>
      <w:r w:rsidR="00F5058F">
        <w:rPr>
          <w:rFonts w:ascii="Arial" w:hAnsi="Arial" w:cs="Arial"/>
          <w:i/>
          <w:iCs/>
        </w:rPr>
        <w:t>Wykonawca</w:t>
      </w:r>
      <w:r w:rsidRPr="00D043CC">
        <w:rPr>
          <w:rFonts w:ascii="Arial" w:hAnsi="Arial" w:cs="Arial"/>
          <w:i/>
          <w:iCs/>
        </w:rPr>
        <w:t xml:space="preserve"> jest ubezpieczony od odpowiedzialności cywilnej w zakresie prowadzonej działalności związanej z przedmiotem zamówienia na sumę ubezpieczenia co najmniej 1000 000,00 zł,</w:t>
      </w:r>
    </w:p>
    <w:p w14:paraId="70AF6F35" w14:textId="77777777" w:rsidR="00516BB0" w:rsidRPr="00D043CC" w:rsidRDefault="00516BB0" w:rsidP="00516BB0">
      <w:pPr>
        <w:numPr>
          <w:ilvl w:val="0"/>
          <w:numId w:val="463"/>
        </w:numPr>
        <w:tabs>
          <w:tab w:val="num" w:pos="720"/>
        </w:tabs>
        <w:suppressAutoHyphens/>
        <w:jc w:val="both"/>
        <w:rPr>
          <w:rFonts w:ascii="Arial" w:hAnsi="Arial" w:cs="Arial"/>
          <w:bCs/>
          <w:i/>
          <w:iCs/>
        </w:rPr>
      </w:pPr>
      <w:r w:rsidRPr="00D043CC">
        <w:rPr>
          <w:rFonts w:ascii="Arial" w:hAnsi="Arial" w:cs="Arial"/>
          <w:i/>
          <w:iCs/>
        </w:rPr>
        <w:t>umowa regulująca współpracę Wykonawców, którzy zobowiązali się do wspólnego wykonania niniejszej umowy;</w:t>
      </w:r>
      <w:r w:rsidRPr="00D043CC">
        <w:rPr>
          <w:rFonts w:ascii="Arial" w:hAnsi="Arial" w:cs="Arial"/>
          <w:i/>
          <w:iCs/>
          <w:vertAlign w:val="superscript"/>
        </w:rPr>
        <w:t>1)</w:t>
      </w:r>
    </w:p>
    <w:p w14:paraId="154A2D75" w14:textId="13D4E1F4" w:rsidR="00516BB0" w:rsidRPr="00D043CC" w:rsidRDefault="00516BB0" w:rsidP="00516BB0">
      <w:pPr>
        <w:numPr>
          <w:ilvl w:val="0"/>
          <w:numId w:val="462"/>
        </w:numPr>
        <w:tabs>
          <w:tab w:val="left" w:pos="3246"/>
        </w:tabs>
        <w:suppressAutoHyphens/>
        <w:ind w:hanging="344"/>
        <w:jc w:val="both"/>
        <w:rPr>
          <w:rFonts w:ascii="Arial" w:hAnsi="Arial" w:cs="Arial"/>
          <w:i/>
          <w:iCs/>
        </w:rPr>
      </w:pPr>
      <w:r w:rsidRPr="00D043CC">
        <w:rPr>
          <w:rFonts w:ascii="Arial" w:hAnsi="Arial" w:cs="Arial"/>
          <w:i/>
          <w:iCs/>
        </w:rPr>
        <w:t>Umowę sporządzono w dwóch jednobrzmiących egzemplarzach, po jednym dla Zamawiającego i </w:t>
      </w:r>
      <w:r w:rsidR="00F5058F">
        <w:rPr>
          <w:rFonts w:ascii="Arial" w:hAnsi="Arial" w:cs="Arial"/>
          <w:i/>
          <w:iCs/>
        </w:rPr>
        <w:t>Wykonawcy</w:t>
      </w:r>
      <w:r w:rsidRPr="00D043CC">
        <w:rPr>
          <w:rFonts w:ascii="Arial" w:hAnsi="Arial" w:cs="Arial"/>
          <w:i/>
          <w:iCs/>
        </w:rPr>
        <w:t>.</w:t>
      </w:r>
    </w:p>
    <w:p w14:paraId="59BE95E1" w14:textId="77777777" w:rsidR="00516BB0" w:rsidRPr="00D043CC" w:rsidRDefault="00516BB0" w:rsidP="00516BB0">
      <w:pPr>
        <w:pStyle w:val="Tekstpodstawowy21"/>
        <w:spacing w:line="240" w:lineRule="auto"/>
        <w:jc w:val="center"/>
        <w:rPr>
          <w:rFonts w:ascii="Arial" w:hAnsi="Arial" w:cs="Arial"/>
          <w:i/>
          <w:iCs/>
        </w:rPr>
      </w:pPr>
    </w:p>
    <w:p w14:paraId="7F88B14D" w14:textId="77777777" w:rsidR="00516BB0" w:rsidRPr="00D043CC" w:rsidRDefault="00516BB0" w:rsidP="00516BB0">
      <w:pPr>
        <w:pStyle w:val="Tekstpodstawowy21"/>
        <w:spacing w:line="240" w:lineRule="auto"/>
        <w:jc w:val="center"/>
        <w:rPr>
          <w:rFonts w:ascii="Arial" w:hAnsi="Arial" w:cs="Arial"/>
          <w:i/>
          <w:iCs/>
        </w:rPr>
      </w:pPr>
    </w:p>
    <w:p w14:paraId="3A06CBA3" w14:textId="4D899A98" w:rsidR="00516BB0" w:rsidRPr="00D043CC" w:rsidRDefault="00516BB0" w:rsidP="00516BB0">
      <w:pPr>
        <w:pStyle w:val="Tekstpodstawowy21"/>
        <w:spacing w:line="240" w:lineRule="auto"/>
        <w:jc w:val="center"/>
        <w:rPr>
          <w:rFonts w:ascii="Arial" w:hAnsi="Arial" w:cs="Arial"/>
          <w:i/>
          <w:iCs/>
        </w:rPr>
      </w:pPr>
      <w:r w:rsidRPr="00D043CC">
        <w:rPr>
          <w:rFonts w:ascii="Arial" w:hAnsi="Arial" w:cs="Arial"/>
          <w:i/>
          <w:iCs/>
        </w:rPr>
        <w:t>ZAMAWIAJĄCY</w:t>
      </w:r>
      <w:r w:rsidRPr="00D043CC">
        <w:rPr>
          <w:rFonts w:ascii="Arial" w:hAnsi="Arial" w:cs="Arial"/>
          <w:i/>
          <w:iCs/>
        </w:rPr>
        <w:tab/>
      </w:r>
      <w:r w:rsidRPr="00D043CC">
        <w:rPr>
          <w:rFonts w:ascii="Arial" w:hAnsi="Arial" w:cs="Arial"/>
          <w:i/>
          <w:iCs/>
        </w:rPr>
        <w:tab/>
      </w:r>
      <w:r w:rsidRPr="00D043CC">
        <w:rPr>
          <w:rFonts w:ascii="Arial" w:hAnsi="Arial" w:cs="Arial"/>
          <w:i/>
          <w:iCs/>
        </w:rPr>
        <w:tab/>
      </w:r>
      <w:r w:rsidRPr="00D043CC">
        <w:rPr>
          <w:rFonts w:ascii="Arial" w:hAnsi="Arial" w:cs="Arial"/>
          <w:i/>
          <w:iCs/>
        </w:rPr>
        <w:tab/>
      </w:r>
      <w:r w:rsidRPr="00D043CC">
        <w:rPr>
          <w:rFonts w:ascii="Arial" w:hAnsi="Arial" w:cs="Arial"/>
          <w:i/>
          <w:iCs/>
        </w:rPr>
        <w:tab/>
      </w:r>
      <w:r w:rsidRPr="00D043CC">
        <w:rPr>
          <w:rFonts w:ascii="Arial" w:hAnsi="Arial" w:cs="Arial"/>
          <w:i/>
          <w:iCs/>
        </w:rPr>
        <w:tab/>
      </w:r>
      <w:r w:rsidR="00F5058F">
        <w:rPr>
          <w:rFonts w:ascii="Arial" w:hAnsi="Arial" w:cs="Arial"/>
          <w:i/>
          <w:iCs/>
        </w:rPr>
        <w:t>WYKONAWCA</w:t>
      </w:r>
    </w:p>
    <w:p w14:paraId="31BEFF03" w14:textId="77777777" w:rsidR="00516BB0" w:rsidRPr="00D043CC" w:rsidRDefault="00516BB0" w:rsidP="00516BB0">
      <w:pPr>
        <w:pStyle w:val="Tekstpodstawowy21"/>
        <w:spacing w:line="240" w:lineRule="auto"/>
        <w:jc w:val="center"/>
        <w:rPr>
          <w:rFonts w:ascii="Arial" w:hAnsi="Arial" w:cs="Arial"/>
          <w:i/>
          <w:iCs/>
        </w:rPr>
      </w:pPr>
    </w:p>
    <w:p w14:paraId="0749E4EB" w14:textId="77777777" w:rsidR="00516BB0" w:rsidRPr="00D043CC" w:rsidRDefault="00516BB0" w:rsidP="00516BB0">
      <w:pPr>
        <w:pStyle w:val="Tekstpodstawowy21"/>
        <w:spacing w:line="240" w:lineRule="auto"/>
        <w:jc w:val="center"/>
        <w:rPr>
          <w:rFonts w:ascii="Arial" w:hAnsi="Arial" w:cs="Arial"/>
          <w:b/>
          <w:i/>
          <w:iCs/>
        </w:rPr>
      </w:pPr>
    </w:p>
    <w:p w14:paraId="38DFC225" w14:textId="77777777" w:rsidR="00516BB0" w:rsidRPr="00D043CC" w:rsidRDefault="00516BB0" w:rsidP="00516BB0">
      <w:pPr>
        <w:pStyle w:val="Tekstpodstawowy21"/>
        <w:spacing w:line="240" w:lineRule="auto"/>
        <w:jc w:val="center"/>
        <w:rPr>
          <w:rFonts w:ascii="Arial" w:hAnsi="Arial" w:cs="Arial"/>
          <w:b/>
          <w:i/>
          <w:iCs/>
        </w:rPr>
      </w:pPr>
    </w:p>
    <w:p w14:paraId="7B27D6CF" w14:textId="77777777" w:rsidR="00516BB0" w:rsidRPr="00D043CC" w:rsidRDefault="00516BB0" w:rsidP="00516BB0">
      <w:pPr>
        <w:pStyle w:val="Tekstpodstawowy21"/>
        <w:spacing w:line="240" w:lineRule="auto"/>
        <w:rPr>
          <w:rFonts w:ascii="Arial" w:hAnsi="Arial" w:cs="Arial"/>
          <w:i/>
          <w:iCs/>
        </w:rPr>
      </w:pPr>
      <w:r w:rsidRPr="00D043CC">
        <w:rPr>
          <w:rFonts w:ascii="Arial" w:hAnsi="Arial" w:cs="Arial"/>
          <w:i/>
          <w:iCs/>
        </w:rPr>
        <w:t>UWAGA:</w:t>
      </w:r>
    </w:p>
    <w:p w14:paraId="4268CD71" w14:textId="77777777" w:rsidR="00516BB0" w:rsidRPr="00D043CC" w:rsidRDefault="00516BB0" w:rsidP="00516BB0">
      <w:pPr>
        <w:ind w:left="181"/>
        <w:rPr>
          <w:rFonts w:ascii="Arial" w:hAnsi="Arial" w:cs="Arial"/>
          <w:i/>
          <w:iCs/>
        </w:rPr>
      </w:pPr>
      <w:r w:rsidRPr="00D043CC">
        <w:rPr>
          <w:rFonts w:ascii="Arial" w:hAnsi="Arial" w:cs="Arial"/>
          <w:bCs/>
          <w:i/>
          <w:iCs/>
          <w:vertAlign w:val="superscript"/>
        </w:rPr>
        <w:t xml:space="preserve">1) </w:t>
      </w:r>
      <w:r w:rsidRPr="00D043CC">
        <w:rPr>
          <w:rFonts w:ascii="Arial" w:hAnsi="Arial" w:cs="Arial"/>
          <w:i/>
          <w:iCs/>
        </w:rPr>
        <w:t>ma zastosowanie tylko w przypadku Wykonawców występujących wspólnie</w:t>
      </w:r>
    </w:p>
    <w:p w14:paraId="499E46D6" w14:textId="16AD9411" w:rsidR="00516BB0" w:rsidRPr="00D043CC" w:rsidRDefault="00516BB0" w:rsidP="00516BB0">
      <w:pPr>
        <w:pStyle w:val="Tekstpodstawowy21"/>
        <w:suppressAutoHyphens w:val="0"/>
        <w:spacing w:line="240" w:lineRule="auto"/>
        <w:ind w:left="181"/>
        <w:jc w:val="left"/>
        <w:rPr>
          <w:rFonts w:ascii="Arial" w:hAnsi="Arial" w:cs="Arial"/>
          <w:i/>
          <w:iCs/>
        </w:rPr>
      </w:pPr>
      <w:r w:rsidRPr="00D043CC">
        <w:rPr>
          <w:rFonts w:ascii="Arial" w:hAnsi="Arial" w:cs="Arial"/>
          <w:i/>
          <w:iCs/>
          <w:vertAlign w:val="superscript"/>
        </w:rPr>
        <w:t>2)</w:t>
      </w:r>
      <w:r w:rsidRPr="00D043CC">
        <w:rPr>
          <w:rFonts w:ascii="Arial" w:hAnsi="Arial" w:cs="Arial"/>
          <w:bCs/>
          <w:i/>
          <w:iCs/>
          <w:vertAlign w:val="superscript"/>
        </w:rPr>
        <w:t xml:space="preserve"> </w:t>
      </w:r>
      <w:r w:rsidRPr="00D043CC">
        <w:rPr>
          <w:rFonts w:ascii="Arial" w:hAnsi="Arial" w:cs="Arial"/>
          <w:bCs/>
          <w:i/>
          <w:iCs/>
        </w:rPr>
        <w:t>ma zastosowanie tylko w przypadku gdy w realizacji zamówienia biorą udział Pod</w:t>
      </w:r>
      <w:r w:rsidR="00F5058F">
        <w:rPr>
          <w:rFonts w:ascii="Arial" w:hAnsi="Arial" w:cs="Arial"/>
          <w:bCs/>
          <w:i/>
          <w:iCs/>
        </w:rPr>
        <w:t>Wykonawcy</w:t>
      </w:r>
      <w:r w:rsidRPr="00D043CC">
        <w:rPr>
          <w:rFonts w:ascii="Arial" w:hAnsi="Arial" w:cs="Arial"/>
          <w:bCs/>
          <w:i/>
          <w:iCs/>
        </w:rPr>
        <w:t xml:space="preserve"> lub dalsi Pod</w:t>
      </w:r>
      <w:r w:rsidR="00F5058F">
        <w:rPr>
          <w:rFonts w:ascii="Arial" w:hAnsi="Arial" w:cs="Arial"/>
          <w:bCs/>
          <w:i/>
          <w:iCs/>
        </w:rPr>
        <w:t>Wykonawcy</w:t>
      </w:r>
    </w:p>
    <w:p w14:paraId="581050F7" w14:textId="77777777" w:rsidR="00516BB0" w:rsidRPr="00D043CC" w:rsidRDefault="00516BB0" w:rsidP="00516BB0"/>
    <w:p w14:paraId="6F3F262B" w14:textId="77777777" w:rsidR="00127CFE" w:rsidRPr="00D043CC" w:rsidRDefault="00127CFE" w:rsidP="00127CFE">
      <w:pPr>
        <w:spacing w:after="200" w:line="276" w:lineRule="auto"/>
        <w:rPr>
          <w:rFonts w:ascii="Arial" w:hAnsi="Arial" w:cs="Arial"/>
          <w:i/>
          <w:iCs/>
          <w:kern w:val="3"/>
          <w:lang w:eastAsia="zh-CN"/>
        </w:rPr>
      </w:pPr>
    </w:p>
    <w:p w14:paraId="183D2EDF" w14:textId="367692C9" w:rsidR="00841B75" w:rsidRPr="00D043CC" w:rsidRDefault="00841B75">
      <w:pPr>
        <w:spacing w:after="200" w:line="276" w:lineRule="auto"/>
        <w:rPr>
          <w:rFonts w:ascii="Arial" w:hAnsi="Arial" w:cs="Arial"/>
          <w:i/>
          <w:iCs/>
          <w:kern w:val="3"/>
          <w:lang w:eastAsia="zh-CN"/>
        </w:rPr>
      </w:pPr>
      <w:r w:rsidRPr="00D043CC">
        <w:rPr>
          <w:rFonts w:ascii="Arial" w:hAnsi="Arial" w:cs="Arial"/>
          <w:i/>
          <w:iCs/>
        </w:rPr>
        <w:br w:type="page"/>
      </w:r>
    </w:p>
    <w:p w14:paraId="7DE9FA03" w14:textId="77777777" w:rsidR="007C6F8F" w:rsidRPr="00D043CC" w:rsidRDefault="007C6F8F" w:rsidP="00A40447">
      <w:pPr>
        <w:pStyle w:val="Tekstpodstawowy21"/>
        <w:spacing w:line="240" w:lineRule="auto"/>
        <w:rPr>
          <w:rFonts w:ascii="Arial" w:hAnsi="Arial" w:cs="Arial"/>
          <w:i/>
        </w:rPr>
      </w:pPr>
    </w:p>
    <w:p w14:paraId="7E3BF1B5" w14:textId="77777777" w:rsidR="007C6F8F" w:rsidRPr="00D043CC" w:rsidRDefault="007C6F8F" w:rsidP="00A40447">
      <w:pPr>
        <w:pStyle w:val="Tekstpodstawowy21"/>
        <w:spacing w:line="240" w:lineRule="auto"/>
        <w:rPr>
          <w:rFonts w:ascii="Arial" w:hAnsi="Arial" w:cs="Arial"/>
          <w:i/>
        </w:rPr>
      </w:pPr>
    </w:p>
    <w:p w14:paraId="6D225D9C" w14:textId="5A6E0F80" w:rsidR="002241F9" w:rsidRPr="00D043CC" w:rsidRDefault="002241F9" w:rsidP="003A364E">
      <w:pPr>
        <w:pStyle w:val="Tekstpodstawowy21"/>
        <w:suppressAutoHyphens w:val="0"/>
        <w:spacing w:line="240" w:lineRule="auto"/>
        <w:ind w:left="181"/>
        <w:jc w:val="left"/>
        <w:rPr>
          <w:rFonts w:ascii="Arial" w:hAnsi="Arial" w:cs="Arial"/>
          <w:b/>
        </w:rPr>
      </w:pPr>
    </w:p>
    <w:p w14:paraId="4B5575A5" w14:textId="288F141C" w:rsidR="002241F9" w:rsidRPr="00D043CC" w:rsidRDefault="002241F9" w:rsidP="003A364E">
      <w:pPr>
        <w:pStyle w:val="Tekstpodstawowy21"/>
        <w:suppressAutoHyphens w:val="0"/>
        <w:spacing w:line="240" w:lineRule="auto"/>
        <w:ind w:left="181"/>
        <w:jc w:val="left"/>
        <w:rPr>
          <w:rFonts w:ascii="Arial" w:hAnsi="Arial" w:cs="Arial"/>
          <w:b/>
        </w:rPr>
      </w:pPr>
    </w:p>
    <w:p w14:paraId="14032F7F" w14:textId="77777777" w:rsidR="002241F9" w:rsidRPr="00D043CC" w:rsidRDefault="002241F9" w:rsidP="003A364E">
      <w:pPr>
        <w:pStyle w:val="Tekstpodstawowy21"/>
        <w:suppressAutoHyphens w:val="0"/>
        <w:spacing w:line="240" w:lineRule="auto"/>
        <w:ind w:left="181"/>
        <w:jc w:val="left"/>
        <w:rPr>
          <w:rFonts w:ascii="Arial" w:hAnsi="Arial" w:cs="Arial"/>
          <w:b/>
        </w:rPr>
      </w:pPr>
    </w:p>
    <w:p w14:paraId="629976F9" w14:textId="77777777" w:rsidR="00DB33D1" w:rsidRPr="00D043CC" w:rsidRDefault="00DB33D1" w:rsidP="003A364E">
      <w:pPr>
        <w:pStyle w:val="Standard"/>
        <w:jc w:val="center"/>
        <w:rPr>
          <w:rFonts w:ascii="Arial" w:hAnsi="Arial" w:cs="Arial"/>
          <w:b/>
        </w:rPr>
      </w:pPr>
    </w:p>
    <w:p w14:paraId="6AC4FAC5" w14:textId="77777777" w:rsidR="00B0025E" w:rsidRPr="00D043CC" w:rsidRDefault="00B0025E" w:rsidP="003A364E">
      <w:pPr>
        <w:pStyle w:val="Standard"/>
        <w:jc w:val="center"/>
        <w:rPr>
          <w:rFonts w:ascii="Arial" w:hAnsi="Arial" w:cs="Arial"/>
          <w:b/>
        </w:rPr>
      </w:pPr>
    </w:p>
    <w:p w14:paraId="21D54FE7" w14:textId="77777777" w:rsidR="00B0025E" w:rsidRPr="00D043CC" w:rsidRDefault="00B0025E" w:rsidP="003A364E">
      <w:pPr>
        <w:pStyle w:val="Standard"/>
        <w:jc w:val="center"/>
        <w:rPr>
          <w:rFonts w:ascii="Arial" w:hAnsi="Arial" w:cs="Arial"/>
          <w:b/>
        </w:rPr>
      </w:pPr>
    </w:p>
    <w:p w14:paraId="34762778" w14:textId="77777777" w:rsidR="00DB33D1" w:rsidRPr="00D043CC" w:rsidRDefault="00DB33D1" w:rsidP="003A364E">
      <w:pPr>
        <w:pStyle w:val="Standard"/>
        <w:jc w:val="center"/>
        <w:rPr>
          <w:rFonts w:ascii="Arial" w:hAnsi="Arial" w:cs="Arial"/>
          <w:b/>
        </w:rPr>
      </w:pPr>
    </w:p>
    <w:p w14:paraId="33D4E77C" w14:textId="77777777" w:rsidR="00DB33D1" w:rsidRPr="00D043CC" w:rsidRDefault="00DB33D1" w:rsidP="003A364E">
      <w:pPr>
        <w:pStyle w:val="Standard"/>
        <w:jc w:val="center"/>
        <w:rPr>
          <w:rFonts w:ascii="Arial" w:hAnsi="Arial" w:cs="Arial"/>
        </w:rPr>
      </w:pPr>
      <w:r w:rsidRPr="00D043CC">
        <w:rPr>
          <w:rFonts w:ascii="Arial" w:hAnsi="Arial" w:cs="Arial"/>
          <w:b/>
        </w:rPr>
        <w:t>Dział III</w:t>
      </w:r>
    </w:p>
    <w:p w14:paraId="09C13F11" w14:textId="77777777" w:rsidR="00DB33D1" w:rsidRPr="00D043CC" w:rsidRDefault="00DB33D1" w:rsidP="003A364E">
      <w:pPr>
        <w:pStyle w:val="Standard"/>
        <w:jc w:val="center"/>
        <w:rPr>
          <w:rFonts w:ascii="Arial" w:hAnsi="Arial" w:cs="Arial"/>
        </w:rPr>
      </w:pPr>
      <w:r w:rsidRPr="00D043CC">
        <w:rPr>
          <w:rFonts w:ascii="Arial" w:hAnsi="Arial" w:cs="Arial"/>
          <w:b/>
        </w:rPr>
        <w:t>Formularz oferty i formularze załączników do oferty</w:t>
      </w:r>
    </w:p>
    <w:p w14:paraId="559D196F" w14:textId="77777777" w:rsidR="00DB33D1" w:rsidRPr="00D043CC" w:rsidRDefault="00DB33D1" w:rsidP="003A364E">
      <w:pPr>
        <w:pStyle w:val="Standard"/>
        <w:tabs>
          <w:tab w:val="left" w:pos="2552"/>
        </w:tabs>
        <w:ind w:left="709"/>
        <w:jc w:val="both"/>
        <w:rPr>
          <w:rFonts w:ascii="Arial" w:hAnsi="Arial" w:cs="Arial"/>
          <w:b/>
        </w:rPr>
      </w:pPr>
    </w:p>
    <w:p w14:paraId="06E5A240" w14:textId="77777777" w:rsidR="00DB33D1" w:rsidRPr="00D043CC" w:rsidRDefault="00DB33D1" w:rsidP="003A364E">
      <w:pPr>
        <w:pStyle w:val="Standard"/>
        <w:tabs>
          <w:tab w:val="left" w:pos="2552"/>
        </w:tabs>
        <w:ind w:left="709"/>
        <w:jc w:val="both"/>
        <w:rPr>
          <w:rFonts w:ascii="Arial" w:hAnsi="Arial" w:cs="Arial"/>
          <w:b/>
        </w:rPr>
      </w:pPr>
    </w:p>
    <w:p w14:paraId="5FA74FA6" w14:textId="677BE5E2" w:rsidR="00DB33D1" w:rsidRPr="00D043CC" w:rsidRDefault="00DB33D1" w:rsidP="003A364E">
      <w:pPr>
        <w:pStyle w:val="Standard"/>
        <w:tabs>
          <w:tab w:val="left" w:pos="2268"/>
        </w:tabs>
        <w:ind w:firstLine="284"/>
        <w:rPr>
          <w:rFonts w:ascii="Arial" w:hAnsi="Arial" w:cs="Arial"/>
        </w:rPr>
      </w:pPr>
    </w:p>
    <w:p w14:paraId="1D721DAD" w14:textId="77777777" w:rsidR="00407A1D" w:rsidRPr="00D043CC" w:rsidRDefault="00407A1D" w:rsidP="00407A1D">
      <w:pPr>
        <w:pStyle w:val="Standard"/>
        <w:tabs>
          <w:tab w:val="left" w:pos="1985"/>
        </w:tabs>
        <w:ind w:firstLine="284"/>
        <w:jc w:val="both"/>
        <w:rPr>
          <w:rFonts w:ascii="Arial" w:hAnsi="Arial" w:cs="Arial"/>
        </w:rPr>
      </w:pPr>
      <w:r w:rsidRPr="00D043CC">
        <w:rPr>
          <w:rFonts w:ascii="Arial" w:hAnsi="Arial" w:cs="Arial"/>
        </w:rPr>
        <w:t>załącznik nr 1</w:t>
      </w:r>
      <w:r w:rsidRPr="00D043CC">
        <w:rPr>
          <w:rFonts w:ascii="Arial" w:hAnsi="Arial" w:cs="Arial"/>
        </w:rPr>
        <w:tab/>
        <w:t>Formularz oferty</w:t>
      </w:r>
    </w:p>
    <w:p w14:paraId="3DE9371C" w14:textId="12B0F9B0" w:rsidR="00407A1D" w:rsidRPr="00D043CC" w:rsidRDefault="00407A1D" w:rsidP="00407A1D">
      <w:pPr>
        <w:pStyle w:val="Standard"/>
        <w:tabs>
          <w:tab w:val="left" w:pos="1985"/>
        </w:tabs>
        <w:ind w:left="1985" w:hanging="1701"/>
        <w:jc w:val="both"/>
        <w:rPr>
          <w:rFonts w:ascii="Arial" w:hAnsi="Arial" w:cs="Arial"/>
          <w:b/>
          <w:u w:val="single"/>
        </w:rPr>
      </w:pPr>
      <w:r w:rsidRPr="00D043CC">
        <w:rPr>
          <w:rFonts w:ascii="Arial" w:hAnsi="Arial" w:cs="Arial"/>
        </w:rPr>
        <w:t>załącznik nr 2</w:t>
      </w:r>
      <w:r w:rsidRPr="00D043CC">
        <w:rPr>
          <w:rFonts w:ascii="Arial" w:hAnsi="Arial" w:cs="Arial"/>
        </w:rPr>
        <w:tab/>
        <w:t xml:space="preserve">Wzór oświadczenia </w:t>
      </w:r>
      <w:r w:rsidR="00F5058F">
        <w:rPr>
          <w:rFonts w:ascii="Arial" w:hAnsi="Arial" w:cs="Arial"/>
        </w:rPr>
        <w:t>Wykonawcy</w:t>
      </w:r>
      <w:r w:rsidRPr="00D043CC">
        <w:rPr>
          <w:rFonts w:ascii="Arial" w:hAnsi="Arial" w:cs="Arial"/>
        </w:rPr>
        <w:t xml:space="preserve"> dotyczącego przesłanek wykluczenia z postępowania oraz spełniania warunków udziału w postępowaniu</w:t>
      </w:r>
    </w:p>
    <w:p w14:paraId="30A7881F" w14:textId="21293B06" w:rsidR="00DB33D1" w:rsidRPr="00D043CC" w:rsidRDefault="00407A1D" w:rsidP="00F63B9C">
      <w:pPr>
        <w:pStyle w:val="Standard"/>
        <w:tabs>
          <w:tab w:val="left" w:pos="1985"/>
        </w:tabs>
        <w:ind w:left="1985" w:hanging="1701"/>
        <w:jc w:val="both"/>
        <w:rPr>
          <w:rFonts w:ascii="Arial" w:hAnsi="Arial" w:cs="Arial"/>
        </w:rPr>
      </w:pPr>
      <w:r w:rsidRPr="00D043CC">
        <w:rPr>
          <w:rFonts w:ascii="Arial" w:hAnsi="Arial" w:cs="Arial"/>
        </w:rPr>
        <w:t>załącznik nr 3</w:t>
      </w:r>
      <w:r w:rsidRPr="00D043CC">
        <w:rPr>
          <w:rFonts w:ascii="Arial" w:hAnsi="Arial" w:cs="Arial"/>
        </w:rPr>
        <w:tab/>
        <w:t xml:space="preserve">Wzór oświadczenia podmiotu udostępniającego zasoby o braku podstaw wykluczenia oraz spełnianiu warunków udziału w postępowaniu, w zakresie w jakim </w:t>
      </w:r>
      <w:r w:rsidR="00F5058F">
        <w:rPr>
          <w:rFonts w:ascii="Arial" w:hAnsi="Arial" w:cs="Arial"/>
        </w:rPr>
        <w:t>Wykonawca</w:t>
      </w:r>
      <w:r w:rsidR="00F63B9C" w:rsidRPr="00D043CC">
        <w:rPr>
          <w:rFonts w:ascii="Arial" w:hAnsi="Arial" w:cs="Arial"/>
        </w:rPr>
        <w:t xml:space="preserve"> powołuje się na jego zasoby</w:t>
      </w:r>
    </w:p>
    <w:p w14:paraId="261DC78F" w14:textId="77777777" w:rsidR="00DB33D1" w:rsidRPr="00D043CC" w:rsidRDefault="00DB33D1" w:rsidP="003A364E">
      <w:pPr>
        <w:pStyle w:val="Standard"/>
        <w:jc w:val="center"/>
        <w:rPr>
          <w:rFonts w:ascii="Arial" w:hAnsi="Arial" w:cs="Arial"/>
        </w:rPr>
      </w:pPr>
    </w:p>
    <w:p w14:paraId="5F7D7890" w14:textId="77777777" w:rsidR="00DB33D1" w:rsidRPr="00D043CC" w:rsidRDefault="00DB33D1" w:rsidP="003A364E">
      <w:pPr>
        <w:pStyle w:val="Standard"/>
        <w:jc w:val="center"/>
        <w:rPr>
          <w:rFonts w:ascii="Arial" w:hAnsi="Arial" w:cs="Arial"/>
        </w:rPr>
      </w:pPr>
    </w:p>
    <w:p w14:paraId="6B870E51" w14:textId="77777777" w:rsidR="00DB33D1" w:rsidRPr="00D043CC" w:rsidRDefault="00DB33D1" w:rsidP="003A364E">
      <w:pPr>
        <w:pStyle w:val="Standard"/>
        <w:jc w:val="center"/>
        <w:rPr>
          <w:rFonts w:ascii="Arial" w:hAnsi="Arial" w:cs="Arial"/>
        </w:rPr>
      </w:pPr>
    </w:p>
    <w:p w14:paraId="373D29BF" w14:textId="77777777" w:rsidR="00DB33D1" w:rsidRPr="00D043CC" w:rsidRDefault="00DB33D1" w:rsidP="003A364E">
      <w:pPr>
        <w:pStyle w:val="Standard"/>
        <w:jc w:val="center"/>
        <w:rPr>
          <w:rFonts w:ascii="Arial" w:hAnsi="Arial" w:cs="Arial"/>
        </w:rPr>
      </w:pPr>
    </w:p>
    <w:p w14:paraId="407742A7" w14:textId="77777777" w:rsidR="00DB33D1" w:rsidRPr="00D043CC" w:rsidRDefault="00DB33D1" w:rsidP="003A364E">
      <w:pPr>
        <w:pStyle w:val="Standard"/>
        <w:jc w:val="center"/>
        <w:rPr>
          <w:rFonts w:ascii="Arial" w:hAnsi="Arial" w:cs="Arial"/>
        </w:rPr>
      </w:pPr>
    </w:p>
    <w:p w14:paraId="3A44D856" w14:textId="77777777" w:rsidR="00DB33D1" w:rsidRPr="00D043CC" w:rsidRDefault="00DB33D1" w:rsidP="003A364E">
      <w:pPr>
        <w:pStyle w:val="Standard"/>
        <w:jc w:val="center"/>
        <w:rPr>
          <w:rFonts w:ascii="Arial" w:hAnsi="Arial" w:cs="Arial"/>
        </w:rPr>
      </w:pPr>
    </w:p>
    <w:p w14:paraId="7E2C22A5" w14:textId="77777777" w:rsidR="00DB33D1" w:rsidRPr="00D043CC" w:rsidRDefault="00DB33D1" w:rsidP="003A364E">
      <w:pPr>
        <w:pStyle w:val="Standard"/>
        <w:jc w:val="center"/>
        <w:rPr>
          <w:rFonts w:ascii="Arial" w:hAnsi="Arial" w:cs="Arial"/>
        </w:rPr>
      </w:pPr>
    </w:p>
    <w:p w14:paraId="7E3A181D" w14:textId="77777777" w:rsidR="00DB33D1" w:rsidRPr="00D043CC" w:rsidRDefault="00DB33D1" w:rsidP="003A364E">
      <w:pPr>
        <w:pStyle w:val="Standard"/>
        <w:jc w:val="center"/>
        <w:rPr>
          <w:rFonts w:ascii="Arial" w:hAnsi="Arial" w:cs="Arial"/>
        </w:rPr>
      </w:pPr>
    </w:p>
    <w:p w14:paraId="15BBFA43" w14:textId="77777777" w:rsidR="00DB33D1" w:rsidRPr="00D043CC" w:rsidRDefault="00DB33D1" w:rsidP="003A364E">
      <w:pPr>
        <w:pStyle w:val="Standard"/>
        <w:jc w:val="center"/>
        <w:rPr>
          <w:rFonts w:ascii="Arial" w:hAnsi="Arial" w:cs="Arial"/>
        </w:rPr>
      </w:pPr>
    </w:p>
    <w:p w14:paraId="677C9B34" w14:textId="77777777" w:rsidR="00DB33D1" w:rsidRPr="00D043CC" w:rsidRDefault="00DB33D1" w:rsidP="003A364E">
      <w:pPr>
        <w:pStyle w:val="Standard"/>
        <w:jc w:val="center"/>
        <w:rPr>
          <w:rFonts w:ascii="Arial" w:hAnsi="Arial" w:cs="Arial"/>
        </w:rPr>
      </w:pPr>
    </w:p>
    <w:p w14:paraId="325B02F1" w14:textId="77777777" w:rsidR="00DB33D1" w:rsidRPr="00D043CC" w:rsidRDefault="00DB33D1" w:rsidP="003A364E">
      <w:pPr>
        <w:pStyle w:val="Standard"/>
        <w:jc w:val="center"/>
        <w:rPr>
          <w:rFonts w:ascii="Arial" w:hAnsi="Arial" w:cs="Arial"/>
        </w:rPr>
      </w:pPr>
    </w:p>
    <w:p w14:paraId="688CA45A" w14:textId="77777777" w:rsidR="00DB33D1" w:rsidRPr="00D043CC" w:rsidRDefault="00DB33D1" w:rsidP="003A364E">
      <w:pPr>
        <w:pStyle w:val="Standard"/>
        <w:jc w:val="center"/>
        <w:rPr>
          <w:rFonts w:ascii="Arial" w:hAnsi="Arial" w:cs="Arial"/>
        </w:rPr>
      </w:pPr>
    </w:p>
    <w:p w14:paraId="7689F180" w14:textId="77777777" w:rsidR="00DB33D1" w:rsidRPr="00D043CC" w:rsidRDefault="00DB33D1" w:rsidP="003A364E">
      <w:pPr>
        <w:pStyle w:val="Standard"/>
        <w:jc w:val="center"/>
        <w:rPr>
          <w:rFonts w:ascii="Arial" w:hAnsi="Arial" w:cs="Arial"/>
        </w:rPr>
      </w:pPr>
    </w:p>
    <w:p w14:paraId="2502AF6B" w14:textId="77777777" w:rsidR="00DB33D1" w:rsidRPr="00D043CC" w:rsidRDefault="00DB33D1" w:rsidP="003A364E">
      <w:pPr>
        <w:pStyle w:val="Standard"/>
        <w:jc w:val="center"/>
        <w:rPr>
          <w:rFonts w:ascii="Arial" w:hAnsi="Arial" w:cs="Arial"/>
        </w:rPr>
      </w:pPr>
    </w:p>
    <w:p w14:paraId="73104F58" w14:textId="77777777" w:rsidR="00DB33D1" w:rsidRPr="00D043CC" w:rsidRDefault="00DB33D1" w:rsidP="003A364E">
      <w:pPr>
        <w:pStyle w:val="Standard"/>
        <w:jc w:val="center"/>
        <w:rPr>
          <w:rFonts w:ascii="Arial" w:hAnsi="Arial" w:cs="Arial"/>
        </w:rPr>
      </w:pPr>
    </w:p>
    <w:p w14:paraId="53C0DB01" w14:textId="77777777" w:rsidR="00DB33D1" w:rsidRPr="00D043CC" w:rsidRDefault="00DB33D1" w:rsidP="003A364E">
      <w:pPr>
        <w:pStyle w:val="Standard"/>
        <w:rPr>
          <w:rFonts w:ascii="Arial" w:hAnsi="Arial" w:cs="Arial"/>
        </w:rPr>
      </w:pPr>
    </w:p>
    <w:p w14:paraId="289E8EE8" w14:textId="77777777" w:rsidR="00DB33D1" w:rsidRPr="00D043CC" w:rsidRDefault="00DB33D1" w:rsidP="003A364E">
      <w:pPr>
        <w:pStyle w:val="Standard"/>
        <w:rPr>
          <w:rFonts w:ascii="Arial" w:hAnsi="Arial" w:cs="Arial"/>
        </w:rPr>
      </w:pPr>
    </w:p>
    <w:p w14:paraId="65DD1014" w14:textId="77777777" w:rsidR="00DB33D1" w:rsidRPr="00D043CC" w:rsidRDefault="00DB33D1" w:rsidP="003A364E">
      <w:pPr>
        <w:pStyle w:val="Standard"/>
        <w:rPr>
          <w:rFonts w:ascii="Arial" w:hAnsi="Arial" w:cs="Arial"/>
        </w:rPr>
      </w:pPr>
    </w:p>
    <w:p w14:paraId="1C3E5043" w14:textId="01D7CACF" w:rsidR="00A478F2" w:rsidRPr="00D043CC" w:rsidRDefault="00A478F2" w:rsidP="00A478F2">
      <w:pPr>
        <w:spacing w:after="200" w:line="276" w:lineRule="auto"/>
        <w:jc w:val="right"/>
        <w:rPr>
          <w:rFonts w:ascii="Arial" w:hAnsi="Arial" w:cs="Arial"/>
          <w:b/>
          <w:i/>
          <w:kern w:val="3"/>
          <w:lang w:eastAsia="zh-CN"/>
        </w:rPr>
      </w:pPr>
    </w:p>
    <w:p w14:paraId="6CBEB923" w14:textId="6CF9F246" w:rsidR="00DB33D1" w:rsidRPr="00D043CC" w:rsidRDefault="00A478F2" w:rsidP="00A478F2">
      <w:pPr>
        <w:pStyle w:val="Standard"/>
        <w:pageBreakBefore/>
        <w:jc w:val="right"/>
        <w:rPr>
          <w:rFonts w:ascii="Arial" w:hAnsi="Arial" w:cs="Arial"/>
        </w:rPr>
      </w:pPr>
      <w:r w:rsidRPr="00D043CC">
        <w:rPr>
          <w:rFonts w:ascii="Arial" w:hAnsi="Arial" w:cs="Arial"/>
          <w:b/>
          <w:i/>
        </w:rPr>
        <w:t>Załącznik nr 1 do oferty</w:t>
      </w:r>
    </w:p>
    <w:p w14:paraId="5E252678" w14:textId="77777777" w:rsidR="00A478F2" w:rsidRPr="00D043CC" w:rsidRDefault="00A478F2" w:rsidP="003A364E">
      <w:pPr>
        <w:pStyle w:val="Standard"/>
        <w:rPr>
          <w:rFonts w:ascii="Arial" w:hAnsi="Arial" w:cs="Arial"/>
          <w:i/>
        </w:rPr>
      </w:pPr>
    </w:p>
    <w:p w14:paraId="3FCDB575" w14:textId="77777777" w:rsidR="00A478F2" w:rsidRPr="00D043CC" w:rsidRDefault="00A478F2" w:rsidP="003A364E">
      <w:pPr>
        <w:pStyle w:val="Standard"/>
        <w:rPr>
          <w:rFonts w:ascii="Arial" w:hAnsi="Arial" w:cs="Arial"/>
          <w:i/>
        </w:rPr>
      </w:pPr>
    </w:p>
    <w:p w14:paraId="770AD8B6" w14:textId="5B81004B" w:rsidR="00A478F2" w:rsidRPr="00D043CC" w:rsidRDefault="00A478F2" w:rsidP="00A478F2">
      <w:pPr>
        <w:pStyle w:val="Standard"/>
        <w:jc w:val="right"/>
        <w:rPr>
          <w:rFonts w:ascii="Arial" w:hAnsi="Arial" w:cs="Arial"/>
          <w:i/>
        </w:rPr>
      </w:pPr>
      <w:r w:rsidRPr="00D043CC">
        <w:rPr>
          <w:rFonts w:ascii="Arial" w:hAnsi="Arial" w:cs="Arial"/>
          <w:u w:val="single"/>
        </w:rPr>
        <w:t xml:space="preserve">                               </w:t>
      </w:r>
      <w:r w:rsidRPr="00D043CC">
        <w:rPr>
          <w:rFonts w:ascii="Arial" w:hAnsi="Arial" w:cs="Arial"/>
        </w:rPr>
        <w:t xml:space="preserve"> dnia </w:t>
      </w:r>
      <w:r w:rsidRPr="00D043CC">
        <w:rPr>
          <w:rFonts w:ascii="Arial" w:hAnsi="Arial" w:cs="Arial"/>
          <w:u w:val="single"/>
        </w:rPr>
        <w:t xml:space="preserve">               </w:t>
      </w:r>
      <w:r w:rsidRPr="00D043CC">
        <w:rPr>
          <w:rFonts w:ascii="Arial" w:hAnsi="Arial" w:cs="Arial"/>
        </w:rPr>
        <w:t>2021 r.</w:t>
      </w:r>
    </w:p>
    <w:p w14:paraId="615D2393" w14:textId="51B710C3" w:rsidR="00DB33D1" w:rsidRPr="00D043CC" w:rsidRDefault="00DB33D1" w:rsidP="003A364E">
      <w:pPr>
        <w:pStyle w:val="Standard"/>
        <w:rPr>
          <w:rFonts w:ascii="Arial" w:hAnsi="Arial" w:cs="Arial"/>
        </w:rPr>
      </w:pPr>
      <w:r w:rsidRPr="00D043CC">
        <w:rPr>
          <w:rFonts w:ascii="Arial" w:hAnsi="Arial" w:cs="Arial"/>
          <w:i/>
        </w:rPr>
        <w:t>NIP*</w:t>
      </w:r>
      <w:r w:rsidRPr="00D043CC">
        <w:rPr>
          <w:rFonts w:ascii="Arial" w:hAnsi="Arial" w:cs="Arial"/>
          <w:i/>
          <w:vertAlign w:val="superscript"/>
        </w:rPr>
        <w:t>)</w:t>
      </w:r>
      <w:r w:rsidRPr="00D043CC">
        <w:rPr>
          <w:rFonts w:ascii="Arial" w:hAnsi="Arial" w:cs="Arial"/>
          <w:i/>
        </w:rPr>
        <w:t xml:space="preserve">: </w:t>
      </w:r>
      <w:r w:rsidRPr="00D043CC">
        <w:rPr>
          <w:rFonts w:ascii="Arial" w:hAnsi="Arial" w:cs="Arial"/>
          <w:i/>
          <w:u w:val="single"/>
        </w:rPr>
        <w:tab/>
      </w:r>
      <w:r w:rsidRPr="00D043CC">
        <w:rPr>
          <w:rFonts w:ascii="Arial" w:hAnsi="Arial" w:cs="Arial"/>
          <w:i/>
          <w:u w:val="single"/>
        </w:rPr>
        <w:tab/>
      </w:r>
      <w:r w:rsidRPr="00D043CC">
        <w:rPr>
          <w:rFonts w:ascii="Arial" w:hAnsi="Arial" w:cs="Arial"/>
          <w:i/>
          <w:u w:val="single"/>
        </w:rPr>
        <w:tab/>
      </w:r>
      <w:r w:rsidRPr="00D043CC">
        <w:rPr>
          <w:rFonts w:ascii="Arial" w:hAnsi="Arial" w:cs="Arial"/>
          <w:i/>
          <w:u w:val="single"/>
        </w:rPr>
        <w:tab/>
        <w:t xml:space="preserve">                                                   </w:t>
      </w:r>
      <w:r w:rsidRPr="00D043CC">
        <w:rPr>
          <w:rFonts w:ascii="Arial" w:hAnsi="Arial" w:cs="Arial"/>
          <w:i/>
          <w:vertAlign w:val="superscript"/>
        </w:rPr>
        <w:t xml:space="preserve">             </w:t>
      </w:r>
    </w:p>
    <w:p w14:paraId="552D28D9" w14:textId="77777777" w:rsidR="00E6544E" w:rsidRPr="00D043CC" w:rsidRDefault="00DB33D1" w:rsidP="003A364E">
      <w:pPr>
        <w:pStyle w:val="Standard"/>
        <w:rPr>
          <w:rFonts w:ascii="Arial" w:hAnsi="Arial" w:cs="Arial"/>
          <w:i/>
          <w:u w:val="single"/>
          <w:vertAlign w:val="superscript"/>
        </w:rPr>
      </w:pPr>
      <w:r w:rsidRPr="00D043CC">
        <w:rPr>
          <w:rFonts w:ascii="Arial" w:hAnsi="Arial" w:cs="Arial"/>
          <w:i/>
        </w:rPr>
        <w:t>REGON*</w:t>
      </w:r>
      <w:r w:rsidRPr="00D043CC">
        <w:rPr>
          <w:rFonts w:ascii="Arial" w:hAnsi="Arial" w:cs="Arial"/>
          <w:i/>
          <w:vertAlign w:val="superscript"/>
        </w:rPr>
        <w:t>)</w:t>
      </w:r>
      <w:r w:rsidRPr="00D043CC">
        <w:rPr>
          <w:rFonts w:ascii="Arial" w:hAnsi="Arial" w:cs="Arial"/>
          <w:i/>
        </w:rPr>
        <w:t xml:space="preserve">: </w:t>
      </w:r>
      <w:r w:rsidRPr="00D043CC">
        <w:rPr>
          <w:rFonts w:ascii="Arial" w:hAnsi="Arial" w:cs="Arial"/>
          <w:i/>
          <w:u w:val="single"/>
        </w:rPr>
        <w:tab/>
      </w:r>
      <w:r w:rsidRPr="00D043CC">
        <w:rPr>
          <w:rFonts w:ascii="Arial" w:hAnsi="Arial" w:cs="Arial"/>
          <w:i/>
          <w:u w:val="single"/>
        </w:rPr>
        <w:tab/>
      </w:r>
      <w:r w:rsidRPr="00D043CC">
        <w:rPr>
          <w:rFonts w:ascii="Arial" w:hAnsi="Arial" w:cs="Arial"/>
          <w:i/>
          <w:u w:val="single"/>
        </w:rPr>
        <w:tab/>
        <w:t xml:space="preserve">                                                </w:t>
      </w:r>
      <w:r w:rsidRPr="00D043CC">
        <w:rPr>
          <w:rFonts w:ascii="Arial" w:hAnsi="Arial" w:cs="Arial"/>
          <w:i/>
        </w:rPr>
        <w:t xml:space="preserve">                                                                                                                                       Nr telefonu*</w:t>
      </w:r>
      <w:r w:rsidRPr="00D043CC">
        <w:rPr>
          <w:rFonts w:ascii="Arial" w:hAnsi="Arial" w:cs="Arial"/>
          <w:i/>
          <w:vertAlign w:val="superscript"/>
        </w:rPr>
        <w:t>)</w:t>
      </w:r>
      <w:r w:rsidRPr="00D043CC">
        <w:rPr>
          <w:rFonts w:ascii="Arial" w:hAnsi="Arial" w:cs="Arial"/>
          <w:i/>
        </w:rPr>
        <w:t>:</w:t>
      </w:r>
      <w:r w:rsidRPr="00D043CC">
        <w:rPr>
          <w:rFonts w:ascii="Arial" w:hAnsi="Arial" w:cs="Arial"/>
          <w:i/>
          <w:u w:val="single"/>
          <w:vertAlign w:val="superscript"/>
        </w:rPr>
        <w:t xml:space="preserve"> </w:t>
      </w:r>
      <w:bookmarkStart w:id="17" w:name="_Hlk66266020"/>
      <w:r w:rsidRPr="00D043CC">
        <w:rPr>
          <w:rFonts w:ascii="Arial" w:hAnsi="Arial" w:cs="Arial"/>
          <w:i/>
          <w:u w:val="single"/>
        </w:rPr>
        <w:tab/>
      </w:r>
      <w:r w:rsidRPr="00D043CC">
        <w:rPr>
          <w:rFonts w:ascii="Arial" w:hAnsi="Arial" w:cs="Arial"/>
          <w:i/>
          <w:u w:val="single"/>
        </w:rPr>
        <w:tab/>
      </w:r>
      <w:r w:rsidRPr="00D043CC">
        <w:rPr>
          <w:rFonts w:ascii="Arial" w:hAnsi="Arial" w:cs="Arial"/>
          <w:i/>
          <w:u w:val="single"/>
        </w:rPr>
        <w:tab/>
      </w:r>
      <w:bookmarkEnd w:id="17"/>
      <w:r w:rsidRPr="00D043CC">
        <w:rPr>
          <w:rFonts w:ascii="Arial" w:hAnsi="Arial" w:cs="Arial"/>
          <w:i/>
          <w:u w:val="single"/>
          <w:vertAlign w:val="superscript"/>
        </w:rPr>
        <w:t xml:space="preserve">    </w:t>
      </w:r>
    </w:p>
    <w:p w14:paraId="23165AC8" w14:textId="14D98A42" w:rsidR="00A45EE2" w:rsidRPr="00D043CC" w:rsidRDefault="00DB33D1" w:rsidP="003A364E">
      <w:pPr>
        <w:pStyle w:val="Standard"/>
        <w:rPr>
          <w:rFonts w:ascii="Arial" w:hAnsi="Arial" w:cs="Arial"/>
          <w:i/>
        </w:rPr>
      </w:pPr>
      <w:r w:rsidRPr="00D043CC">
        <w:rPr>
          <w:rFonts w:ascii="Arial" w:hAnsi="Arial" w:cs="Arial"/>
          <w:i/>
        </w:rPr>
        <w:t>Adres e-mail</w:t>
      </w:r>
      <w:r w:rsidRPr="00D043CC">
        <w:rPr>
          <w:rFonts w:ascii="Arial" w:hAnsi="Arial" w:cs="Arial"/>
          <w:i/>
          <w:vertAlign w:val="superscript"/>
        </w:rPr>
        <w:t>*:</w:t>
      </w:r>
      <w:r w:rsidRPr="00D043CC">
        <w:rPr>
          <w:rFonts w:ascii="Arial" w:hAnsi="Arial" w:cs="Arial"/>
          <w:i/>
        </w:rPr>
        <w:t xml:space="preserve"> </w:t>
      </w:r>
      <w:r w:rsidR="00A45EE2" w:rsidRPr="00D043CC">
        <w:rPr>
          <w:rFonts w:ascii="Arial" w:hAnsi="Arial" w:cs="Arial"/>
          <w:i/>
          <w:u w:val="single"/>
        </w:rPr>
        <w:tab/>
      </w:r>
      <w:r w:rsidR="00A45EE2" w:rsidRPr="00D043CC">
        <w:rPr>
          <w:rFonts w:ascii="Arial" w:hAnsi="Arial" w:cs="Arial"/>
          <w:i/>
          <w:u w:val="single"/>
        </w:rPr>
        <w:tab/>
      </w:r>
      <w:r w:rsidR="00A45EE2" w:rsidRPr="00D043CC">
        <w:rPr>
          <w:rFonts w:ascii="Arial" w:hAnsi="Arial" w:cs="Arial"/>
          <w:i/>
          <w:u w:val="single"/>
        </w:rPr>
        <w:tab/>
      </w:r>
      <w:r w:rsidRPr="00D043CC">
        <w:rPr>
          <w:rFonts w:ascii="Arial" w:hAnsi="Arial" w:cs="Arial"/>
          <w:i/>
        </w:rPr>
        <w:t xml:space="preserve">  </w:t>
      </w:r>
    </w:p>
    <w:p w14:paraId="41FEC689" w14:textId="3FE1C0FB" w:rsidR="00DB33D1" w:rsidRPr="00D043CC" w:rsidRDefault="00A45EE2" w:rsidP="003A364E">
      <w:pPr>
        <w:pStyle w:val="Standard"/>
        <w:rPr>
          <w:rFonts w:ascii="Arial" w:hAnsi="Arial" w:cs="Arial"/>
          <w:i/>
          <w:u w:val="single"/>
        </w:rPr>
      </w:pPr>
      <w:r w:rsidRPr="00D043CC">
        <w:rPr>
          <w:rFonts w:ascii="Arial" w:hAnsi="Arial" w:cs="Arial"/>
          <w:i/>
        </w:rPr>
        <w:t xml:space="preserve">Adres skrzynki ePUAP* </w:t>
      </w:r>
      <w:r w:rsidRPr="00D043CC">
        <w:rPr>
          <w:rFonts w:ascii="Arial" w:hAnsi="Arial" w:cs="Arial"/>
          <w:i/>
          <w:u w:val="single"/>
        </w:rPr>
        <w:tab/>
      </w:r>
      <w:r w:rsidRPr="00D043CC">
        <w:rPr>
          <w:rFonts w:ascii="Arial" w:hAnsi="Arial" w:cs="Arial"/>
          <w:i/>
          <w:u w:val="single"/>
        </w:rPr>
        <w:tab/>
      </w:r>
      <w:r w:rsidRPr="00D043CC">
        <w:rPr>
          <w:rFonts w:ascii="Arial" w:hAnsi="Arial" w:cs="Arial"/>
          <w:i/>
        </w:rPr>
        <w:tab/>
      </w:r>
      <w:r w:rsidRPr="00D043CC">
        <w:rPr>
          <w:rFonts w:ascii="Arial" w:hAnsi="Arial" w:cs="Arial"/>
          <w:i/>
        </w:rPr>
        <w:tab/>
      </w:r>
      <w:r w:rsidRPr="00D043CC">
        <w:rPr>
          <w:rFonts w:ascii="Arial" w:hAnsi="Arial" w:cs="Arial"/>
          <w:i/>
        </w:rPr>
        <w:tab/>
      </w:r>
      <w:r w:rsidRPr="00D043CC">
        <w:rPr>
          <w:rFonts w:ascii="Arial" w:hAnsi="Arial" w:cs="Arial"/>
          <w:i/>
          <w:u w:val="single"/>
        </w:rPr>
        <w:t xml:space="preserve">                        </w:t>
      </w:r>
      <w:r w:rsidR="00DB33D1" w:rsidRPr="00D043CC">
        <w:rPr>
          <w:rFonts w:ascii="Arial" w:hAnsi="Arial" w:cs="Arial"/>
          <w:i/>
          <w:u w:val="single"/>
        </w:rPr>
        <w:t xml:space="preserve">                                   </w:t>
      </w:r>
    </w:p>
    <w:p w14:paraId="6613421F" w14:textId="77777777" w:rsidR="00DB33D1" w:rsidRPr="00D043CC" w:rsidRDefault="00DB33D1" w:rsidP="003A364E">
      <w:pPr>
        <w:pStyle w:val="Standard"/>
        <w:rPr>
          <w:rFonts w:ascii="Arial" w:hAnsi="Arial" w:cs="Arial"/>
        </w:rPr>
      </w:pPr>
      <w:r w:rsidRPr="00D043CC">
        <w:rPr>
          <w:rFonts w:ascii="Arial" w:hAnsi="Arial" w:cs="Arial"/>
          <w:i/>
        </w:rPr>
        <w:t>*</w:t>
      </w:r>
      <w:r w:rsidRPr="00D043CC">
        <w:rPr>
          <w:rFonts w:ascii="Arial" w:hAnsi="Arial" w:cs="Arial"/>
          <w:i/>
          <w:vertAlign w:val="superscript"/>
        </w:rPr>
        <w:t xml:space="preserve">) </w:t>
      </w:r>
      <w:r w:rsidRPr="00D043CC">
        <w:rPr>
          <w:rFonts w:ascii="Arial" w:hAnsi="Arial" w:cs="Arial"/>
          <w:i/>
        </w:rPr>
        <w:t>- w przypadku oferty wspólnej należy podać</w:t>
      </w:r>
    </w:p>
    <w:p w14:paraId="0BDC7CA0" w14:textId="6441B5A3" w:rsidR="00DB33D1" w:rsidRPr="00D043CC" w:rsidRDefault="00DB33D1" w:rsidP="003A364E">
      <w:pPr>
        <w:pStyle w:val="Standard"/>
        <w:suppressAutoHyphens w:val="0"/>
        <w:rPr>
          <w:rFonts w:ascii="Arial" w:hAnsi="Arial" w:cs="Arial"/>
          <w:i/>
        </w:rPr>
      </w:pPr>
      <w:r w:rsidRPr="00D043CC">
        <w:rPr>
          <w:rFonts w:ascii="Arial" w:hAnsi="Arial" w:cs="Arial"/>
          <w:i/>
        </w:rPr>
        <w:t xml:space="preserve">nazwę i dane dotyczące </w:t>
      </w:r>
      <w:r w:rsidR="00F5058F">
        <w:rPr>
          <w:rFonts w:ascii="Arial" w:hAnsi="Arial" w:cs="Arial"/>
          <w:i/>
        </w:rPr>
        <w:t>Wykonawcy</w:t>
      </w:r>
      <w:r w:rsidRPr="00D043CC">
        <w:rPr>
          <w:rFonts w:ascii="Arial" w:hAnsi="Arial" w:cs="Arial"/>
          <w:i/>
        </w:rPr>
        <w:t xml:space="preserve"> – pełnomocnika (lidera)</w:t>
      </w:r>
    </w:p>
    <w:p w14:paraId="4E262B02" w14:textId="77777777" w:rsidR="00B81FE6" w:rsidRPr="00D043CC" w:rsidRDefault="00B81FE6" w:rsidP="003A364E">
      <w:pPr>
        <w:pStyle w:val="Standard"/>
        <w:suppressAutoHyphens w:val="0"/>
        <w:rPr>
          <w:rFonts w:ascii="Arial" w:hAnsi="Arial" w:cs="Arial"/>
        </w:rPr>
      </w:pPr>
    </w:p>
    <w:p w14:paraId="09D31A10" w14:textId="77777777" w:rsidR="00B81FE6" w:rsidRPr="00D043CC" w:rsidRDefault="00B81FE6" w:rsidP="00B81FE6">
      <w:pPr>
        <w:spacing w:line="360" w:lineRule="auto"/>
        <w:ind w:left="5387"/>
        <w:jc w:val="center"/>
        <w:rPr>
          <w:rFonts w:ascii="Arial" w:hAnsi="Arial" w:cs="Arial"/>
        </w:rPr>
      </w:pPr>
      <w:r w:rsidRPr="00D043CC">
        <w:rPr>
          <w:rFonts w:ascii="Arial" w:hAnsi="Arial" w:cs="Arial"/>
          <w:b/>
        </w:rPr>
        <w:t>Miejskie Centrum Medyczne "Górna" w Łodzi</w:t>
      </w:r>
    </w:p>
    <w:p w14:paraId="7D9A6025" w14:textId="77777777" w:rsidR="00B81FE6" w:rsidRPr="00D043CC" w:rsidRDefault="00B81FE6" w:rsidP="00B81FE6">
      <w:pPr>
        <w:ind w:left="5529"/>
        <w:rPr>
          <w:rFonts w:ascii="Arial" w:hAnsi="Arial" w:cs="Arial"/>
          <w:b/>
        </w:rPr>
      </w:pPr>
      <w:r w:rsidRPr="00D043CC">
        <w:rPr>
          <w:rFonts w:ascii="Arial" w:hAnsi="Arial" w:cs="Arial"/>
          <w:b/>
        </w:rPr>
        <w:t>ul. Felińskiego 7</w:t>
      </w:r>
    </w:p>
    <w:p w14:paraId="5F85B9CD" w14:textId="741C529E" w:rsidR="0021693E" w:rsidRPr="00D043CC" w:rsidRDefault="00B81FE6" w:rsidP="00B81FE6">
      <w:pPr>
        <w:ind w:left="5529"/>
        <w:rPr>
          <w:rFonts w:ascii="Arial" w:hAnsi="Arial" w:cs="Arial"/>
          <w:b/>
          <w:u w:val="single"/>
        </w:rPr>
      </w:pPr>
      <w:r w:rsidRPr="00D043CC">
        <w:rPr>
          <w:rFonts w:ascii="Arial" w:hAnsi="Arial" w:cs="Arial"/>
          <w:b/>
        </w:rPr>
        <w:t>93-252 Łódź</w:t>
      </w:r>
    </w:p>
    <w:p w14:paraId="45CD5DF0" w14:textId="77777777" w:rsidR="00360EC5" w:rsidRPr="00D043CC" w:rsidRDefault="00360EC5" w:rsidP="003A364E">
      <w:pPr>
        <w:pStyle w:val="Standard"/>
        <w:jc w:val="center"/>
        <w:rPr>
          <w:rFonts w:ascii="Arial" w:hAnsi="Arial" w:cs="Arial"/>
          <w:b/>
        </w:rPr>
      </w:pPr>
    </w:p>
    <w:p w14:paraId="321702C9" w14:textId="1D2F9755" w:rsidR="00DB33D1" w:rsidRPr="00D043CC" w:rsidRDefault="00DB33D1" w:rsidP="003A364E">
      <w:pPr>
        <w:pStyle w:val="Standard"/>
        <w:jc w:val="center"/>
        <w:rPr>
          <w:rFonts w:ascii="Arial" w:hAnsi="Arial" w:cs="Arial"/>
        </w:rPr>
      </w:pPr>
      <w:r w:rsidRPr="00D043CC">
        <w:rPr>
          <w:rFonts w:ascii="Arial" w:hAnsi="Arial" w:cs="Arial"/>
          <w:b/>
        </w:rPr>
        <w:t>O F E R T A</w:t>
      </w:r>
    </w:p>
    <w:p w14:paraId="37D2B5DB" w14:textId="77777777" w:rsidR="00DB33D1" w:rsidRPr="00D043CC" w:rsidRDefault="00DB33D1" w:rsidP="003A364E">
      <w:pPr>
        <w:pStyle w:val="Standard"/>
        <w:jc w:val="center"/>
        <w:rPr>
          <w:rFonts w:ascii="Arial" w:hAnsi="Arial" w:cs="Arial"/>
        </w:rPr>
      </w:pPr>
    </w:p>
    <w:p w14:paraId="56DBDAE4" w14:textId="77777777" w:rsidR="00A45EE2" w:rsidRPr="00D043CC" w:rsidRDefault="00DB33D1" w:rsidP="003A364E">
      <w:pPr>
        <w:pStyle w:val="Standard"/>
        <w:ind w:left="-142" w:right="-171"/>
        <w:jc w:val="center"/>
        <w:rPr>
          <w:rFonts w:ascii="Arial" w:hAnsi="Arial" w:cs="Arial"/>
        </w:rPr>
      </w:pPr>
      <w:r w:rsidRPr="00D043CC">
        <w:rPr>
          <w:rFonts w:ascii="Arial" w:hAnsi="Arial" w:cs="Arial"/>
        </w:rPr>
        <w:t xml:space="preserve">złożona w postępowaniu o udzielenie zamówienia publicznego, </w:t>
      </w:r>
    </w:p>
    <w:p w14:paraId="48472202" w14:textId="0FFC9B60" w:rsidR="00DB33D1" w:rsidRPr="00D043CC" w:rsidRDefault="00DB33D1" w:rsidP="00132FC9">
      <w:pPr>
        <w:pStyle w:val="Standard"/>
        <w:ind w:left="-142" w:right="-171"/>
        <w:jc w:val="center"/>
        <w:rPr>
          <w:rFonts w:ascii="Arial" w:hAnsi="Arial" w:cs="Arial"/>
        </w:rPr>
      </w:pPr>
      <w:r w:rsidRPr="00D043CC">
        <w:rPr>
          <w:rFonts w:ascii="Arial" w:hAnsi="Arial" w:cs="Arial"/>
        </w:rPr>
        <w:t>prowadzonym w trybie</w:t>
      </w:r>
      <w:r w:rsidR="00132FC9" w:rsidRPr="00D043CC">
        <w:rPr>
          <w:rFonts w:ascii="Arial" w:hAnsi="Arial" w:cs="Arial"/>
        </w:rPr>
        <w:t xml:space="preserve"> </w:t>
      </w:r>
      <w:r w:rsidR="00A45EE2" w:rsidRPr="00D043CC">
        <w:rPr>
          <w:rFonts w:ascii="Arial" w:hAnsi="Arial" w:cs="Arial"/>
        </w:rPr>
        <w:t>podstawowym</w:t>
      </w:r>
      <w:r w:rsidRPr="00D043CC">
        <w:rPr>
          <w:rFonts w:ascii="Arial" w:hAnsi="Arial" w:cs="Arial"/>
        </w:rPr>
        <w:t xml:space="preserve"> na:</w:t>
      </w:r>
    </w:p>
    <w:p w14:paraId="3756F10F" w14:textId="77777777" w:rsidR="00E65EE9" w:rsidRPr="00D043CC" w:rsidRDefault="00E65EE9" w:rsidP="00997F98">
      <w:pPr>
        <w:pStyle w:val="Standard"/>
        <w:jc w:val="center"/>
        <w:rPr>
          <w:rFonts w:ascii="Arial" w:hAnsi="Arial" w:cs="Arial"/>
        </w:rPr>
      </w:pPr>
    </w:p>
    <w:p w14:paraId="3EB2CB49" w14:textId="43430F8E" w:rsidR="00997F98" w:rsidRPr="00D043CC" w:rsidRDefault="00997F98" w:rsidP="00B81FE6">
      <w:pPr>
        <w:pStyle w:val="Standard"/>
        <w:jc w:val="center"/>
        <w:rPr>
          <w:rFonts w:ascii="Arial" w:hAnsi="Arial" w:cs="Arial"/>
          <w:b/>
          <w:bCs/>
          <w:i/>
          <w:iCs/>
        </w:rPr>
      </w:pPr>
      <w:r w:rsidRPr="00D043CC">
        <w:rPr>
          <w:rFonts w:ascii="Arial" w:hAnsi="Arial" w:cs="Arial"/>
          <w:b/>
          <w:bCs/>
          <w:i/>
          <w:iCs/>
        </w:rPr>
        <w:t>„</w:t>
      </w:r>
      <w:r w:rsidR="00B81FE6" w:rsidRPr="00D043CC">
        <w:rPr>
          <w:rFonts w:ascii="Arial" w:hAnsi="Arial" w:cs="Arial"/>
          <w:b/>
          <w:bCs/>
        </w:rPr>
        <w:t>Inwestycja w zdrowie pacjenta – nowe miejsce świadczenia usług medycznych w zakresie podstawowej opieki zdrowotnej przy ul. Paderewskiego 6 – prace Inwestycyjne II etap”.</w:t>
      </w:r>
    </w:p>
    <w:p w14:paraId="47E9A5DB" w14:textId="432AB25A" w:rsidR="00E424DB" w:rsidRPr="00D043CC" w:rsidRDefault="00B81FE6" w:rsidP="00E424DB">
      <w:pPr>
        <w:pStyle w:val="Standard"/>
        <w:jc w:val="center"/>
        <w:rPr>
          <w:rFonts w:ascii="Arial" w:hAnsi="Arial" w:cs="Arial"/>
          <w:b/>
        </w:rPr>
      </w:pPr>
      <w:r w:rsidRPr="00D043CC">
        <w:rPr>
          <w:rFonts w:ascii="Arial" w:hAnsi="Arial" w:cs="Arial"/>
          <w:b/>
        </w:rPr>
        <w:t>Numer sprawy MCMG-ZP.2710.1.2021</w:t>
      </w:r>
    </w:p>
    <w:p w14:paraId="580908A0" w14:textId="77777777" w:rsidR="00B81FE6" w:rsidRPr="00D043CC" w:rsidRDefault="00B81FE6" w:rsidP="00E424DB">
      <w:pPr>
        <w:pStyle w:val="Standard"/>
        <w:jc w:val="center"/>
        <w:rPr>
          <w:rFonts w:ascii="Arial" w:hAnsi="Arial" w:cs="Arial"/>
          <w:b/>
          <w:bCs/>
        </w:rPr>
      </w:pPr>
    </w:p>
    <w:p w14:paraId="4843460F" w14:textId="4B694C79" w:rsidR="00DB33D1" w:rsidRPr="00D043CC" w:rsidRDefault="00DB33D1" w:rsidP="003A364E">
      <w:pPr>
        <w:pStyle w:val="Standard"/>
        <w:jc w:val="both"/>
        <w:rPr>
          <w:rFonts w:ascii="Arial" w:hAnsi="Arial" w:cs="Arial"/>
        </w:rPr>
      </w:pPr>
      <w:r w:rsidRPr="00D043CC">
        <w:rPr>
          <w:rFonts w:ascii="Arial" w:hAnsi="Arial" w:cs="Arial"/>
        </w:rPr>
        <w:tab/>
        <w:t>W odpowiedzi na ogłoszenie o zamówieniu, opublikowane w Biuletynie Zamówień Publicznych, my niżej podpisani:</w:t>
      </w:r>
    </w:p>
    <w:p w14:paraId="57E3821E" w14:textId="77777777" w:rsidR="00DB33D1" w:rsidRPr="00D043CC" w:rsidRDefault="00DB33D1" w:rsidP="003A364E">
      <w:pPr>
        <w:pStyle w:val="Standard"/>
        <w:jc w:val="both"/>
        <w:rPr>
          <w:rFonts w:ascii="Arial" w:hAnsi="Arial" w:cs="Arial"/>
        </w:rPr>
      </w:pPr>
    </w:p>
    <w:p w14:paraId="4E039C7A" w14:textId="77777777" w:rsidR="00DB33D1" w:rsidRPr="00D043CC" w:rsidRDefault="00DB33D1" w:rsidP="003A364E">
      <w:pPr>
        <w:pStyle w:val="Standard"/>
        <w:rPr>
          <w:rFonts w:ascii="Arial" w:hAnsi="Arial" w:cs="Arial"/>
        </w:rPr>
      </w:pP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p>
    <w:p w14:paraId="7B96DD84" w14:textId="77777777" w:rsidR="00DB33D1" w:rsidRPr="00D043CC" w:rsidRDefault="00DB33D1" w:rsidP="003A364E">
      <w:pPr>
        <w:pStyle w:val="Standard"/>
        <w:rPr>
          <w:rFonts w:ascii="Arial" w:hAnsi="Arial" w:cs="Arial"/>
        </w:rPr>
      </w:pP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p>
    <w:p w14:paraId="216A7BBA" w14:textId="4AF91218" w:rsidR="00DB33D1" w:rsidRPr="00D043CC" w:rsidRDefault="00DB33D1" w:rsidP="003A364E">
      <w:pPr>
        <w:pStyle w:val="Standard"/>
        <w:jc w:val="center"/>
        <w:rPr>
          <w:rFonts w:ascii="Arial" w:hAnsi="Arial" w:cs="Arial"/>
        </w:rPr>
      </w:pPr>
      <w:r w:rsidRPr="00D043CC">
        <w:rPr>
          <w:rFonts w:ascii="Arial" w:hAnsi="Arial" w:cs="Arial"/>
          <w:i/>
        </w:rPr>
        <w:t xml:space="preserve">(nazwa i adres </w:t>
      </w:r>
      <w:r w:rsidR="00F5058F">
        <w:rPr>
          <w:rFonts w:ascii="Arial" w:hAnsi="Arial" w:cs="Arial"/>
          <w:i/>
        </w:rPr>
        <w:t>Wykonawcy</w:t>
      </w:r>
      <w:r w:rsidRPr="00D043CC">
        <w:rPr>
          <w:rFonts w:ascii="Arial" w:hAnsi="Arial" w:cs="Arial"/>
          <w:i/>
        </w:rPr>
        <w:t xml:space="preserve"> składającego ofertę, w przypadku konsorcjum nazwa i adres lidera)</w:t>
      </w:r>
    </w:p>
    <w:p w14:paraId="0D1963D8" w14:textId="77777777" w:rsidR="00DB33D1" w:rsidRPr="00D043CC" w:rsidRDefault="00DB33D1" w:rsidP="003A364E">
      <w:pPr>
        <w:pStyle w:val="Standard"/>
        <w:jc w:val="both"/>
        <w:rPr>
          <w:rFonts w:ascii="Arial" w:hAnsi="Arial" w:cs="Arial"/>
        </w:rPr>
      </w:pPr>
      <w:r w:rsidRPr="00D043CC">
        <w:rPr>
          <w:rFonts w:ascii="Arial" w:hAnsi="Arial" w:cs="Arial"/>
        </w:rPr>
        <w:t>działający w imieniu:</w:t>
      </w:r>
    </w:p>
    <w:p w14:paraId="2217FDB5" w14:textId="77777777" w:rsidR="00DB33D1" w:rsidRPr="00D043CC" w:rsidRDefault="00DB33D1" w:rsidP="003A364E">
      <w:pPr>
        <w:pStyle w:val="Standard"/>
        <w:ind w:left="360"/>
        <w:jc w:val="both"/>
        <w:rPr>
          <w:rFonts w:ascii="Arial" w:hAnsi="Arial" w:cs="Arial"/>
        </w:rPr>
      </w:pPr>
      <w:r w:rsidRPr="00D043CC">
        <w:rPr>
          <w:rFonts w:ascii="Arial" w:hAnsi="Arial" w:cs="Arial"/>
        </w:rPr>
        <w:t>- własnym**</w:t>
      </w:r>
    </w:p>
    <w:p w14:paraId="0D6CD0FD" w14:textId="77777777" w:rsidR="00DB33D1" w:rsidRPr="00D043CC" w:rsidRDefault="00DB33D1" w:rsidP="003A364E">
      <w:pPr>
        <w:pStyle w:val="Standard"/>
        <w:ind w:left="360"/>
        <w:jc w:val="both"/>
        <w:rPr>
          <w:rFonts w:ascii="Arial" w:hAnsi="Arial" w:cs="Arial"/>
        </w:rPr>
      </w:pPr>
      <w:r w:rsidRPr="00D043CC">
        <w:rPr>
          <w:rFonts w:ascii="Arial" w:hAnsi="Arial" w:cs="Arial"/>
        </w:rPr>
        <w:t>- wykonawców wspólnie ubiegających się o udzielenie zamówienia (np. konsorcjum, spółka cywilna):</w:t>
      </w:r>
    </w:p>
    <w:p w14:paraId="229A3149" w14:textId="77777777" w:rsidR="00DB33D1" w:rsidRPr="00D043CC" w:rsidRDefault="00DB33D1" w:rsidP="003A364E">
      <w:pPr>
        <w:pStyle w:val="Standard"/>
        <w:jc w:val="both"/>
        <w:rPr>
          <w:rFonts w:ascii="Arial" w:hAnsi="Arial" w:cs="Arial"/>
        </w:rPr>
      </w:pP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p>
    <w:p w14:paraId="106179EA" w14:textId="77777777" w:rsidR="00DB33D1" w:rsidRPr="00D043CC" w:rsidRDefault="00DB33D1" w:rsidP="003A364E">
      <w:pPr>
        <w:pStyle w:val="Standard"/>
        <w:jc w:val="both"/>
        <w:rPr>
          <w:rFonts w:ascii="Arial" w:hAnsi="Arial" w:cs="Arial"/>
        </w:rPr>
      </w:pP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t xml:space="preserve">                      </w:t>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r w:rsidRPr="00D043CC">
        <w:rPr>
          <w:rFonts w:ascii="Arial" w:hAnsi="Arial" w:cs="Arial"/>
          <w:u w:val="single"/>
        </w:rPr>
        <w:tab/>
      </w:r>
    </w:p>
    <w:p w14:paraId="068EC8EC" w14:textId="77777777" w:rsidR="00DB33D1" w:rsidRPr="00D043CC" w:rsidRDefault="00DB33D1" w:rsidP="003A364E">
      <w:pPr>
        <w:pStyle w:val="Standard"/>
        <w:jc w:val="center"/>
        <w:rPr>
          <w:rFonts w:ascii="Arial" w:hAnsi="Arial" w:cs="Arial"/>
        </w:rPr>
      </w:pPr>
      <w:r w:rsidRPr="00D043CC">
        <w:rPr>
          <w:rFonts w:ascii="Arial" w:hAnsi="Arial" w:cs="Arial"/>
          <w:i/>
        </w:rPr>
        <w:t>(nazwa i adres podmiotów wspólnie ubiegających się o udzielenie zamówienia)</w:t>
      </w:r>
    </w:p>
    <w:p w14:paraId="6701F0B5" w14:textId="77777777" w:rsidR="00DB33D1" w:rsidRPr="00D043CC" w:rsidRDefault="00DB33D1" w:rsidP="003A364E">
      <w:pPr>
        <w:pStyle w:val="Standard"/>
        <w:tabs>
          <w:tab w:val="left" w:pos="0"/>
        </w:tabs>
        <w:jc w:val="both"/>
        <w:rPr>
          <w:rFonts w:ascii="Arial" w:hAnsi="Arial" w:cs="Arial"/>
        </w:rPr>
      </w:pPr>
      <w:r w:rsidRPr="00D043CC">
        <w:rPr>
          <w:rFonts w:ascii="Arial" w:eastAsia="Calibri" w:hAnsi="Arial" w:cs="Arial"/>
          <w:i/>
          <w:lang w:eastAsia="en-US"/>
        </w:rPr>
        <w:t>** niepotrzebne skreślić</w:t>
      </w:r>
    </w:p>
    <w:p w14:paraId="507C44CB" w14:textId="77777777" w:rsidR="00DB33D1" w:rsidRPr="00D043CC" w:rsidRDefault="00DB33D1" w:rsidP="003A364E">
      <w:pPr>
        <w:pStyle w:val="Standard"/>
        <w:jc w:val="both"/>
        <w:rPr>
          <w:rFonts w:ascii="Arial" w:hAnsi="Arial" w:cs="Arial"/>
        </w:rPr>
      </w:pPr>
    </w:p>
    <w:p w14:paraId="4A67EEF2" w14:textId="21A78A29" w:rsidR="00DB33D1" w:rsidRPr="00D043CC" w:rsidRDefault="00DB33D1" w:rsidP="003A364E">
      <w:pPr>
        <w:pStyle w:val="Standard"/>
        <w:jc w:val="both"/>
        <w:rPr>
          <w:rFonts w:ascii="Arial" w:hAnsi="Arial" w:cs="Arial"/>
        </w:rPr>
      </w:pPr>
      <w:r w:rsidRPr="00D043CC">
        <w:rPr>
          <w:rFonts w:ascii="Arial" w:hAnsi="Arial" w:cs="Arial"/>
        </w:rPr>
        <w:t>składamy ofertę na wykonanie przedmiotu zamówienia w zakresie i na warunkach określonych w Specyfikacji Warunków Zamówienia:</w:t>
      </w:r>
      <w:r w:rsidRPr="00D043CC">
        <w:rPr>
          <w:rFonts w:ascii="Arial" w:hAnsi="Arial" w:cs="Arial"/>
          <w:b/>
          <w:i/>
          <w:iCs/>
        </w:rPr>
        <w:t xml:space="preserve">                                                                                                                 </w:t>
      </w:r>
    </w:p>
    <w:p w14:paraId="35B75EA4" w14:textId="77777777" w:rsidR="00CC0010" w:rsidRPr="00D043CC" w:rsidRDefault="00CC0010" w:rsidP="003A364E">
      <w:pPr>
        <w:jc w:val="both"/>
        <w:rPr>
          <w:rFonts w:ascii="Arial" w:hAnsi="Arial" w:cs="Arial"/>
          <w:b/>
          <w:bCs/>
        </w:rPr>
      </w:pPr>
      <w:bookmarkStart w:id="18" w:name="_Hlk502306882"/>
    </w:p>
    <w:p w14:paraId="7E96852B" w14:textId="4A2B2FAE" w:rsidR="00DB33D1" w:rsidRPr="00D043CC" w:rsidRDefault="00DB33D1" w:rsidP="003A364E">
      <w:pPr>
        <w:jc w:val="both"/>
        <w:rPr>
          <w:rFonts w:ascii="Arial" w:hAnsi="Arial" w:cs="Arial"/>
          <w:b/>
          <w:bCs/>
          <w:u w:val="single"/>
        </w:rPr>
      </w:pPr>
      <w:r w:rsidRPr="00D043CC">
        <w:rPr>
          <w:rFonts w:ascii="Arial" w:hAnsi="Arial" w:cs="Arial"/>
          <w:b/>
          <w:bCs/>
        </w:rPr>
        <w:t>za łączną cenę brutto ____________</w:t>
      </w:r>
      <w:r w:rsidR="00EB16B2" w:rsidRPr="00D043CC">
        <w:rPr>
          <w:rFonts w:ascii="Arial" w:hAnsi="Arial" w:cs="Arial"/>
          <w:b/>
          <w:bCs/>
          <w:u w:val="single"/>
        </w:rPr>
        <w:t xml:space="preserve">   </w:t>
      </w:r>
      <w:r w:rsidRPr="00D043CC">
        <w:rPr>
          <w:rFonts w:ascii="Arial" w:hAnsi="Arial" w:cs="Arial"/>
          <w:b/>
          <w:bCs/>
          <w:u w:val="single"/>
        </w:rPr>
        <w:t xml:space="preserve"> </w:t>
      </w:r>
    </w:p>
    <w:p w14:paraId="6F7FCEBC" w14:textId="77777777" w:rsidR="00DB33D1" w:rsidRPr="00D043CC" w:rsidRDefault="00DB33D1" w:rsidP="003A364E">
      <w:pPr>
        <w:jc w:val="both"/>
        <w:rPr>
          <w:rFonts w:ascii="Arial" w:hAnsi="Arial" w:cs="Arial"/>
          <w:b/>
        </w:rPr>
      </w:pPr>
    </w:p>
    <w:p w14:paraId="2C28CFFA" w14:textId="77777777" w:rsidR="00DB33D1" w:rsidRPr="00D043CC" w:rsidRDefault="00DB33D1" w:rsidP="003A364E">
      <w:pPr>
        <w:tabs>
          <w:tab w:val="num" w:pos="567"/>
          <w:tab w:val="left" w:pos="4032"/>
        </w:tabs>
        <w:ind w:left="709" w:hanging="709"/>
        <w:jc w:val="both"/>
        <w:rPr>
          <w:rFonts w:ascii="Arial" w:hAnsi="Arial" w:cs="Arial"/>
          <w:b/>
        </w:rPr>
      </w:pPr>
    </w:p>
    <w:p w14:paraId="34BF659D" w14:textId="07A08332" w:rsidR="00DB33D1" w:rsidRPr="00D043CC" w:rsidRDefault="00DB33D1" w:rsidP="003A364E">
      <w:pPr>
        <w:tabs>
          <w:tab w:val="num" w:pos="567"/>
          <w:tab w:val="left" w:pos="4032"/>
        </w:tabs>
        <w:ind w:left="709" w:hanging="709"/>
        <w:jc w:val="both"/>
        <w:rPr>
          <w:rFonts w:ascii="Arial" w:hAnsi="Arial" w:cs="Arial"/>
        </w:rPr>
      </w:pPr>
      <w:r w:rsidRPr="00D043CC">
        <w:rPr>
          <w:rFonts w:ascii="Arial" w:hAnsi="Arial" w:cs="Arial"/>
          <w:b/>
        </w:rPr>
        <w:t>udzielamy gwarancji</w:t>
      </w:r>
      <w:r w:rsidRPr="00D043CC">
        <w:rPr>
          <w:rFonts w:ascii="Arial" w:hAnsi="Arial" w:cs="Arial"/>
        </w:rPr>
        <w:t xml:space="preserve"> </w:t>
      </w:r>
      <w:r w:rsidRPr="00D043CC">
        <w:rPr>
          <w:rFonts w:ascii="Arial" w:hAnsi="Arial" w:cs="Arial"/>
          <w:b/>
        </w:rPr>
        <w:t xml:space="preserve">na </w:t>
      </w:r>
      <w:r w:rsidR="00BE0107" w:rsidRPr="00D043CC">
        <w:rPr>
          <w:rFonts w:ascii="Arial" w:hAnsi="Arial" w:cs="Arial"/>
          <w:b/>
        </w:rPr>
        <w:t xml:space="preserve">cały przedmiot umowy na </w:t>
      </w:r>
      <w:r w:rsidRPr="00D043CC">
        <w:rPr>
          <w:rFonts w:ascii="Arial" w:hAnsi="Arial" w:cs="Arial"/>
          <w:b/>
        </w:rPr>
        <w:t>okres</w:t>
      </w:r>
      <w:r w:rsidR="00AF157A" w:rsidRPr="00D043CC">
        <w:rPr>
          <w:rFonts w:ascii="Arial" w:hAnsi="Arial" w:cs="Arial"/>
          <w:b/>
        </w:rPr>
        <w:t>:</w:t>
      </w:r>
      <w:r w:rsidRPr="00D043CC">
        <w:rPr>
          <w:rFonts w:ascii="Arial" w:hAnsi="Arial" w:cs="Arial"/>
          <w:b/>
        </w:rPr>
        <w:t xml:space="preserve">   </w:t>
      </w:r>
      <w:r w:rsidR="00127E80" w:rsidRPr="00D043CC">
        <w:rPr>
          <w:rFonts w:ascii="Arial" w:hAnsi="Arial" w:cs="Arial"/>
          <w:b/>
        </w:rPr>
        <w:t xml:space="preserve">  </w:t>
      </w:r>
      <w:r w:rsidR="00BE0107" w:rsidRPr="00D043CC">
        <w:rPr>
          <w:rFonts w:ascii="Arial" w:hAnsi="Arial" w:cs="Arial"/>
          <w:b/>
        </w:rPr>
        <w:t xml:space="preserve"> </w:t>
      </w:r>
      <w:r w:rsidRPr="00D043CC">
        <w:rPr>
          <w:rFonts w:ascii="Arial" w:hAnsi="Arial" w:cs="Arial"/>
          <w:b/>
        </w:rPr>
        <w:t xml:space="preserve"> </w:t>
      </w:r>
      <w:r w:rsidRPr="00D043CC">
        <w:rPr>
          <w:rFonts w:ascii="Arial" w:hAnsi="Arial" w:cs="Arial"/>
          <w:u w:val="single"/>
        </w:rPr>
        <w:tab/>
        <w:t xml:space="preserve">                                      </w:t>
      </w:r>
      <w:r w:rsidRPr="00D043CC">
        <w:rPr>
          <w:rFonts w:ascii="Arial" w:hAnsi="Arial" w:cs="Arial"/>
          <w:u w:val="single"/>
        </w:rPr>
        <w:tab/>
      </w:r>
      <w:r w:rsidRPr="00D043CC">
        <w:rPr>
          <w:rFonts w:ascii="Arial" w:hAnsi="Arial" w:cs="Arial"/>
        </w:rPr>
        <w:t xml:space="preserve"> </w:t>
      </w:r>
    </w:p>
    <w:p w14:paraId="2DAA0FED" w14:textId="0F71993E" w:rsidR="00DB33D1" w:rsidRPr="00D043CC" w:rsidRDefault="00DB33D1" w:rsidP="003A364E">
      <w:pPr>
        <w:tabs>
          <w:tab w:val="num" w:pos="567"/>
        </w:tabs>
        <w:ind w:left="709"/>
        <w:jc w:val="both"/>
        <w:rPr>
          <w:rFonts w:ascii="Arial" w:hAnsi="Arial" w:cs="Arial"/>
          <w:i/>
        </w:rPr>
      </w:pPr>
      <w:bookmarkStart w:id="19" w:name="_Hlk528219740"/>
      <w:r w:rsidRPr="00D043CC">
        <w:rPr>
          <w:rFonts w:ascii="Arial" w:hAnsi="Arial" w:cs="Arial"/>
        </w:rPr>
        <w:t xml:space="preserve">                                                   </w:t>
      </w:r>
      <w:r w:rsidR="00127E80" w:rsidRPr="00D043CC">
        <w:rPr>
          <w:rFonts w:ascii="Arial" w:hAnsi="Arial" w:cs="Arial"/>
        </w:rPr>
        <w:t xml:space="preserve">                                            </w:t>
      </w:r>
      <w:r w:rsidR="002241F9" w:rsidRPr="00D043CC">
        <w:rPr>
          <w:rFonts w:ascii="Arial" w:hAnsi="Arial" w:cs="Arial"/>
        </w:rPr>
        <w:t xml:space="preserve">                  </w:t>
      </w:r>
      <w:r w:rsidR="00127E80" w:rsidRPr="00D043CC">
        <w:rPr>
          <w:rFonts w:ascii="Arial" w:hAnsi="Arial" w:cs="Arial"/>
        </w:rPr>
        <w:t xml:space="preserve">  </w:t>
      </w:r>
      <w:r w:rsidRPr="00D043CC">
        <w:rPr>
          <w:rFonts w:ascii="Arial" w:hAnsi="Arial" w:cs="Arial"/>
          <w:i/>
        </w:rPr>
        <w:t>(min</w:t>
      </w:r>
      <w:r w:rsidR="00CC0010" w:rsidRPr="00D043CC">
        <w:rPr>
          <w:rFonts w:ascii="Arial" w:hAnsi="Arial" w:cs="Arial"/>
          <w:i/>
        </w:rPr>
        <w:t xml:space="preserve"> </w:t>
      </w:r>
      <w:r w:rsidR="00B81FE6" w:rsidRPr="00D043CC">
        <w:rPr>
          <w:rFonts w:ascii="Arial" w:hAnsi="Arial" w:cs="Arial"/>
          <w:i/>
        </w:rPr>
        <w:t>60</w:t>
      </w:r>
      <w:r w:rsidR="00127E80" w:rsidRPr="00D043CC">
        <w:rPr>
          <w:rFonts w:ascii="Arial" w:hAnsi="Arial" w:cs="Arial"/>
          <w:i/>
        </w:rPr>
        <w:t xml:space="preserve"> miesi</w:t>
      </w:r>
      <w:r w:rsidR="00B81FE6" w:rsidRPr="00D043CC">
        <w:rPr>
          <w:rFonts w:ascii="Arial" w:hAnsi="Arial" w:cs="Arial"/>
          <w:i/>
        </w:rPr>
        <w:t>ęcy</w:t>
      </w:r>
      <w:r w:rsidR="00B743ED" w:rsidRPr="00D043CC">
        <w:rPr>
          <w:rFonts w:ascii="Arial" w:hAnsi="Arial" w:cs="Arial"/>
          <w:i/>
        </w:rPr>
        <w:t xml:space="preserve"> </w:t>
      </w:r>
      <w:r w:rsidR="00AF157A" w:rsidRPr="00D043CC">
        <w:rPr>
          <w:rFonts w:ascii="Arial" w:hAnsi="Arial" w:cs="Arial"/>
          <w:i/>
        </w:rPr>
        <w:t xml:space="preserve">- </w:t>
      </w:r>
      <w:r w:rsidR="00B743ED" w:rsidRPr="00D043CC">
        <w:rPr>
          <w:rFonts w:ascii="Arial" w:hAnsi="Arial" w:cs="Arial"/>
          <w:i/>
        </w:rPr>
        <w:t xml:space="preserve">max </w:t>
      </w:r>
      <w:r w:rsidR="00B81FE6" w:rsidRPr="00D043CC">
        <w:rPr>
          <w:rFonts w:ascii="Arial" w:hAnsi="Arial" w:cs="Arial"/>
          <w:i/>
        </w:rPr>
        <w:t>72</w:t>
      </w:r>
      <w:r w:rsidR="00B743ED" w:rsidRPr="00D043CC">
        <w:rPr>
          <w:rFonts w:ascii="Arial" w:hAnsi="Arial" w:cs="Arial"/>
          <w:i/>
        </w:rPr>
        <w:t xml:space="preserve"> miesi</w:t>
      </w:r>
      <w:r w:rsidR="00B81FE6" w:rsidRPr="00D043CC">
        <w:rPr>
          <w:rFonts w:ascii="Arial" w:hAnsi="Arial" w:cs="Arial"/>
          <w:i/>
        </w:rPr>
        <w:t>ące</w:t>
      </w:r>
      <w:r w:rsidRPr="00D043CC">
        <w:rPr>
          <w:rFonts w:ascii="Arial" w:hAnsi="Arial" w:cs="Arial"/>
          <w:i/>
        </w:rPr>
        <w:t xml:space="preserve">) </w:t>
      </w:r>
    </w:p>
    <w:p w14:paraId="7031D368" w14:textId="36643D6A" w:rsidR="00DB33D1" w:rsidRPr="00D043CC" w:rsidRDefault="00E65EE9" w:rsidP="003A364E">
      <w:pPr>
        <w:numPr>
          <w:ilvl w:val="0"/>
          <w:numId w:val="1"/>
        </w:numPr>
        <w:tabs>
          <w:tab w:val="left" w:pos="0"/>
        </w:tabs>
        <w:rPr>
          <w:rFonts w:ascii="Arial" w:hAnsi="Arial" w:cs="Arial"/>
          <w:bCs/>
          <w:i/>
        </w:rPr>
      </w:pPr>
      <w:r w:rsidRPr="00D043CC">
        <w:rPr>
          <w:rFonts w:ascii="Arial" w:hAnsi="Arial" w:cs="Arial"/>
          <w:bCs/>
          <w:i/>
        </w:rPr>
        <w:t xml:space="preserve">W przypadku niewypełnienia przyjmuje się minimalny </w:t>
      </w:r>
      <w:r w:rsidR="00AF157A" w:rsidRPr="00D043CC">
        <w:rPr>
          <w:rFonts w:ascii="Arial" w:hAnsi="Arial" w:cs="Arial"/>
          <w:bCs/>
          <w:i/>
        </w:rPr>
        <w:t xml:space="preserve">wymagany </w:t>
      </w:r>
      <w:r w:rsidRPr="00D043CC">
        <w:rPr>
          <w:rFonts w:ascii="Arial" w:hAnsi="Arial" w:cs="Arial"/>
          <w:bCs/>
          <w:i/>
        </w:rPr>
        <w:t>okres gwarancji.</w:t>
      </w:r>
    </w:p>
    <w:bookmarkEnd w:id="18"/>
    <w:bookmarkEnd w:id="19"/>
    <w:p w14:paraId="08C1639A" w14:textId="77777777" w:rsidR="006C03AD" w:rsidRPr="00D043CC" w:rsidRDefault="006C03AD" w:rsidP="002921CE">
      <w:pPr>
        <w:pStyle w:val="Akapitzlist"/>
        <w:widowControl w:val="0"/>
        <w:autoSpaceDE w:val="0"/>
        <w:spacing w:after="0" w:line="240" w:lineRule="auto"/>
        <w:ind w:left="0"/>
        <w:jc w:val="both"/>
        <w:rPr>
          <w:rFonts w:ascii="Arial" w:hAnsi="Arial" w:cs="Arial"/>
          <w:kern w:val="0"/>
          <w:sz w:val="20"/>
          <w:szCs w:val="20"/>
          <w:u w:val="single"/>
          <w:lang w:eastAsia="en-US"/>
        </w:rPr>
      </w:pPr>
    </w:p>
    <w:p w14:paraId="7066FE1C" w14:textId="671A5038" w:rsidR="00DB33D1" w:rsidRPr="00D043CC" w:rsidRDefault="00DB33D1" w:rsidP="003A364E">
      <w:pPr>
        <w:pStyle w:val="Standard"/>
        <w:tabs>
          <w:tab w:val="left" w:pos="-284"/>
        </w:tabs>
        <w:jc w:val="both"/>
        <w:rPr>
          <w:rFonts w:ascii="Arial" w:hAnsi="Arial" w:cs="Arial"/>
        </w:rPr>
      </w:pPr>
      <w:r w:rsidRPr="00D043CC">
        <w:rPr>
          <w:rFonts w:ascii="Arial" w:hAnsi="Arial" w:cs="Arial"/>
          <w:b/>
          <w:u w:val="single"/>
        </w:rPr>
        <w:t>Oświadczamy również, że:</w:t>
      </w:r>
    </w:p>
    <w:p w14:paraId="0E21D230" w14:textId="435A7C45" w:rsidR="00AD29F8" w:rsidRPr="00D043CC" w:rsidRDefault="006D697D" w:rsidP="008A28C9">
      <w:pPr>
        <w:numPr>
          <w:ilvl w:val="0"/>
          <w:numId w:val="369"/>
        </w:numPr>
        <w:tabs>
          <w:tab w:val="left" w:pos="284"/>
        </w:tabs>
        <w:ind w:left="284" w:hanging="284"/>
        <w:jc w:val="both"/>
        <w:rPr>
          <w:rFonts w:ascii="Arial" w:hAnsi="Arial" w:cs="Arial"/>
          <w:bCs/>
        </w:rPr>
      </w:pPr>
      <w:r w:rsidRPr="00D043CC">
        <w:rPr>
          <w:rFonts w:ascii="Arial" w:hAnsi="Arial" w:cs="Arial"/>
        </w:rPr>
        <w:t xml:space="preserve">Oferujemy wykonanie przedmiotu zamówienia w terminie: </w:t>
      </w:r>
      <w:r w:rsidR="00F01F81" w:rsidRPr="00D043CC">
        <w:rPr>
          <w:rFonts w:ascii="Arial" w:hAnsi="Arial" w:cs="Arial"/>
          <w:b/>
        </w:rPr>
        <w:t>1</w:t>
      </w:r>
      <w:r w:rsidR="001B6E8D" w:rsidRPr="00D043CC">
        <w:rPr>
          <w:rFonts w:ascii="Arial" w:hAnsi="Arial" w:cs="Arial"/>
          <w:b/>
        </w:rPr>
        <w:t>5</w:t>
      </w:r>
      <w:r w:rsidR="00F01F81" w:rsidRPr="00D043CC">
        <w:rPr>
          <w:rFonts w:ascii="Arial" w:hAnsi="Arial" w:cs="Arial"/>
          <w:b/>
        </w:rPr>
        <w:t>0</w:t>
      </w:r>
      <w:r w:rsidR="003545AF" w:rsidRPr="00D043CC">
        <w:rPr>
          <w:rFonts w:ascii="Arial" w:hAnsi="Arial" w:cs="Arial"/>
          <w:b/>
        </w:rPr>
        <w:t xml:space="preserve"> dni</w:t>
      </w:r>
      <w:r w:rsidR="00A45EE2" w:rsidRPr="00D043CC">
        <w:rPr>
          <w:rFonts w:ascii="Arial" w:hAnsi="Arial" w:cs="Arial"/>
          <w:b/>
        </w:rPr>
        <w:t xml:space="preserve"> </w:t>
      </w:r>
      <w:r w:rsidR="00A45EE2" w:rsidRPr="00D043CC">
        <w:rPr>
          <w:rFonts w:ascii="Arial" w:hAnsi="Arial" w:cs="Arial"/>
        </w:rPr>
        <w:t>od d</w:t>
      </w:r>
      <w:r w:rsidR="00F63B9C" w:rsidRPr="00D043CC">
        <w:rPr>
          <w:rFonts w:ascii="Arial" w:hAnsi="Arial" w:cs="Arial"/>
        </w:rPr>
        <w:t>aty</w:t>
      </w:r>
      <w:r w:rsidR="00A45EE2" w:rsidRPr="00D043CC">
        <w:rPr>
          <w:rFonts w:ascii="Arial" w:hAnsi="Arial" w:cs="Arial"/>
        </w:rPr>
        <w:t xml:space="preserve"> zawarcia umowy</w:t>
      </w:r>
      <w:r w:rsidR="00936D83" w:rsidRPr="00D043CC">
        <w:rPr>
          <w:rFonts w:ascii="Arial" w:hAnsi="Arial" w:cs="Arial"/>
          <w:bCs/>
        </w:rPr>
        <w:t>.</w:t>
      </w:r>
    </w:p>
    <w:p w14:paraId="3A2F7D65" w14:textId="374A7A42" w:rsidR="00DB33D1" w:rsidRPr="00D043CC" w:rsidRDefault="00DB33D1" w:rsidP="008A28C9">
      <w:pPr>
        <w:pStyle w:val="Standard"/>
        <w:numPr>
          <w:ilvl w:val="0"/>
          <w:numId w:val="369"/>
        </w:numPr>
        <w:tabs>
          <w:tab w:val="left" w:pos="284"/>
        </w:tabs>
        <w:ind w:left="284" w:hanging="284"/>
        <w:jc w:val="both"/>
        <w:rPr>
          <w:rFonts w:ascii="Arial" w:hAnsi="Arial" w:cs="Arial"/>
        </w:rPr>
      </w:pPr>
      <w:r w:rsidRPr="00D043CC">
        <w:rPr>
          <w:rFonts w:ascii="Arial" w:hAnsi="Arial" w:cs="Arial"/>
        </w:rPr>
        <w:t>Zapoznaliśmy się ze warunk</w:t>
      </w:r>
      <w:r w:rsidR="00A45EE2" w:rsidRPr="00D043CC">
        <w:rPr>
          <w:rFonts w:ascii="Arial" w:hAnsi="Arial" w:cs="Arial"/>
        </w:rPr>
        <w:t>ami</w:t>
      </w:r>
      <w:r w:rsidRPr="00D043CC">
        <w:rPr>
          <w:rFonts w:ascii="Arial" w:hAnsi="Arial" w:cs="Arial"/>
        </w:rPr>
        <w:t xml:space="preserve"> zamówienia </w:t>
      </w:r>
      <w:r w:rsidR="00A45EE2" w:rsidRPr="00D043CC">
        <w:rPr>
          <w:rFonts w:ascii="Arial" w:hAnsi="Arial" w:cs="Arial"/>
        </w:rPr>
        <w:t xml:space="preserve">i </w:t>
      </w:r>
      <w:r w:rsidRPr="00D043CC">
        <w:rPr>
          <w:rFonts w:ascii="Arial" w:hAnsi="Arial" w:cs="Arial"/>
        </w:rPr>
        <w:t>nie wnosimy do niej zastrzeżeń</w:t>
      </w:r>
      <w:r w:rsidR="00A45EE2" w:rsidRPr="00D043CC">
        <w:rPr>
          <w:rFonts w:ascii="Arial" w:hAnsi="Arial" w:cs="Arial"/>
        </w:rPr>
        <w:t xml:space="preserve">, a także </w:t>
      </w:r>
      <w:r w:rsidRPr="00D043CC">
        <w:rPr>
          <w:rFonts w:ascii="Arial" w:hAnsi="Arial" w:cs="Arial"/>
        </w:rPr>
        <w:t>uznajemy się za związanych określonymi w ni</w:t>
      </w:r>
      <w:r w:rsidR="00A45EE2" w:rsidRPr="00D043CC">
        <w:rPr>
          <w:rFonts w:ascii="Arial" w:hAnsi="Arial" w:cs="Arial"/>
        </w:rPr>
        <w:t>ch</w:t>
      </w:r>
      <w:r w:rsidRPr="00D043CC">
        <w:rPr>
          <w:rFonts w:ascii="Arial" w:hAnsi="Arial" w:cs="Arial"/>
        </w:rPr>
        <w:t xml:space="preserve"> wymaganiami i zasadami postępowania, a także zdobyliśmy konieczne informacje, niezbędne do właściwego przygotowania oferty.</w:t>
      </w:r>
    </w:p>
    <w:p w14:paraId="3600C866" w14:textId="77777777" w:rsidR="00284413" w:rsidRPr="00D043CC" w:rsidRDefault="00DB33D1" w:rsidP="00284413">
      <w:pPr>
        <w:pStyle w:val="Standard"/>
        <w:numPr>
          <w:ilvl w:val="0"/>
          <w:numId w:val="369"/>
        </w:numPr>
        <w:tabs>
          <w:tab w:val="left" w:pos="284"/>
        </w:tabs>
        <w:ind w:left="284" w:hanging="284"/>
        <w:jc w:val="both"/>
        <w:rPr>
          <w:rFonts w:ascii="Arial" w:hAnsi="Arial" w:cs="Arial"/>
        </w:rPr>
      </w:pPr>
      <w:r w:rsidRPr="00D043CC">
        <w:rPr>
          <w:rFonts w:ascii="Arial" w:hAnsi="Arial" w:cs="Arial"/>
          <w:lang w:eastAsia="ar-SA"/>
        </w:rPr>
        <w:t>Uważamy się</w:t>
      </w:r>
      <w:r w:rsidRPr="00D043CC">
        <w:rPr>
          <w:rFonts w:ascii="Arial" w:hAnsi="Arial" w:cs="Arial"/>
          <w:b/>
          <w:bCs/>
          <w:lang w:eastAsia="ar-SA"/>
        </w:rPr>
        <w:t xml:space="preserve"> </w:t>
      </w:r>
      <w:r w:rsidRPr="00D043CC">
        <w:rPr>
          <w:rFonts w:ascii="Arial" w:hAnsi="Arial" w:cs="Arial"/>
          <w:lang w:eastAsia="ar-SA"/>
        </w:rPr>
        <w:t>za związanych niniejszą ofertą przez okres wskazany w specyfikacji warunków zamówienia.</w:t>
      </w:r>
    </w:p>
    <w:p w14:paraId="63C48306" w14:textId="6121181C" w:rsidR="006D572F" w:rsidRPr="00D043CC" w:rsidRDefault="00DB33D1" w:rsidP="00284413">
      <w:pPr>
        <w:pStyle w:val="Standard"/>
        <w:numPr>
          <w:ilvl w:val="0"/>
          <w:numId w:val="369"/>
        </w:numPr>
        <w:tabs>
          <w:tab w:val="left" w:pos="284"/>
        </w:tabs>
        <w:ind w:left="284" w:hanging="284"/>
        <w:jc w:val="both"/>
        <w:rPr>
          <w:rFonts w:ascii="Arial" w:hAnsi="Arial" w:cs="Arial"/>
        </w:rPr>
      </w:pPr>
      <w:r w:rsidRPr="00D043CC">
        <w:rPr>
          <w:rFonts w:ascii="Arial" w:hAnsi="Arial" w:cs="Arial"/>
        </w:rPr>
        <w:t>Zapoznaliśmy się z</w:t>
      </w:r>
      <w:r w:rsidR="004413DF" w:rsidRPr="00D043CC">
        <w:rPr>
          <w:rFonts w:ascii="Arial" w:hAnsi="Arial" w:cs="Arial"/>
        </w:rPr>
        <w:t xml:space="preserve"> projektowanymi</w:t>
      </w:r>
      <w:r w:rsidRPr="00D043CC">
        <w:rPr>
          <w:rFonts w:ascii="Arial" w:hAnsi="Arial" w:cs="Arial"/>
        </w:rPr>
        <w:t xml:space="preserve"> postanowieniami umowy, określonymi w </w:t>
      </w:r>
      <w:r w:rsidR="00284413" w:rsidRPr="00D043CC">
        <w:rPr>
          <w:rFonts w:ascii="Arial" w:hAnsi="Arial" w:cs="Arial"/>
        </w:rPr>
        <w:t>projektowanych postanowieniach umowy w sprawie zamówienia publicznego</w:t>
      </w:r>
      <w:r w:rsidRPr="00D043CC">
        <w:rPr>
          <w:rFonts w:ascii="Arial" w:hAnsi="Arial" w:cs="Arial"/>
        </w:rPr>
        <w:t>, stanowiący</w:t>
      </w:r>
      <w:r w:rsidR="00284413" w:rsidRPr="00D043CC">
        <w:rPr>
          <w:rFonts w:ascii="Arial" w:hAnsi="Arial" w:cs="Arial"/>
        </w:rPr>
        <w:t>ch</w:t>
      </w:r>
      <w:r w:rsidRPr="00D043CC">
        <w:rPr>
          <w:rFonts w:ascii="Arial" w:hAnsi="Arial" w:cs="Arial"/>
        </w:rPr>
        <w:t xml:space="preserve"> załącznik </w:t>
      </w:r>
      <w:r w:rsidR="00132FC9" w:rsidRPr="00D043CC">
        <w:rPr>
          <w:rFonts w:ascii="Arial" w:hAnsi="Arial" w:cs="Arial"/>
        </w:rPr>
        <w:t xml:space="preserve">nr </w:t>
      </w:r>
      <w:r w:rsidR="00F63B9C" w:rsidRPr="00D043CC">
        <w:rPr>
          <w:rFonts w:ascii="Arial" w:hAnsi="Arial" w:cs="Arial"/>
        </w:rPr>
        <w:t>4</w:t>
      </w:r>
      <w:r w:rsidRPr="00D043CC">
        <w:rPr>
          <w:rFonts w:ascii="Arial" w:hAnsi="Arial" w:cs="Arial"/>
        </w:rPr>
        <w:t xml:space="preserve"> do Opisu przedmiotu zamówienia (Dział II </w:t>
      </w:r>
      <w:r w:rsidR="00D31EA4" w:rsidRPr="00D043CC">
        <w:rPr>
          <w:rFonts w:ascii="Arial" w:hAnsi="Arial" w:cs="Arial"/>
        </w:rPr>
        <w:t>SWZ</w:t>
      </w:r>
      <w:r w:rsidRPr="00D043CC">
        <w:rPr>
          <w:rFonts w:ascii="Arial" w:hAnsi="Arial" w:cs="Arial"/>
        </w:rPr>
        <w:t>) i akceptujemy jej warunki, a także zobowiązujemy się w przypadku wyboru naszej oferty do zawarcia umowy, zgodnej z niniejszą ofertą, na warunkach określonych w Specyfikacji Warunków Zamówienia, w miejscu i terminie wyznaczonym przez zamawiającego.</w:t>
      </w:r>
    </w:p>
    <w:p w14:paraId="7FCB66D7" w14:textId="2CB88D8A" w:rsidR="00DB33D1" w:rsidRPr="00D043CC" w:rsidRDefault="00DB33D1" w:rsidP="008A28C9">
      <w:pPr>
        <w:pStyle w:val="Standard"/>
        <w:numPr>
          <w:ilvl w:val="0"/>
          <w:numId w:val="369"/>
        </w:numPr>
        <w:tabs>
          <w:tab w:val="left" w:pos="284"/>
        </w:tabs>
        <w:ind w:left="284" w:hanging="284"/>
        <w:jc w:val="both"/>
        <w:rPr>
          <w:rFonts w:ascii="Arial" w:hAnsi="Arial" w:cs="Arial"/>
        </w:rPr>
      </w:pPr>
      <w:r w:rsidRPr="00D043CC">
        <w:rPr>
          <w:rFonts w:ascii="Arial" w:hAnsi="Arial" w:cs="Arial"/>
        </w:rPr>
        <w:t xml:space="preserve">Warunki płatności: </w:t>
      </w:r>
      <w:r w:rsidR="002921CE" w:rsidRPr="00D043CC">
        <w:rPr>
          <w:rFonts w:ascii="Arial" w:hAnsi="Arial" w:cs="Arial"/>
        </w:rPr>
        <w:t xml:space="preserve">zgodnie </w:t>
      </w:r>
      <w:r w:rsidR="00D96BE7" w:rsidRPr="00D043CC">
        <w:rPr>
          <w:rFonts w:ascii="Arial" w:hAnsi="Arial" w:cs="Arial"/>
        </w:rPr>
        <w:t xml:space="preserve">z projektowanymi postanowieniami umowy </w:t>
      </w:r>
      <w:r w:rsidR="00570B8C" w:rsidRPr="00D043CC">
        <w:rPr>
          <w:rFonts w:ascii="Arial" w:hAnsi="Arial" w:cs="Arial"/>
        </w:rPr>
        <w:t>w sprawie zamówienia publicznego</w:t>
      </w:r>
      <w:r w:rsidRPr="00D043CC">
        <w:rPr>
          <w:rFonts w:ascii="Arial" w:hAnsi="Arial" w:cs="Arial"/>
        </w:rPr>
        <w:t>.</w:t>
      </w:r>
    </w:p>
    <w:p w14:paraId="39353334" w14:textId="6CEDF719" w:rsidR="00DB33D1" w:rsidRPr="00D043CC" w:rsidRDefault="006D697D" w:rsidP="003A364E">
      <w:pPr>
        <w:pStyle w:val="Standard"/>
        <w:tabs>
          <w:tab w:val="left" w:pos="284"/>
        </w:tabs>
        <w:jc w:val="both"/>
        <w:rPr>
          <w:rFonts w:ascii="Arial" w:hAnsi="Arial" w:cs="Arial"/>
        </w:rPr>
      </w:pPr>
      <w:r w:rsidRPr="00D043CC">
        <w:rPr>
          <w:rFonts w:ascii="Arial" w:hAnsi="Arial" w:cs="Arial"/>
        </w:rPr>
        <w:t>6</w:t>
      </w:r>
      <w:r w:rsidR="00DB33D1" w:rsidRPr="00D043CC">
        <w:rPr>
          <w:rFonts w:ascii="Arial" w:hAnsi="Arial" w:cs="Arial"/>
        </w:rPr>
        <w:t xml:space="preserve">a. </w:t>
      </w:r>
      <w:r w:rsidR="00483372" w:rsidRPr="00D043CC">
        <w:rPr>
          <w:rFonts w:ascii="Arial" w:hAnsi="Arial" w:cs="Arial"/>
        </w:rPr>
        <w:t>Zamówienie</w:t>
      </w:r>
      <w:r w:rsidR="00DB33D1" w:rsidRPr="00D043CC">
        <w:rPr>
          <w:rFonts w:ascii="Arial" w:hAnsi="Arial" w:cs="Arial"/>
        </w:rPr>
        <w:t xml:space="preserve"> zamierzamy wykonać sami z wyjątkiem </w:t>
      </w:r>
      <w:r w:rsidR="00483372" w:rsidRPr="00D043CC">
        <w:rPr>
          <w:rFonts w:ascii="Arial" w:hAnsi="Arial" w:cs="Arial"/>
        </w:rPr>
        <w:t>zakresu</w:t>
      </w:r>
      <w:r w:rsidR="00DB33D1" w:rsidRPr="00D043CC">
        <w:rPr>
          <w:rFonts w:ascii="Arial" w:hAnsi="Arial" w:cs="Arial"/>
        </w:rPr>
        <w:t xml:space="preserve"> wymienion</w:t>
      </w:r>
      <w:r w:rsidR="00483372" w:rsidRPr="00D043CC">
        <w:rPr>
          <w:rFonts w:ascii="Arial" w:hAnsi="Arial" w:cs="Arial"/>
        </w:rPr>
        <w:t>ego</w:t>
      </w:r>
      <w:r w:rsidR="00DB33D1" w:rsidRPr="00D043CC">
        <w:rPr>
          <w:rFonts w:ascii="Arial" w:hAnsi="Arial" w:cs="Arial"/>
        </w:rPr>
        <w:t xml:space="preserve"> w pkt </w:t>
      </w:r>
      <w:r w:rsidRPr="00D043CC">
        <w:rPr>
          <w:rFonts w:ascii="Arial" w:hAnsi="Arial" w:cs="Arial"/>
        </w:rPr>
        <w:t>6</w:t>
      </w:r>
      <w:r w:rsidR="00DB33D1" w:rsidRPr="00D043CC">
        <w:rPr>
          <w:rFonts w:ascii="Arial" w:hAnsi="Arial" w:cs="Arial"/>
        </w:rPr>
        <w:t>b.</w:t>
      </w:r>
    </w:p>
    <w:p w14:paraId="48FA1759" w14:textId="1078F943" w:rsidR="00DB33D1" w:rsidRPr="00D043CC" w:rsidRDefault="006D697D" w:rsidP="003A364E">
      <w:pPr>
        <w:pStyle w:val="Standard"/>
        <w:suppressAutoHyphens w:val="0"/>
        <w:jc w:val="both"/>
        <w:rPr>
          <w:rFonts w:ascii="Arial" w:hAnsi="Arial" w:cs="Arial"/>
        </w:rPr>
      </w:pPr>
      <w:r w:rsidRPr="00D043CC">
        <w:rPr>
          <w:rFonts w:ascii="Arial" w:hAnsi="Arial" w:cs="Arial"/>
        </w:rPr>
        <w:t>6</w:t>
      </w:r>
      <w:r w:rsidR="00DB33D1" w:rsidRPr="00D043CC">
        <w:rPr>
          <w:rFonts w:ascii="Arial" w:hAnsi="Arial" w:cs="Arial"/>
        </w:rPr>
        <w:t xml:space="preserve">b. Niżej podany zakres </w:t>
      </w:r>
      <w:r w:rsidR="00483372" w:rsidRPr="00D043CC">
        <w:rPr>
          <w:rFonts w:ascii="Arial" w:hAnsi="Arial" w:cs="Arial"/>
        </w:rPr>
        <w:t xml:space="preserve">/część </w:t>
      </w:r>
      <w:r w:rsidR="00DB33D1" w:rsidRPr="00D043CC">
        <w:rPr>
          <w:rFonts w:ascii="Arial" w:hAnsi="Arial" w:cs="Arial"/>
        </w:rPr>
        <w:t>zamówienia, wykonywać będą w moim imieniu pod</w:t>
      </w:r>
      <w:r w:rsidR="00F5058F">
        <w:rPr>
          <w:rFonts w:ascii="Arial" w:hAnsi="Arial" w:cs="Arial"/>
        </w:rPr>
        <w:t>Wykonawcy</w:t>
      </w:r>
      <w:r w:rsidR="00DB33D1" w:rsidRPr="00D043CC">
        <w:rPr>
          <w:rFonts w:ascii="Arial" w:hAnsi="Arial" w:cs="Arial"/>
          <w:b/>
          <w:i/>
        </w:rPr>
        <w:t>:</w:t>
      </w:r>
      <w:r w:rsidR="00483372" w:rsidRPr="00D043CC">
        <w:rPr>
          <w:rFonts w:ascii="Arial" w:eastAsia="SimSun" w:hAnsi="Arial" w:cs="Arial"/>
          <w:b/>
          <w:lang w:bidi="hi-IN"/>
        </w:rPr>
        <w:t xml:space="preserve"> </w:t>
      </w:r>
    </w:p>
    <w:p w14:paraId="3D5E99C8" w14:textId="77777777" w:rsidR="00DB33D1" w:rsidRPr="00D043CC" w:rsidRDefault="00DB33D1" w:rsidP="003A364E">
      <w:pPr>
        <w:pStyle w:val="Textbody"/>
        <w:ind w:left="720"/>
        <w:rPr>
          <w:rFonts w:ascii="Arial" w:hAnsi="Arial"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D043CC"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D043CC" w:rsidRDefault="00DB33D1" w:rsidP="003A364E">
            <w:pPr>
              <w:pStyle w:val="Textbody"/>
              <w:jc w:val="center"/>
              <w:rPr>
                <w:rFonts w:ascii="Arial" w:hAnsi="Arial" w:cs="Arial"/>
              </w:rPr>
            </w:pPr>
            <w:r w:rsidRPr="00D043CC">
              <w:rPr>
                <w:rFonts w:ascii="Arial" w:hAnsi="Arial" w:cs="Arial"/>
                <w:i/>
              </w:rPr>
              <w:t>Zakres</w:t>
            </w:r>
            <w:r w:rsidR="00160C74" w:rsidRPr="00D043CC">
              <w:rPr>
                <w:rFonts w:ascii="Arial" w:hAnsi="Arial" w:cs="Arial"/>
                <w:i/>
              </w:rPr>
              <w:t xml:space="preserve"> / część</w:t>
            </w:r>
            <w:r w:rsidRPr="00D043CC">
              <w:rPr>
                <w:rFonts w:ascii="Arial" w:hAnsi="Arial" w:cs="Arial"/>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56C65F2F" w:rsidR="00DB33D1" w:rsidRPr="00D043CC" w:rsidRDefault="00DB33D1" w:rsidP="003A364E">
            <w:pPr>
              <w:pStyle w:val="Textbody"/>
              <w:jc w:val="center"/>
              <w:rPr>
                <w:rFonts w:ascii="Arial" w:hAnsi="Arial" w:cs="Arial"/>
              </w:rPr>
            </w:pPr>
            <w:r w:rsidRPr="00D043CC">
              <w:rPr>
                <w:rFonts w:ascii="Arial" w:hAnsi="Arial" w:cs="Arial"/>
                <w:i/>
              </w:rPr>
              <w:t>Nazwa (firma) pod</w:t>
            </w:r>
            <w:r w:rsidR="00F5058F">
              <w:rPr>
                <w:rFonts w:ascii="Arial" w:hAnsi="Arial" w:cs="Arial"/>
                <w:i/>
              </w:rPr>
              <w:t>Wykonawcy</w:t>
            </w:r>
          </w:p>
        </w:tc>
      </w:tr>
      <w:tr w:rsidR="00DB33D1" w:rsidRPr="00D043CC"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D043CC" w:rsidRDefault="00DB33D1" w:rsidP="003A364E">
            <w:pPr>
              <w:pStyle w:val="Textbody"/>
              <w:rPr>
                <w:rFonts w:ascii="Arial" w:hAnsi="Arial"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D043CC" w:rsidRDefault="00DB33D1" w:rsidP="003A364E">
            <w:pPr>
              <w:pStyle w:val="Textbody"/>
              <w:rPr>
                <w:rFonts w:ascii="Arial" w:hAnsi="Arial" w:cs="Arial"/>
              </w:rPr>
            </w:pPr>
          </w:p>
        </w:tc>
      </w:tr>
      <w:tr w:rsidR="00DB33D1" w:rsidRPr="00D043CC"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D043CC" w:rsidRDefault="00DB33D1" w:rsidP="003A364E">
            <w:pPr>
              <w:pStyle w:val="Textbody"/>
              <w:rPr>
                <w:rFonts w:ascii="Arial" w:hAnsi="Arial"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D043CC" w:rsidRDefault="00DB33D1" w:rsidP="003A364E">
            <w:pPr>
              <w:pStyle w:val="Textbody"/>
              <w:rPr>
                <w:rFonts w:ascii="Arial" w:hAnsi="Arial" w:cs="Arial"/>
              </w:rPr>
            </w:pPr>
          </w:p>
        </w:tc>
      </w:tr>
    </w:tbl>
    <w:p w14:paraId="0B642C5D" w14:textId="77777777" w:rsidR="00DB33D1" w:rsidRPr="00D043CC" w:rsidRDefault="00DB33D1" w:rsidP="003A364E">
      <w:pPr>
        <w:pStyle w:val="Standard"/>
        <w:suppressAutoHyphens w:val="0"/>
        <w:jc w:val="both"/>
        <w:rPr>
          <w:rFonts w:ascii="Arial" w:hAnsi="Arial" w:cs="Arial"/>
          <w:i/>
        </w:rPr>
      </w:pPr>
    </w:p>
    <w:p w14:paraId="45C757D8" w14:textId="77777777" w:rsidR="006D697D" w:rsidRPr="00D043CC" w:rsidRDefault="006D697D" w:rsidP="008A28C9">
      <w:pPr>
        <w:pStyle w:val="Akapitzlist"/>
        <w:numPr>
          <w:ilvl w:val="0"/>
          <w:numId w:val="99"/>
        </w:numPr>
        <w:tabs>
          <w:tab w:val="left" w:pos="284"/>
        </w:tabs>
        <w:suppressAutoHyphens/>
        <w:spacing w:after="0" w:line="240" w:lineRule="auto"/>
        <w:ind w:left="284" w:hanging="284"/>
        <w:jc w:val="both"/>
        <w:rPr>
          <w:rFonts w:ascii="Arial" w:hAnsi="Arial" w:cs="Arial"/>
          <w:vanish/>
          <w:sz w:val="20"/>
          <w:szCs w:val="20"/>
        </w:rPr>
      </w:pPr>
    </w:p>
    <w:p w14:paraId="1D069500" w14:textId="01B2DCA5" w:rsidR="00DB33D1" w:rsidRPr="00D043CC" w:rsidRDefault="00DB33D1" w:rsidP="008A28C9">
      <w:pPr>
        <w:pStyle w:val="Standard"/>
        <w:numPr>
          <w:ilvl w:val="0"/>
          <w:numId w:val="99"/>
        </w:numPr>
        <w:tabs>
          <w:tab w:val="left" w:pos="284"/>
        </w:tabs>
        <w:ind w:left="284" w:hanging="284"/>
        <w:jc w:val="both"/>
        <w:rPr>
          <w:rFonts w:ascii="Arial" w:hAnsi="Arial" w:cs="Arial"/>
        </w:rPr>
      </w:pPr>
      <w:r w:rsidRPr="00D043CC">
        <w:rPr>
          <w:rFonts w:ascii="Arial" w:hAnsi="Arial" w:cs="Arial"/>
        </w:rPr>
        <w:t>Jesteśmy (zaznaczyć właściwą opcję)***:</w:t>
      </w:r>
    </w:p>
    <w:p w14:paraId="208ED0BB" w14:textId="77777777" w:rsidR="00DB33D1" w:rsidRPr="00D043CC" w:rsidRDefault="00DB33D1" w:rsidP="008A28C9">
      <w:pPr>
        <w:pStyle w:val="Standard"/>
        <w:numPr>
          <w:ilvl w:val="0"/>
          <w:numId w:val="357"/>
        </w:numPr>
        <w:tabs>
          <w:tab w:val="left" w:pos="851"/>
        </w:tabs>
        <w:ind w:left="851" w:hanging="360"/>
        <w:jc w:val="both"/>
        <w:rPr>
          <w:rFonts w:ascii="Arial" w:hAnsi="Arial" w:cs="Arial"/>
        </w:rPr>
      </w:pPr>
      <w:r w:rsidRPr="00D043CC">
        <w:rPr>
          <w:rFonts w:ascii="Arial" w:hAnsi="Arial" w:cs="Arial"/>
        </w:rPr>
        <w:t>Mikroprzedsiębiorstwem</w:t>
      </w:r>
    </w:p>
    <w:p w14:paraId="21EA6476" w14:textId="77777777" w:rsidR="00DB33D1" w:rsidRPr="00D043CC" w:rsidRDefault="00DB33D1" w:rsidP="008A28C9">
      <w:pPr>
        <w:pStyle w:val="Standard"/>
        <w:numPr>
          <w:ilvl w:val="0"/>
          <w:numId w:val="358"/>
        </w:numPr>
        <w:tabs>
          <w:tab w:val="left" w:pos="851"/>
        </w:tabs>
        <w:ind w:left="851" w:hanging="360"/>
        <w:jc w:val="both"/>
        <w:rPr>
          <w:rFonts w:ascii="Arial" w:hAnsi="Arial" w:cs="Arial"/>
        </w:rPr>
      </w:pPr>
      <w:r w:rsidRPr="00D043CC">
        <w:rPr>
          <w:rFonts w:ascii="Arial" w:hAnsi="Arial" w:cs="Arial"/>
        </w:rPr>
        <w:t>Małym przedsiębiorstwem</w:t>
      </w:r>
    </w:p>
    <w:p w14:paraId="381CC421" w14:textId="77777777" w:rsidR="00DB33D1" w:rsidRPr="00D043CC" w:rsidRDefault="00DB33D1" w:rsidP="008A28C9">
      <w:pPr>
        <w:pStyle w:val="Standard"/>
        <w:numPr>
          <w:ilvl w:val="0"/>
          <w:numId w:val="141"/>
        </w:numPr>
        <w:tabs>
          <w:tab w:val="left" w:pos="851"/>
        </w:tabs>
        <w:ind w:left="851" w:hanging="360"/>
        <w:jc w:val="both"/>
        <w:rPr>
          <w:rFonts w:ascii="Arial" w:hAnsi="Arial" w:cs="Arial"/>
        </w:rPr>
      </w:pPr>
      <w:r w:rsidRPr="00D043CC">
        <w:rPr>
          <w:rFonts w:ascii="Arial" w:hAnsi="Arial" w:cs="Arial"/>
        </w:rPr>
        <w:t>Średnim przedsiębiorstwem</w:t>
      </w:r>
    </w:p>
    <w:p w14:paraId="429D07D8" w14:textId="77777777" w:rsidR="00DB33D1" w:rsidRPr="00D043CC" w:rsidRDefault="00DB33D1" w:rsidP="008A28C9">
      <w:pPr>
        <w:pStyle w:val="Standard"/>
        <w:numPr>
          <w:ilvl w:val="0"/>
          <w:numId w:val="141"/>
        </w:numPr>
        <w:tabs>
          <w:tab w:val="left" w:pos="851"/>
        </w:tabs>
        <w:ind w:left="851" w:hanging="360"/>
        <w:jc w:val="both"/>
        <w:rPr>
          <w:rFonts w:ascii="Arial" w:hAnsi="Arial" w:cs="Arial"/>
        </w:rPr>
      </w:pPr>
      <w:r w:rsidRPr="00D043CC">
        <w:rPr>
          <w:rFonts w:ascii="Arial" w:hAnsi="Arial" w:cs="Arial"/>
        </w:rPr>
        <w:t>Innym</w:t>
      </w:r>
    </w:p>
    <w:p w14:paraId="269330A1" w14:textId="77777777" w:rsidR="00DB33D1" w:rsidRPr="00D043CC" w:rsidRDefault="00DB33D1" w:rsidP="003A364E">
      <w:pPr>
        <w:pStyle w:val="Standard"/>
        <w:suppressAutoHyphens w:val="0"/>
        <w:ind w:left="284"/>
        <w:jc w:val="both"/>
        <w:rPr>
          <w:rFonts w:ascii="Arial" w:hAnsi="Arial" w:cs="Arial"/>
        </w:rPr>
      </w:pPr>
      <w:r w:rsidRPr="00D043CC">
        <w:rPr>
          <w:rFonts w:ascii="Arial" w:hAnsi="Arial" w:cs="Arial"/>
        </w:rPr>
        <w:t>*** w przypadku Wykonawców składających ofertę wspólną należy wypełnić dla każdego podmiotu osobno.</w:t>
      </w:r>
    </w:p>
    <w:p w14:paraId="77BD606F" w14:textId="77777777" w:rsidR="00DB33D1" w:rsidRPr="00D043CC" w:rsidRDefault="00DB33D1" w:rsidP="003A364E">
      <w:pPr>
        <w:pStyle w:val="Standard"/>
        <w:suppressAutoHyphens w:val="0"/>
        <w:ind w:left="284"/>
        <w:jc w:val="both"/>
        <w:rPr>
          <w:rFonts w:ascii="Arial" w:hAnsi="Arial" w:cs="Arial"/>
        </w:rPr>
      </w:pPr>
      <w:r w:rsidRPr="00D043CC">
        <w:rPr>
          <w:rFonts w:ascii="Arial" w:hAnsi="Arial" w:cs="Arial"/>
          <w:i/>
          <w:u w:val="single"/>
          <w:lang w:eastAsia="en-US"/>
        </w:rPr>
        <w:t>Mikroprzedsiębiorstwo:</w:t>
      </w:r>
      <w:r w:rsidRPr="00D043CC">
        <w:rPr>
          <w:rFonts w:ascii="Arial" w:hAnsi="Arial" w:cs="Arial"/>
          <w:i/>
          <w:lang w:eastAsia="en-US"/>
        </w:rPr>
        <w:t xml:space="preserve"> przedsiębiorstwo, które zatrudnia mniej niż 10 osób i którego roczny obrót lub roczna suma bilansowa nie przekracza 2 milionów EUR.</w:t>
      </w:r>
    </w:p>
    <w:p w14:paraId="37297B42" w14:textId="77777777" w:rsidR="00DB33D1" w:rsidRPr="00D043CC" w:rsidRDefault="00DB33D1" w:rsidP="003A364E">
      <w:pPr>
        <w:pStyle w:val="Standard"/>
        <w:suppressAutoHyphens w:val="0"/>
        <w:ind w:left="284"/>
        <w:jc w:val="both"/>
        <w:rPr>
          <w:rFonts w:ascii="Arial" w:hAnsi="Arial" w:cs="Arial"/>
        </w:rPr>
      </w:pPr>
      <w:r w:rsidRPr="00D043CC">
        <w:rPr>
          <w:rFonts w:ascii="Arial" w:hAnsi="Arial" w:cs="Arial"/>
          <w:i/>
          <w:u w:val="single"/>
          <w:lang w:eastAsia="en-US"/>
        </w:rPr>
        <w:t>Małe przedsiębiorstwo</w:t>
      </w:r>
      <w:r w:rsidRPr="00D043CC">
        <w:rPr>
          <w:rFonts w:ascii="Arial" w:hAnsi="Arial" w:cs="Arial"/>
          <w:i/>
          <w:lang w:eastAsia="en-US"/>
        </w:rPr>
        <w:t>: przedsiębiorstwo, które zatrudnia mniej niż 50 osób i którego roczny obrót lub roczna suma bilansowa nie przekracza 10 milionów EUR.</w:t>
      </w:r>
    </w:p>
    <w:p w14:paraId="4D6A7369" w14:textId="77777777" w:rsidR="00DB33D1" w:rsidRPr="00D043CC" w:rsidRDefault="00DB33D1" w:rsidP="003A364E">
      <w:pPr>
        <w:pStyle w:val="Standard"/>
        <w:suppressAutoHyphens w:val="0"/>
        <w:ind w:left="284"/>
        <w:jc w:val="both"/>
        <w:rPr>
          <w:rFonts w:ascii="Arial" w:hAnsi="Arial" w:cs="Arial"/>
        </w:rPr>
      </w:pPr>
      <w:r w:rsidRPr="00D043CC">
        <w:rPr>
          <w:rFonts w:ascii="Arial" w:hAnsi="Arial" w:cs="Arial"/>
          <w:i/>
          <w:u w:val="single"/>
        </w:rPr>
        <w:t>Średnie przedsiębiorstwa</w:t>
      </w:r>
      <w:r w:rsidRPr="00D043CC">
        <w:rPr>
          <w:rFonts w:ascii="Arial" w:hAnsi="Arial" w:cs="Arial"/>
          <w:i/>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41B7CBD4" w:rsidR="00AD0D21" w:rsidRPr="00D043CC" w:rsidRDefault="00AD0D21" w:rsidP="008A28C9">
      <w:pPr>
        <w:pStyle w:val="Standard"/>
        <w:numPr>
          <w:ilvl w:val="0"/>
          <w:numId w:val="99"/>
        </w:numPr>
        <w:tabs>
          <w:tab w:val="left" w:pos="284"/>
        </w:tabs>
        <w:ind w:left="284" w:hanging="284"/>
        <w:jc w:val="both"/>
        <w:rPr>
          <w:rFonts w:ascii="Arial" w:hAnsi="Arial" w:cs="Arial"/>
        </w:rPr>
      </w:pPr>
      <w:r w:rsidRPr="00D043CC">
        <w:rPr>
          <w:rFonts w:ascii="Arial" w:hAnsi="Arial" w:cs="Arial"/>
        </w:rPr>
        <w:t>Wypełni</w:t>
      </w:r>
      <w:r w:rsidR="00FA75A3" w:rsidRPr="00D043CC">
        <w:rPr>
          <w:rFonts w:ascii="Arial" w:hAnsi="Arial" w:cs="Arial"/>
        </w:rPr>
        <w:t>liśmy</w:t>
      </w:r>
      <w:r w:rsidRPr="00D043CC">
        <w:rPr>
          <w:rFonts w:ascii="Arial" w:hAnsi="Arial" w:cs="Arial"/>
        </w:rPr>
        <w:t xml:space="preserve"> obowiązki informacyjne przewidziane w art. 13 lub art. 14 RODO***</w:t>
      </w:r>
      <w:r w:rsidR="001A4292" w:rsidRPr="00D043CC">
        <w:rPr>
          <w:rFonts w:ascii="Arial" w:hAnsi="Arial" w:cs="Arial"/>
        </w:rPr>
        <w:t xml:space="preserve">* </w:t>
      </w:r>
      <w:r w:rsidRPr="00D043CC">
        <w:rPr>
          <w:rFonts w:ascii="Arial" w:hAnsi="Arial" w:cs="Arial"/>
        </w:rPr>
        <w:t>wobec osób fizycznych, od których dane osobowe bezpośrednio lub pośrednio pozyskałem w celu ubiegania się o udzielenie zamówienia publicznego w niniejszym postępowaniu.****</w:t>
      </w:r>
      <w:r w:rsidR="001A4292" w:rsidRPr="00D043CC">
        <w:rPr>
          <w:rFonts w:ascii="Arial" w:hAnsi="Arial" w:cs="Arial"/>
        </w:rPr>
        <w:t>*</w:t>
      </w:r>
    </w:p>
    <w:p w14:paraId="63D83C41" w14:textId="2D5226EC" w:rsidR="001A4292" w:rsidRPr="00D043CC" w:rsidRDefault="001A4292" w:rsidP="003A364E">
      <w:pPr>
        <w:tabs>
          <w:tab w:val="left" w:pos="284"/>
        </w:tabs>
        <w:ind w:left="284"/>
        <w:jc w:val="both"/>
        <w:rPr>
          <w:rFonts w:ascii="Arial" w:hAnsi="Arial" w:cs="Arial"/>
          <w:i/>
        </w:rPr>
      </w:pPr>
      <w:r w:rsidRPr="00D043CC">
        <w:rPr>
          <w:rFonts w:ascii="Arial" w:hAnsi="Arial" w:cs="Arial"/>
          <w:i/>
        </w:rPr>
        <w:t>**** rozporządzenie Parlamentu Europejskiego i Rady (UE) 2016/679 z dnia 27 kwietnia 2016 r. w sprawie ochrony osób fizycznych w</w:t>
      </w:r>
      <w:r w:rsidR="00840634" w:rsidRPr="00D043CC">
        <w:rPr>
          <w:rFonts w:ascii="Arial" w:hAnsi="Arial" w:cs="Arial"/>
          <w:i/>
        </w:rPr>
        <w:t> </w:t>
      </w:r>
      <w:r w:rsidRPr="00D043CC">
        <w:rPr>
          <w:rFonts w:ascii="Arial" w:hAnsi="Arial" w:cs="Arial"/>
          <w:i/>
        </w:rPr>
        <w:t xml:space="preserve">związku z przetwarzaniem danych osobowych i w sprawie swobodnego przepływu takich danych oraz uchylenia dyrektywy 95/46/WE (ogólne rozporządzenie o ochronie danych) (Dz. Urz. UE L 119 z 04.05.2016, str. 1). </w:t>
      </w:r>
    </w:p>
    <w:p w14:paraId="39B36CF4" w14:textId="7241EBD6" w:rsidR="00EE0E8A" w:rsidRPr="00D043CC" w:rsidRDefault="001A4292" w:rsidP="00EE0E8A">
      <w:pPr>
        <w:tabs>
          <w:tab w:val="left" w:pos="284"/>
        </w:tabs>
        <w:ind w:left="284"/>
        <w:jc w:val="both"/>
        <w:rPr>
          <w:rFonts w:ascii="Arial" w:hAnsi="Arial" w:cs="Arial"/>
          <w:i/>
        </w:rPr>
      </w:pPr>
      <w:r w:rsidRPr="00D043CC">
        <w:rPr>
          <w:rFonts w:ascii="Arial" w:hAnsi="Arial" w:cs="Arial"/>
          <w:i/>
        </w:rPr>
        <w:t xml:space="preserve">***** w przypadku gdy </w:t>
      </w:r>
      <w:r w:rsidR="00F5058F">
        <w:rPr>
          <w:rFonts w:ascii="Arial" w:hAnsi="Arial" w:cs="Arial"/>
          <w:i/>
        </w:rPr>
        <w:t>Wykonawca</w:t>
      </w:r>
      <w:r w:rsidRPr="00D043CC">
        <w:rPr>
          <w:rFonts w:ascii="Arial" w:hAnsi="Arial" w:cs="Arial"/>
          <w:i/>
        </w:rPr>
        <w:t xml:space="preserve"> nie przekazuje danych osobowych innych niż bezpośrednio jego dotyczących lub zachodzi wyłączenie stosowania obowiązku informacyjnego, stosownie do art. 13 ust. 4 lub art. 14 ust. 5 RODO treści oświadczenia </w:t>
      </w:r>
      <w:r w:rsidR="00F5058F">
        <w:rPr>
          <w:rFonts w:ascii="Arial" w:hAnsi="Arial" w:cs="Arial"/>
          <w:i/>
        </w:rPr>
        <w:t>Wykonawca</w:t>
      </w:r>
      <w:r w:rsidRPr="00D043CC">
        <w:rPr>
          <w:rFonts w:ascii="Arial" w:hAnsi="Arial" w:cs="Arial"/>
          <w:i/>
        </w:rPr>
        <w:t xml:space="preserve"> nie składa (usunięcie treści oświadczenia np. przez jego wykreślenie).</w:t>
      </w:r>
    </w:p>
    <w:p w14:paraId="6D357C35" w14:textId="77777777" w:rsidR="00FA75A3" w:rsidRPr="00D043CC" w:rsidRDefault="00FA75A3" w:rsidP="008A28C9">
      <w:pPr>
        <w:pStyle w:val="Standard"/>
        <w:numPr>
          <w:ilvl w:val="0"/>
          <w:numId w:val="99"/>
        </w:numPr>
        <w:tabs>
          <w:tab w:val="left" w:pos="284"/>
        </w:tabs>
        <w:ind w:left="284" w:hanging="284"/>
        <w:jc w:val="both"/>
        <w:rPr>
          <w:rFonts w:ascii="Arial" w:hAnsi="Arial" w:cs="Arial"/>
        </w:rPr>
      </w:pPr>
      <w:r w:rsidRPr="00D043CC">
        <w:rPr>
          <w:rFonts w:ascii="Arial" w:hAnsi="Arial" w:cs="Arial"/>
        </w:rPr>
        <w:t xml:space="preserve">Wybór naszej oferty prowadzić będzie do powstania u zamawiającego obowiązku podatkowego w zakresie następujących towarów/usług: ………………………………………………………………………………… </w:t>
      </w:r>
    </w:p>
    <w:p w14:paraId="31373570" w14:textId="77777777" w:rsidR="00FA75A3" w:rsidRPr="00D043CC" w:rsidRDefault="00FA75A3" w:rsidP="00560959">
      <w:pPr>
        <w:pStyle w:val="Standard"/>
        <w:numPr>
          <w:ilvl w:val="1"/>
          <w:numId w:val="424"/>
        </w:numPr>
        <w:ind w:hanging="256"/>
        <w:jc w:val="both"/>
        <w:rPr>
          <w:rFonts w:ascii="Arial" w:hAnsi="Arial" w:cs="Arial"/>
        </w:rPr>
      </w:pPr>
      <w:r w:rsidRPr="00D043CC">
        <w:rPr>
          <w:rFonts w:ascii="Arial" w:hAnsi="Arial" w:cs="Arial"/>
        </w:rPr>
        <w:t>Wartość ww. towarów lub usług bez kwoty podatku wynosi: …………………………………………………………</w:t>
      </w:r>
    </w:p>
    <w:p w14:paraId="33C0BCD0" w14:textId="4773EF3A" w:rsidR="00FA75A3" w:rsidRPr="00D043CC" w:rsidRDefault="00FA75A3" w:rsidP="00560959">
      <w:pPr>
        <w:pStyle w:val="Standard"/>
        <w:numPr>
          <w:ilvl w:val="1"/>
          <w:numId w:val="424"/>
        </w:numPr>
        <w:ind w:hanging="256"/>
        <w:jc w:val="both"/>
        <w:rPr>
          <w:rFonts w:ascii="Arial" w:hAnsi="Arial" w:cs="Arial"/>
        </w:rPr>
      </w:pPr>
      <w:r w:rsidRPr="00D043CC">
        <w:rPr>
          <w:rFonts w:ascii="Arial" w:hAnsi="Arial" w:cs="Arial"/>
        </w:rPr>
        <w:t>Stawka podatku od towarów i usług, która zgodnie z naszą wiedzą będzie miała zastosowanie: ………………………………………………………………………………………………………………………………</w:t>
      </w:r>
    </w:p>
    <w:p w14:paraId="64C35EAF" w14:textId="3E9CCE91" w:rsidR="00FA75A3" w:rsidRPr="00D043CC" w:rsidRDefault="00FA75A3" w:rsidP="00FA75A3">
      <w:pPr>
        <w:pStyle w:val="Standard"/>
        <w:tabs>
          <w:tab w:val="left" w:pos="284"/>
        </w:tabs>
        <w:ind w:left="360"/>
        <w:jc w:val="both"/>
        <w:rPr>
          <w:rFonts w:ascii="Arial" w:hAnsi="Arial" w:cs="Arial"/>
        </w:rPr>
      </w:pPr>
      <w:r w:rsidRPr="00D043CC">
        <w:rPr>
          <w:rFonts w:ascii="Arial" w:hAnsi="Arial" w:cs="Arial"/>
          <w:i/>
          <w:iCs/>
        </w:rPr>
        <w:t>Wypełnić o ile wybór oferty prowadziłby do powstania u zamawiającego obowiązku podatkowego zgodnie z przepisami o podatku od towaru i usług w przeciwnym razie zostawić niewypełnione</w:t>
      </w:r>
      <w:r w:rsidRPr="00D043CC">
        <w:rPr>
          <w:rFonts w:ascii="Arial" w:hAnsi="Arial" w:cs="Arial"/>
        </w:rPr>
        <w:t>.</w:t>
      </w:r>
    </w:p>
    <w:p w14:paraId="5DDDB059" w14:textId="18CFE49C" w:rsidR="00DB33D1" w:rsidRPr="00D043CC" w:rsidRDefault="00DB33D1" w:rsidP="008A28C9">
      <w:pPr>
        <w:pStyle w:val="Standard"/>
        <w:numPr>
          <w:ilvl w:val="0"/>
          <w:numId w:val="99"/>
        </w:numPr>
        <w:tabs>
          <w:tab w:val="left" w:pos="284"/>
        </w:tabs>
        <w:ind w:left="284" w:hanging="284"/>
        <w:jc w:val="both"/>
        <w:rPr>
          <w:rFonts w:ascii="Arial" w:hAnsi="Arial" w:cs="Arial"/>
        </w:rPr>
      </w:pPr>
      <w:r w:rsidRPr="00D043CC">
        <w:rPr>
          <w:rFonts w:ascii="Arial" w:hAnsi="Arial" w:cs="Arial"/>
        </w:rPr>
        <w:t>Wraz z ofertą składamy następujące oświadczenia i dokumenty:</w:t>
      </w:r>
    </w:p>
    <w:p w14:paraId="1CC33587" w14:textId="77777777" w:rsidR="00DB33D1" w:rsidRPr="00D043CC" w:rsidRDefault="00DB33D1" w:rsidP="003A364E">
      <w:pPr>
        <w:pStyle w:val="Standard"/>
        <w:tabs>
          <w:tab w:val="left" w:pos="10205"/>
        </w:tabs>
        <w:suppressAutoHyphens w:val="0"/>
        <w:ind w:left="283"/>
        <w:jc w:val="both"/>
        <w:rPr>
          <w:rFonts w:ascii="Arial" w:hAnsi="Arial" w:cs="Arial"/>
        </w:rPr>
      </w:pPr>
      <w:r w:rsidRPr="00D043CC">
        <w:rPr>
          <w:rFonts w:ascii="Arial" w:hAnsi="Arial" w:cs="Arial"/>
          <w:u w:val="single"/>
        </w:rPr>
        <w:tab/>
      </w:r>
      <w:r w:rsidRPr="00D043CC">
        <w:rPr>
          <w:rFonts w:ascii="Arial" w:hAnsi="Arial" w:cs="Arial"/>
          <w:u w:val="single"/>
        </w:rPr>
        <w:tab/>
      </w:r>
    </w:p>
    <w:p w14:paraId="6CBC3D09" w14:textId="77777777" w:rsidR="002241F9" w:rsidRPr="00D043CC" w:rsidRDefault="002241F9" w:rsidP="003A364E">
      <w:pPr>
        <w:pStyle w:val="Standard"/>
        <w:jc w:val="both"/>
        <w:rPr>
          <w:rFonts w:ascii="Arial" w:hAnsi="Arial" w:cs="Arial"/>
        </w:rPr>
      </w:pPr>
    </w:p>
    <w:p w14:paraId="07E944CD" w14:textId="0419CC38" w:rsidR="00DB33D1" w:rsidRPr="00D043CC" w:rsidRDefault="00DB33D1" w:rsidP="003A364E">
      <w:pPr>
        <w:pStyle w:val="Standard"/>
        <w:jc w:val="both"/>
        <w:rPr>
          <w:rFonts w:ascii="Arial" w:hAnsi="Arial" w:cs="Arial"/>
        </w:rPr>
      </w:pPr>
      <w:r w:rsidRPr="00D043CC">
        <w:rPr>
          <w:rFonts w:ascii="Arial" w:hAnsi="Arial" w:cs="Arial"/>
        </w:rPr>
        <w:t xml:space="preserve">Na złożoną ofertę składa się </w:t>
      </w:r>
      <w:r w:rsidRPr="00D043CC">
        <w:rPr>
          <w:rFonts w:ascii="Arial" w:hAnsi="Arial" w:cs="Arial"/>
          <w:u w:val="single"/>
        </w:rPr>
        <w:t xml:space="preserve">             </w:t>
      </w:r>
      <w:r w:rsidRPr="00D043CC">
        <w:rPr>
          <w:rFonts w:ascii="Arial" w:hAnsi="Arial" w:cs="Arial"/>
        </w:rPr>
        <w:t xml:space="preserve"> ponumerowanych stron z zachowaniem ciągłości numeracji.</w:t>
      </w:r>
    </w:p>
    <w:p w14:paraId="1B012E43" w14:textId="77777777" w:rsidR="00DB33D1" w:rsidRPr="00D043CC" w:rsidRDefault="00DB33D1" w:rsidP="003A364E">
      <w:pPr>
        <w:pStyle w:val="Standard"/>
        <w:ind w:left="60"/>
        <w:jc w:val="both"/>
        <w:rPr>
          <w:rFonts w:ascii="Arial" w:hAnsi="Arial" w:cs="Arial"/>
        </w:rPr>
      </w:pPr>
      <w:r w:rsidRPr="00D043CC">
        <w:rPr>
          <w:rFonts w:ascii="Arial" w:hAnsi="Arial" w:cs="Arial"/>
        </w:rPr>
        <w:tab/>
      </w:r>
    </w:p>
    <w:p w14:paraId="675E2762" w14:textId="77777777" w:rsidR="002241F9" w:rsidRPr="00D043CC" w:rsidRDefault="002241F9" w:rsidP="003A364E">
      <w:pPr>
        <w:pStyle w:val="Standard"/>
        <w:jc w:val="both"/>
        <w:rPr>
          <w:rFonts w:ascii="Arial" w:hAnsi="Arial" w:cs="Arial"/>
        </w:rPr>
      </w:pPr>
    </w:p>
    <w:p w14:paraId="2BA2A16F" w14:textId="77777777" w:rsidR="00DB33D1" w:rsidRPr="00D043CC" w:rsidRDefault="00DB33D1" w:rsidP="003A364E">
      <w:pPr>
        <w:pStyle w:val="Standard"/>
        <w:rPr>
          <w:rFonts w:ascii="Arial" w:hAnsi="Arial" w:cs="Arial"/>
          <w:i/>
        </w:rPr>
      </w:pPr>
    </w:p>
    <w:p w14:paraId="1917F80B" w14:textId="77777777" w:rsidR="00DB33D1" w:rsidRPr="00D043CC" w:rsidRDefault="00DB33D1" w:rsidP="003A364E">
      <w:pPr>
        <w:pStyle w:val="Standard"/>
        <w:tabs>
          <w:tab w:val="left" w:pos="0"/>
        </w:tabs>
        <w:rPr>
          <w:rFonts w:ascii="Arial" w:hAnsi="Arial" w:cs="Arial"/>
          <w:i/>
        </w:rPr>
      </w:pPr>
    </w:p>
    <w:p w14:paraId="19D39D8D" w14:textId="77777777" w:rsidR="00EE51A2" w:rsidRPr="00D043CC" w:rsidRDefault="00EE51A2" w:rsidP="003A364E">
      <w:pPr>
        <w:pStyle w:val="Standard"/>
        <w:jc w:val="right"/>
        <w:rPr>
          <w:rFonts w:ascii="Arial" w:hAnsi="Arial" w:cs="Arial"/>
          <w:b/>
          <w:i/>
        </w:rPr>
      </w:pPr>
    </w:p>
    <w:p w14:paraId="664FFAEB" w14:textId="77777777" w:rsidR="00EE51A2" w:rsidRPr="00D043CC" w:rsidRDefault="00EE51A2" w:rsidP="003A364E">
      <w:pPr>
        <w:pStyle w:val="Standard"/>
        <w:jc w:val="right"/>
        <w:rPr>
          <w:rFonts w:ascii="Arial" w:hAnsi="Arial" w:cs="Arial"/>
          <w:b/>
          <w:i/>
        </w:rPr>
      </w:pPr>
    </w:p>
    <w:p w14:paraId="2BDB728B" w14:textId="77777777" w:rsidR="001F0280" w:rsidRPr="00D043CC" w:rsidRDefault="00CC54F3" w:rsidP="001F0280">
      <w:pPr>
        <w:suppressAutoHyphens/>
        <w:autoSpaceDN w:val="0"/>
        <w:jc w:val="right"/>
        <w:textAlignment w:val="baseline"/>
        <w:rPr>
          <w:rFonts w:ascii="Arial" w:hAnsi="Arial" w:cs="Arial"/>
          <w:kern w:val="3"/>
          <w:lang w:eastAsia="zh-CN"/>
        </w:rPr>
      </w:pPr>
      <w:r w:rsidRPr="00D043CC">
        <w:rPr>
          <w:rFonts w:ascii="Arial" w:hAnsi="Arial" w:cs="Arial"/>
          <w:b/>
          <w:i/>
        </w:rPr>
        <w:br w:type="page"/>
      </w:r>
      <w:r w:rsidR="001F0280" w:rsidRPr="00D043CC">
        <w:rPr>
          <w:rFonts w:ascii="Arial" w:hAnsi="Arial" w:cs="Arial"/>
          <w:b/>
          <w:i/>
          <w:kern w:val="3"/>
          <w:lang w:eastAsia="zh-CN"/>
        </w:rPr>
        <w:t>Załącznik nr 2 do oferty</w:t>
      </w:r>
    </w:p>
    <w:p w14:paraId="7422499F" w14:textId="62CE45F2" w:rsidR="001F0280" w:rsidRPr="00D043CC" w:rsidRDefault="001F0280" w:rsidP="003D3E40">
      <w:pPr>
        <w:tabs>
          <w:tab w:val="left" w:pos="6996"/>
        </w:tabs>
        <w:suppressAutoHyphens/>
        <w:autoSpaceDN w:val="0"/>
        <w:textAlignment w:val="baseline"/>
        <w:rPr>
          <w:rFonts w:ascii="Arial" w:hAnsi="Arial" w:cs="Arial"/>
          <w:b/>
          <w:kern w:val="3"/>
          <w:u w:val="single"/>
          <w:lang w:eastAsia="zh-CN"/>
        </w:rPr>
      </w:pPr>
    </w:p>
    <w:p w14:paraId="626F52AB" w14:textId="77777777" w:rsidR="001F0280" w:rsidRPr="00D043CC" w:rsidRDefault="001F0280" w:rsidP="001F0280">
      <w:pPr>
        <w:tabs>
          <w:tab w:val="left" w:pos="5670"/>
        </w:tabs>
        <w:suppressAutoHyphens/>
        <w:autoSpaceDN w:val="0"/>
        <w:ind w:left="5529"/>
        <w:textAlignment w:val="baseline"/>
        <w:rPr>
          <w:rFonts w:ascii="Arial" w:hAnsi="Arial" w:cs="Arial"/>
          <w:kern w:val="3"/>
          <w:lang w:eastAsia="zh-CN"/>
        </w:rPr>
      </w:pPr>
      <w:r w:rsidRPr="00D043CC">
        <w:rPr>
          <w:rFonts w:ascii="Arial" w:hAnsi="Arial" w:cs="Arial"/>
          <w:b/>
          <w:kern w:val="3"/>
          <w:u w:val="single"/>
          <w:lang w:eastAsia="zh-CN"/>
        </w:rPr>
        <w:t>Zamawiający:</w:t>
      </w:r>
    </w:p>
    <w:p w14:paraId="199EB3A0" w14:textId="77777777" w:rsidR="00B81FE6" w:rsidRPr="00D043CC" w:rsidRDefault="00B81FE6" w:rsidP="00B81FE6">
      <w:pPr>
        <w:spacing w:line="360" w:lineRule="auto"/>
        <w:ind w:left="5387"/>
        <w:jc w:val="center"/>
        <w:rPr>
          <w:rFonts w:ascii="Arial" w:hAnsi="Arial" w:cs="Arial"/>
        </w:rPr>
      </w:pPr>
      <w:r w:rsidRPr="00D043CC">
        <w:rPr>
          <w:rFonts w:ascii="Arial" w:hAnsi="Arial" w:cs="Arial"/>
          <w:b/>
        </w:rPr>
        <w:t>Miejskie Centrum Medyczne "Górna" w Łodzi</w:t>
      </w:r>
    </w:p>
    <w:p w14:paraId="785DC681" w14:textId="77777777" w:rsidR="00B81FE6" w:rsidRPr="00D043CC" w:rsidRDefault="00B81FE6" w:rsidP="00B81FE6">
      <w:pPr>
        <w:ind w:left="5529"/>
        <w:rPr>
          <w:rFonts w:ascii="Arial" w:hAnsi="Arial" w:cs="Arial"/>
          <w:b/>
        </w:rPr>
      </w:pPr>
      <w:r w:rsidRPr="00D043CC">
        <w:rPr>
          <w:rFonts w:ascii="Arial" w:hAnsi="Arial" w:cs="Arial"/>
          <w:b/>
        </w:rPr>
        <w:t>ul. Felińskiego 7</w:t>
      </w:r>
    </w:p>
    <w:p w14:paraId="40954AB5" w14:textId="77777777" w:rsidR="00B81FE6" w:rsidRPr="00D043CC" w:rsidRDefault="00B81FE6" w:rsidP="00B81FE6">
      <w:pPr>
        <w:ind w:left="5529"/>
        <w:rPr>
          <w:rFonts w:ascii="Arial" w:hAnsi="Arial" w:cs="Arial"/>
          <w:b/>
          <w:u w:val="single"/>
        </w:rPr>
      </w:pPr>
      <w:r w:rsidRPr="00D043CC">
        <w:rPr>
          <w:rFonts w:ascii="Arial" w:hAnsi="Arial" w:cs="Arial"/>
          <w:b/>
        </w:rPr>
        <w:t>93-252 Łódź</w:t>
      </w:r>
    </w:p>
    <w:p w14:paraId="37BB98E7" w14:textId="6150DA7C" w:rsidR="001F0280" w:rsidRPr="00D043CC" w:rsidRDefault="00F5058F" w:rsidP="00660305">
      <w:pPr>
        <w:suppressAutoHyphens/>
        <w:autoSpaceDN w:val="0"/>
        <w:textAlignment w:val="baseline"/>
        <w:rPr>
          <w:rFonts w:ascii="Arial" w:hAnsi="Arial" w:cs="Arial"/>
          <w:kern w:val="3"/>
          <w:lang w:eastAsia="zh-CN"/>
        </w:rPr>
      </w:pPr>
      <w:r>
        <w:rPr>
          <w:rFonts w:ascii="Arial" w:hAnsi="Arial" w:cs="Arial"/>
          <w:b/>
          <w:kern w:val="3"/>
          <w:u w:val="single"/>
          <w:lang w:eastAsia="zh-CN"/>
        </w:rPr>
        <w:t>Wykonawca</w:t>
      </w:r>
      <w:r w:rsidR="001F0280" w:rsidRPr="00D043CC">
        <w:rPr>
          <w:rFonts w:ascii="Arial" w:hAnsi="Arial" w:cs="Arial"/>
          <w:b/>
          <w:kern w:val="3"/>
          <w:lang w:eastAsia="zh-CN"/>
        </w:rPr>
        <w:t>:</w:t>
      </w:r>
    </w:p>
    <w:p w14:paraId="32E5A9C4" w14:textId="77777777" w:rsidR="001F0280" w:rsidRPr="00D043CC" w:rsidRDefault="001F0280" w:rsidP="001F0280">
      <w:pPr>
        <w:suppressAutoHyphens/>
        <w:autoSpaceDN w:val="0"/>
        <w:textAlignment w:val="baseline"/>
        <w:rPr>
          <w:rFonts w:ascii="Arial" w:hAnsi="Arial" w:cs="Arial"/>
          <w:kern w:val="3"/>
          <w:lang w:eastAsia="zh-CN"/>
        </w:rPr>
      </w:pPr>
      <w:r w:rsidRPr="00D043CC">
        <w:rPr>
          <w:rFonts w:ascii="Arial" w:hAnsi="Arial" w:cs="Arial"/>
          <w:kern w:val="3"/>
          <w:lang w:eastAsia="zh-CN"/>
        </w:rPr>
        <w:t>………………………………………………………..….</w:t>
      </w:r>
    </w:p>
    <w:p w14:paraId="2FAE817F" w14:textId="77777777" w:rsidR="001F0280" w:rsidRPr="00D043CC" w:rsidRDefault="001F0280" w:rsidP="001F0280">
      <w:pPr>
        <w:suppressAutoHyphens/>
        <w:autoSpaceDN w:val="0"/>
        <w:ind w:right="5954"/>
        <w:textAlignment w:val="baseline"/>
        <w:rPr>
          <w:rFonts w:ascii="Arial" w:hAnsi="Arial" w:cs="Arial"/>
          <w:kern w:val="3"/>
          <w:lang w:eastAsia="zh-CN"/>
        </w:rPr>
      </w:pPr>
      <w:r w:rsidRPr="00D043CC">
        <w:rPr>
          <w:rFonts w:ascii="Arial" w:hAnsi="Arial" w:cs="Arial"/>
          <w:kern w:val="3"/>
          <w:lang w:eastAsia="zh-CN"/>
        </w:rPr>
        <w:t>……………………………………………………………</w:t>
      </w:r>
    </w:p>
    <w:p w14:paraId="54AAAEF1" w14:textId="77777777" w:rsidR="001F0280" w:rsidRPr="00D043CC" w:rsidRDefault="001F0280" w:rsidP="001F0280">
      <w:pPr>
        <w:suppressAutoHyphens/>
        <w:autoSpaceDN w:val="0"/>
        <w:ind w:right="5953"/>
        <w:jc w:val="center"/>
        <w:textAlignment w:val="baseline"/>
        <w:rPr>
          <w:rFonts w:ascii="Arial" w:hAnsi="Arial" w:cs="Arial"/>
          <w:kern w:val="3"/>
          <w:lang w:eastAsia="zh-CN"/>
        </w:rPr>
      </w:pPr>
      <w:r w:rsidRPr="00D043CC">
        <w:rPr>
          <w:rFonts w:ascii="Arial" w:hAnsi="Arial" w:cs="Arial"/>
          <w:i/>
          <w:kern w:val="3"/>
          <w:lang w:eastAsia="zh-CN"/>
        </w:rPr>
        <w:t>(pełna nazwa/firma, adres)</w:t>
      </w:r>
    </w:p>
    <w:p w14:paraId="33062A2B" w14:textId="77777777" w:rsidR="001F0280" w:rsidRPr="00D043CC" w:rsidRDefault="001F0280" w:rsidP="001F0280">
      <w:pPr>
        <w:suppressAutoHyphens/>
        <w:autoSpaceDN w:val="0"/>
        <w:textAlignment w:val="baseline"/>
        <w:rPr>
          <w:rFonts w:ascii="Arial" w:hAnsi="Arial" w:cs="Arial"/>
          <w:kern w:val="3"/>
          <w:lang w:eastAsia="zh-CN"/>
        </w:rPr>
      </w:pPr>
      <w:r w:rsidRPr="00D043CC">
        <w:rPr>
          <w:rFonts w:ascii="Arial" w:hAnsi="Arial" w:cs="Arial"/>
          <w:kern w:val="3"/>
          <w:u w:val="single"/>
          <w:lang w:eastAsia="zh-CN"/>
        </w:rPr>
        <w:t>reprezentowany przez:</w:t>
      </w:r>
    </w:p>
    <w:p w14:paraId="0E8C8C90" w14:textId="77777777" w:rsidR="001F0280" w:rsidRPr="00D043CC" w:rsidRDefault="001F0280" w:rsidP="001F0280">
      <w:pPr>
        <w:suppressAutoHyphens/>
        <w:autoSpaceDN w:val="0"/>
        <w:textAlignment w:val="baseline"/>
        <w:rPr>
          <w:rFonts w:ascii="Arial" w:hAnsi="Arial" w:cs="Arial"/>
          <w:kern w:val="3"/>
          <w:lang w:eastAsia="zh-CN"/>
        </w:rPr>
      </w:pPr>
      <w:r w:rsidRPr="00D043CC">
        <w:rPr>
          <w:rFonts w:ascii="Arial" w:hAnsi="Arial" w:cs="Arial"/>
          <w:kern w:val="3"/>
          <w:lang w:eastAsia="zh-CN"/>
        </w:rPr>
        <w:t>………………………………………………………..….</w:t>
      </w:r>
    </w:p>
    <w:p w14:paraId="40F93B17" w14:textId="77777777" w:rsidR="001F0280" w:rsidRPr="00D043CC" w:rsidRDefault="001F0280" w:rsidP="001F0280">
      <w:pPr>
        <w:suppressAutoHyphens/>
        <w:autoSpaceDN w:val="0"/>
        <w:ind w:right="5954"/>
        <w:textAlignment w:val="baseline"/>
        <w:rPr>
          <w:rFonts w:ascii="Arial" w:hAnsi="Arial" w:cs="Arial"/>
          <w:kern w:val="3"/>
          <w:lang w:eastAsia="zh-CN"/>
        </w:rPr>
      </w:pPr>
      <w:r w:rsidRPr="00D043CC">
        <w:rPr>
          <w:rFonts w:ascii="Arial" w:hAnsi="Arial" w:cs="Arial"/>
          <w:kern w:val="3"/>
          <w:lang w:eastAsia="zh-CN"/>
        </w:rPr>
        <w:t>……………………………………………………………</w:t>
      </w:r>
    </w:p>
    <w:p w14:paraId="38342D9B" w14:textId="235EB84C" w:rsidR="001F0280" w:rsidRPr="00D043CC" w:rsidRDefault="001F0280" w:rsidP="003D3E40">
      <w:pPr>
        <w:suppressAutoHyphens/>
        <w:autoSpaceDN w:val="0"/>
        <w:ind w:right="5953"/>
        <w:jc w:val="center"/>
        <w:textAlignment w:val="baseline"/>
        <w:rPr>
          <w:rFonts w:ascii="Arial" w:hAnsi="Arial" w:cs="Arial"/>
          <w:kern w:val="3"/>
          <w:lang w:eastAsia="zh-CN"/>
        </w:rPr>
      </w:pPr>
      <w:r w:rsidRPr="00D043CC">
        <w:rPr>
          <w:rFonts w:ascii="Arial" w:hAnsi="Arial" w:cs="Arial"/>
          <w:i/>
          <w:kern w:val="3"/>
          <w:lang w:eastAsia="zh-CN"/>
        </w:rPr>
        <w:t>(imię, nazwisko, stanowisko/podstawa do  reprezentacji)</w:t>
      </w:r>
    </w:p>
    <w:p w14:paraId="44C6705F" w14:textId="77777777" w:rsidR="001F0280" w:rsidRPr="00D043CC" w:rsidRDefault="001F0280" w:rsidP="001F0280">
      <w:pPr>
        <w:spacing w:line="360" w:lineRule="auto"/>
        <w:jc w:val="center"/>
        <w:rPr>
          <w:rFonts w:ascii="Arial" w:hAnsi="Arial" w:cs="Arial"/>
          <w:b/>
          <w:u w:val="single"/>
        </w:rPr>
      </w:pPr>
      <w:bookmarkStart w:id="20" w:name="_Hlk66270987"/>
    </w:p>
    <w:p w14:paraId="215D6982" w14:textId="5F94E61B" w:rsidR="0026407A" w:rsidRPr="00D043CC" w:rsidRDefault="001F0280" w:rsidP="001F0280">
      <w:pPr>
        <w:spacing w:line="360" w:lineRule="auto"/>
        <w:jc w:val="center"/>
        <w:rPr>
          <w:rFonts w:ascii="Arial" w:hAnsi="Arial" w:cs="Arial"/>
          <w:b/>
          <w:u w:val="single"/>
        </w:rPr>
      </w:pPr>
      <w:r w:rsidRPr="00D043CC">
        <w:rPr>
          <w:rFonts w:ascii="Arial" w:hAnsi="Arial" w:cs="Arial"/>
          <w:b/>
          <w:u w:val="single"/>
        </w:rPr>
        <w:t xml:space="preserve">OŚWIADCZENIE </w:t>
      </w:r>
      <w:r w:rsidR="00F5058F">
        <w:rPr>
          <w:rFonts w:ascii="Arial" w:hAnsi="Arial" w:cs="Arial"/>
          <w:b/>
          <w:u w:val="single"/>
        </w:rPr>
        <w:t>WYKONAWCY</w:t>
      </w:r>
      <w:r w:rsidRPr="00D043CC">
        <w:rPr>
          <w:rFonts w:ascii="Arial" w:hAnsi="Arial" w:cs="Arial"/>
          <w:b/>
          <w:u w:val="single"/>
        </w:rPr>
        <w:t xml:space="preserve"> O</w:t>
      </w:r>
      <w:r w:rsidR="0026407A" w:rsidRPr="00D043CC">
        <w:rPr>
          <w:rFonts w:ascii="Arial" w:hAnsi="Arial" w:cs="Arial"/>
          <w:b/>
          <w:u w:val="single"/>
        </w:rPr>
        <w:t xml:space="preserve"> NIEPODLEGANIU WYKLUCZENIU</w:t>
      </w:r>
    </w:p>
    <w:p w14:paraId="57662E3E" w14:textId="40B921D3" w:rsidR="0026407A" w:rsidRPr="00D043CC" w:rsidRDefault="0026407A" w:rsidP="001F0280">
      <w:pPr>
        <w:spacing w:line="360" w:lineRule="auto"/>
        <w:jc w:val="center"/>
        <w:rPr>
          <w:rFonts w:ascii="Arial" w:hAnsi="Arial" w:cs="Arial"/>
          <w:b/>
          <w:u w:val="single"/>
        </w:rPr>
      </w:pPr>
      <w:r w:rsidRPr="00D043CC">
        <w:rPr>
          <w:rFonts w:ascii="Arial" w:hAnsi="Arial" w:cs="Arial"/>
          <w:b/>
          <w:u w:val="single"/>
        </w:rPr>
        <w:t>ORAZ SPEŁNIANIU WARUNKÓW</w:t>
      </w:r>
      <w:r w:rsidR="001F0280" w:rsidRPr="00D043CC">
        <w:rPr>
          <w:rFonts w:ascii="Arial" w:hAnsi="Arial" w:cs="Arial"/>
          <w:b/>
          <w:u w:val="single"/>
        </w:rPr>
        <w:t xml:space="preserve"> </w:t>
      </w:r>
      <w:r w:rsidRPr="00D043CC">
        <w:rPr>
          <w:rFonts w:ascii="Arial" w:hAnsi="Arial" w:cs="Arial"/>
          <w:b/>
          <w:u w:val="single"/>
        </w:rPr>
        <w:t>UDZIAŁU W POSTĘPOWANIU</w:t>
      </w:r>
    </w:p>
    <w:p w14:paraId="07631703" w14:textId="0608D5CC" w:rsidR="001F0280" w:rsidRPr="00D043CC" w:rsidRDefault="001F0280" w:rsidP="001F0280">
      <w:pPr>
        <w:spacing w:line="360" w:lineRule="auto"/>
        <w:jc w:val="center"/>
        <w:rPr>
          <w:rFonts w:ascii="Arial" w:hAnsi="Arial" w:cs="Arial"/>
          <w:b/>
        </w:rPr>
      </w:pPr>
      <w:r w:rsidRPr="00D043CC">
        <w:rPr>
          <w:rFonts w:ascii="Arial" w:hAnsi="Arial" w:cs="Arial"/>
          <w:b/>
        </w:rPr>
        <w:t xml:space="preserve">składane na podstawie art. 125 ust. 1 ustawy z dnia 11 września 2019 r. </w:t>
      </w:r>
    </w:p>
    <w:p w14:paraId="7F76860F" w14:textId="77777777" w:rsidR="001F0280" w:rsidRPr="00D043CC" w:rsidRDefault="001F0280" w:rsidP="001F0280">
      <w:pPr>
        <w:tabs>
          <w:tab w:val="center" w:pos="4891"/>
          <w:tab w:val="right" w:pos="9782"/>
        </w:tabs>
        <w:spacing w:line="360" w:lineRule="auto"/>
        <w:rPr>
          <w:rFonts w:ascii="Arial" w:hAnsi="Arial" w:cs="Arial"/>
          <w:b/>
        </w:rPr>
      </w:pPr>
      <w:r w:rsidRPr="00D043CC">
        <w:rPr>
          <w:rFonts w:ascii="Arial" w:hAnsi="Arial" w:cs="Arial"/>
          <w:b/>
        </w:rPr>
        <w:tab/>
        <w:t>Prawo zamówień publicznych (dalej jako: ustawa Pzp)</w:t>
      </w:r>
    </w:p>
    <w:p w14:paraId="0101E198" w14:textId="77777777" w:rsidR="001F0280" w:rsidRPr="00D043CC" w:rsidRDefault="001F0280" w:rsidP="001F0280">
      <w:pPr>
        <w:jc w:val="both"/>
        <w:rPr>
          <w:rFonts w:ascii="Arial" w:hAnsi="Arial" w:cs="Arial"/>
        </w:rPr>
      </w:pPr>
    </w:p>
    <w:p w14:paraId="6E81488C" w14:textId="77777777" w:rsidR="00B81FE6" w:rsidRPr="00D043CC" w:rsidRDefault="001F0280" w:rsidP="00B81FE6">
      <w:pPr>
        <w:pStyle w:val="Standard"/>
        <w:jc w:val="center"/>
        <w:rPr>
          <w:rFonts w:ascii="Arial" w:hAnsi="Arial" w:cs="Arial"/>
          <w:b/>
          <w:bCs/>
          <w:i/>
          <w:iCs/>
        </w:rPr>
      </w:pPr>
      <w:r w:rsidRPr="00D043CC">
        <w:rPr>
          <w:rFonts w:ascii="Arial" w:hAnsi="Arial" w:cs="Arial"/>
        </w:rPr>
        <w:t xml:space="preserve">Na potrzeby postępowania o udzielenie zamówienia publicznego pn. </w:t>
      </w:r>
      <w:r w:rsidR="00B81FE6" w:rsidRPr="00D043CC">
        <w:rPr>
          <w:rFonts w:ascii="Arial" w:hAnsi="Arial" w:cs="Arial"/>
          <w:b/>
          <w:bCs/>
        </w:rPr>
        <w:t>Inwestycja w zdrowie pacjenta – nowe miejsce świadczenia usług medycznych w zakresie podstawowej opieki zdrowotnej przy ul. Paderewskiego 6 – prace Inwestycyjne II etap”.</w:t>
      </w:r>
    </w:p>
    <w:p w14:paraId="40382650" w14:textId="23ADA2CF" w:rsidR="001F0280" w:rsidRPr="00D043CC" w:rsidRDefault="00B81FE6" w:rsidP="00B81FE6">
      <w:pPr>
        <w:jc w:val="both"/>
        <w:rPr>
          <w:rFonts w:ascii="Arial" w:hAnsi="Arial" w:cs="Arial"/>
        </w:rPr>
      </w:pPr>
      <w:r w:rsidRPr="00D043CC">
        <w:rPr>
          <w:rFonts w:ascii="Arial" w:hAnsi="Arial" w:cs="Arial"/>
          <w:b/>
        </w:rPr>
        <w:t>Numer sprawy MCMG-ZP.2710.1.2021</w:t>
      </w:r>
      <w:r w:rsidR="001F0280" w:rsidRPr="00D043CC">
        <w:rPr>
          <w:rFonts w:ascii="Arial" w:hAnsi="Arial" w:cs="Arial"/>
          <w:b/>
        </w:rPr>
        <w:t>,</w:t>
      </w:r>
      <w:r w:rsidR="001F0280" w:rsidRPr="00D043CC">
        <w:rPr>
          <w:rFonts w:ascii="Arial" w:hAnsi="Arial" w:cs="Arial"/>
          <w:b/>
          <w:bCs/>
        </w:rPr>
        <w:t xml:space="preserve"> </w:t>
      </w:r>
      <w:r w:rsidR="001F0280" w:rsidRPr="00D043CC">
        <w:rPr>
          <w:rFonts w:ascii="Arial" w:hAnsi="Arial" w:cs="Arial"/>
        </w:rPr>
        <w:t xml:space="preserve">prowadzonego przez </w:t>
      </w:r>
      <w:r w:rsidRPr="00D043CC">
        <w:rPr>
          <w:rFonts w:ascii="Arial" w:hAnsi="Arial" w:cs="Arial"/>
          <w:b/>
        </w:rPr>
        <w:t>Miejskie Centrum Medyczne "Górna" w Łodzi</w:t>
      </w:r>
      <w:r w:rsidR="001F0280" w:rsidRPr="00D043CC">
        <w:rPr>
          <w:rFonts w:ascii="Arial" w:hAnsi="Arial" w:cs="Arial"/>
          <w:i/>
        </w:rPr>
        <w:t xml:space="preserve">, </w:t>
      </w:r>
      <w:r w:rsidR="001F0280" w:rsidRPr="00D043CC">
        <w:rPr>
          <w:rFonts w:ascii="Arial" w:hAnsi="Arial" w:cs="Arial"/>
        </w:rPr>
        <w:t>oświadczam co następuje:</w:t>
      </w:r>
    </w:p>
    <w:p w14:paraId="45229757" w14:textId="77777777" w:rsidR="001F0280" w:rsidRPr="00D043CC" w:rsidRDefault="001F0280" w:rsidP="001F0280">
      <w:pPr>
        <w:jc w:val="both"/>
        <w:rPr>
          <w:rFonts w:ascii="Arial" w:hAnsi="Arial" w:cs="Arial"/>
        </w:rPr>
      </w:pPr>
    </w:p>
    <w:p w14:paraId="470E7F3F" w14:textId="06A9F139" w:rsidR="001F0280" w:rsidRPr="00D043CC" w:rsidRDefault="001F0280" w:rsidP="001F0280">
      <w:pPr>
        <w:shd w:val="clear" w:color="auto" w:fill="BFBFBF"/>
        <w:suppressAutoHyphens/>
        <w:autoSpaceDN w:val="0"/>
        <w:spacing w:line="360" w:lineRule="auto"/>
        <w:textAlignment w:val="baseline"/>
        <w:rPr>
          <w:rFonts w:ascii="Arial" w:hAnsi="Arial" w:cs="Arial"/>
          <w:kern w:val="3"/>
          <w:lang w:eastAsia="zh-CN"/>
        </w:rPr>
      </w:pPr>
      <w:r w:rsidRPr="00D043CC">
        <w:rPr>
          <w:rFonts w:ascii="Arial" w:hAnsi="Arial" w:cs="Arial"/>
          <w:b/>
          <w:kern w:val="3"/>
          <w:lang w:eastAsia="zh-CN"/>
        </w:rPr>
        <w:t xml:space="preserve">OŚWIADCZENIA </w:t>
      </w:r>
      <w:r w:rsidR="00F5058F">
        <w:rPr>
          <w:rFonts w:ascii="Arial" w:hAnsi="Arial" w:cs="Arial"/>
          <w:b/>
          <w:kern w:val="3"/>
          <w:lang w:eastAsia="zh-CN"/>
        </w:rPr>
        <w:t>WYKONAWCY</w:t>
      </w:r>
      <w:r w:rsidR="003D3E40" w:rsidRPr="00D043CC">
        <w:rPr>
          <w:rFonts w:ascii="Arial" w:hAnsi="Arial" w:cs="Arial"/>
          <w:b/>
          <w:kern w:val="3"/>
          <w:lang w:eastAsia="zh-CN"/>
        </w:rPr>
        <w:t xml:space="preserve"> DOTYCZĄCE BRAKU PODSTAW DO WYKLUCZENIA:</w:t>
      </w:r>
    </w:p>
    <w:p w14:paraId="123480B0" w14:textId="77777777" w:rsidR="001F0280" w:rsidRPr="00D043CC" w:rsidRDefault="001F0280" w:rsidP="001F0280">
      <w:pPr>
        <w:jc w:val="both"/>
        <w:rPr>
          <w:rFonts w:ascii="Arial" w:hAnsi="Arial" w:cs="Arial"/>
        </w:rPr>
      </w:pPr>
    </w:p>
    <w:p w14:paraId="03398987" w14:textId="76740A80" w:rsidR="001F0280" w:rsidRPr="00D043CC" w:rsidRDefault="001F0280" w:rsidP="00560959">
      <w:pPr>
        <w:pStyle w:val="Akapitzlist"/>
        <w:numPr>
          <w:ilvl w:val="0"/>
          <w:numId w:val="415"/>
        </w:numPr>
        <w:spacing w:after="160" w:line="259" w:lineRule="auto"/>
        <w:ind w:left="284"/>
        <w:contextualSpacing/>
        <w:jc w:val="both"/>
        <w:rPr>
          <w:rFonts w:ascii="Arial" w:hAnsi="Arial" w:cs="Arial"/>
          <w:sz w:val="20"/>
          <w:szCs w:val="20"/>
        </w:rPr>
      </w:pPr>
      <w:r w:rsidRPr="00D043CC">
        <w:rPr>
          <w:rFonts w:ascii="Arial" w:hAnsi="Arial" w:cs="Arial"/>
          <w:sz w:val="20"/>
          <w:szCs w:val="20"/>
        </w:rPr>
        <w:t>Mając na uwadze przesłanki wykluczenia zawarte w art. 108 ust. 1 pkt 1-6 ustawy Pzp, tj.:</w:t>
      </w:r>
    </w:p>
    <w:p w14:paraId="11A5F38A" w14:textId="77777777" w:rsidR="001F0280" w:rsidRPr="00D043CC" w:rsidRDefault="001F0280" w:rsidP="0026407A">
      <w:pPr>
        <w:ind w:left="284"/>
        <w:contextualSpacing/>
        <w:jc w:val="both"/>
        <w:rPr>
          <w:rFonts w:ascii="Arial" w:hAnsi="Arial" w:cs="Arial"/>
        </w:rPr>
      </w:pPr>
      <w:r w:rsidRPr="00D043CC">
        <w:rPr>
          <w:rFonts w:ascii="Arial" w:hAnsi="Arial" w:cs="Arial"/>
        </w:rPr>
        <w:t>„Z postępowania o udzielenie zamówienia wyklucza się wykonawcę:</w:t>
      </w:r>
    </w:p>
    <w:p w14:paraId="267CA8E9" w14:textId="77777777" w:rsidR="001F0280" w:rsidRPr="00D043CC" w:rsidRDefault="001F0280" w:rsidP="0026407A">
      <w:pPr>
        <w:ind w:left="709" w:hanging="142"/>
        <w:jc w:val="both"/>
        <w:rPr>
          <w:rFonts w:ascii="Arial" w:hAnsi="Arial" w:cs="Arial"/>
        </w:rPr>
      </w:pPr>
      <w:r w:rsidRPr="00D043CC">
        <w:rPr>
          <w:rFonts w:ascii="Arial" w:hAnsi="Arial" w:cs="Arial"/>
        </w:rPr>
        <w:t>1) będącego osobą fizyczną, którego prawomocnie skazano za przestępstwo:</w:t>
      </w:r>
    </w:p>
    <w:p w14:paraId="1768B9D4" w14:textId="77777777" w:rsidR="001F0280" w:rsidRPr="00D043CC" w:rsidRDefault="001F0280" w:rsidP="00560959">
      <w:pPr>
        <w:numPr>
          <w:ilvl w:val="2"/>
          <w:numId w:val="404"/>
        </w:numPr>
        <w:autoSpaceDN w:val="0"/>
        <w:ind w:left="1134" w:hanging="323"/>
        <w:jc w:val="both"/>
        <w:textAlignment w:val="baseline"/>
        <w:rPr>
          <w:rFonts w:ascii="Arial" w:hAnsi="Arial" w:cs="Arial"/>
          <w:kern w:val="3"/>
          <w:lang w:eastAsia="zh-CN"/>
        </w:rPr>
      </w:pPr>
      <w:r w:rsidRPr="00D043CC">
        <w:rPr>
          <w:rFonts w:ascii="Arial" w:hAnsi="Arial" w:cs="Arial"/>
          <w:kern w:val="3"/>
          <w:lang w:eastAsia="zh-CN"/>
        </w:rPr>
        <w:t>udziału w zorganizowanej grupie przestępczej albo związku mającym na celu popełnienie przestępstwa lub przestępstwa skarbowego, o którym mowa w art. 258 Kodeksu karnego,</w:t>
      </w:r>
    </w:p>
    <w:p w14:paraId="27ADC2EC" w14:textId="77777777" w:rsidR="001F0280" w:rsidRPr="00D043CC" w:rsidRDefault="001F0280" w:rsidP="00560959">
      <w:pPr>
        <w:numPr>
          <w:ilvl w:val="2"/>
          <w:numId w:val="404"/>
        </w:numPr>
        <w:autoSpaceDN w:val="0"/>
        <w:ind w:left="1134" w:hanging="323"/>
        <w:jc w:val="both"/>
        <w:textAlignment w:val="baseline"/>
        <w:rPr>
          <w:rFonts w:ascii="Arial" w:hAnsi="Arial" w:cs="Arial"/>
          <w:kern w:val="3"/>
          <w:lang w:eastAsia="zh-CN"/>
        </w:rPr>
      </w:pPr>
      <w:r w:rsidRPr="00D043CC">
        <w:rPr>
          <w:rFonts w:ascii="Arial" w:hAnsi="Arial" w:cs="Arial"/>
          <w:kern w:val="3"/>
          <w:lang w:eastAsia="zh-CN"/>
        </w:rPr>
        <w:t>handlu ludźmi, o którym mowa w art. 189a Kodeksu karnego,</w:t>
      </w:r>
    </w:p>
    <w:p w14:paraId="501BA775" w14:textId="77777777" w:rsidR="001F0280" w:rsidRPr="00D043CC" w:rsidRDefault="001F0280" w:rsidP="00560959">
      <w:pPr>
        <w:numPr>
          <w:ilvl w:val="2"/>
          <w:numId w:val="404"/>
        </w:numPr>
        <w:autoSpaceDN w:val="0"/>
        <w:ind w:left="1134" w:hanging="323"/>
        <w:jc w:val="both"/>
        <w:textAlignment w:val="baseline"/>
        <w:rPr>
          <w:rFonts w:ascii="Arial" w:hAnsi="Arial" w:cs="Arial"/>
          <w:kern w:val="3"/>
          <w:lang w:eastAsia="zh-CN"/>
        </w:rPr>
      </w:pPr>
      <w:r w:rsidRPr="00D043CC">
        <w:rPr>
          <w:rFonts w:ascii="Arial" w:hAnsi="Arial" w:cs="Arial"/>
          <w:kern w:val="3"/>
          <w:lang w:eastAsia="zh-CN"/>
        </w:rPr>
        <w:t>o którym mowa w art. 228–230a, art. 250a Kodeksu karnego lub w art. 46 lub art. 48 ustawy z dnia 25 czerwca 2010 r. o sporcie,</w:t>
      </w:r>
    </w:p>
    <w:p w14:paraId="4FF41788" w14:textId="77777777" w:rsidR="001F0280" w:rsidRPr="00D043CC" w:rsidRDefault="001F0280" w:rsidP="00560959">
      <w:pPr>
        <w:numPr>
          <w:ilvl w:val="2"/>
          <w:numId w:val="404"/>
        </w:numPr>
        <w:autoSpaceDN w:val="0"/>
        <w:ind w:left="1134" w:hanging="323"/>
        <w:jc w:val="both"/>
        <w:textAlignment w:val="baseline"/>
        <w:rPr>
          <w:rFonts w:ascii="Arial" w:hAnsi="Arial" w:cs="Arial"/>
          <w:kern w:val="3"/>
          <w:lang w:eastAsia="zh-CN"/>
        </w:rPr>
      </w:pPr>
      <w:r w:rsidRPr="00D043CC">
        <w:rPr>
          <w:rFonts w:ascii="Arial" w:hAnsi="Arial" w:cs="Arial"/>
          <w:kern w:val="3"/>
          <w:lang w:eastAsia="zh-CN"/>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237A90D" w14:textId="77777777" w:rsidR="001F0280" w:rsidRPr="00D043CC" w:rsidRDefault="001F0280" w:rsidP="00560959">
      <w:pPr>
        <w:numPr>
          <w:ilvl w:val="2"/>
          <w:numId w:val="404"/>
        </w:numPr>
        <w:autoSpaceDN w:val="0"/>
        <w:ind w:left="1134" w:hanging="323"/>
        <w:jc w:val="both"/>
        <w:textAlignment w:val="baseline"/>
        <w:rPr>
          <w:rFonts w:ascii="Arial" w:hAnsi="Arial" w:cs="Arial"/>
          <w:kern w:val="3"/>
          <w:lang w:eastAsia="zh-CN"/>
        </w:rPr>
      </w:pPr>
      <w:r w:rsidRPr="00D043CC">
        <w:rPr>
          <w:rFonts w:ascii="Arial" w:hAnsi="Arial" w:cs="Arial"/>
          <w:kern w:val="3"/>
          <w:lang w:eastAsia="zh-CN"/>
        </w:rPr>
        <w:t>o charakterze terrorystycznym, o którym mowa w art. 115 § 20 Kodeksu karnego, lub mające na celu popełnienie tego przestępstwa,</w:t>
      </w:r>
    </w:p>
    <w:p w14:paraId="0C5D401A" w14:textId="77777777" w:rsidR="001F0280" w:rsidRPr="00D043CC" w:rsidRDefault="001F0280" w:rsidP="00560959">
      <w:pPr>
        <w:numPr>
          <w:ilvl w:val="2"/>
          <w:numId w:val="404"/>
        </w:numPr>
        <w:autoSpaceDN w:val="0"/>
        <w:ind w:left="1134" w:hanging="323"/>
        <w:jc w:val="both"/>
        <w:textAlignment w:val="baseline"/>
        <w:rPr>
          <w:rFonts w:ascii="Arial" w:hAnsi="Arial" w:cs="Arial"/>
          <w:kern w:val="3"/>
          <w:lang w:eastAsia="zh-CN"/>
        </w:rPr>
      </w:pPr>
      <w:r w:rsidRPr="00D043CC">
        <w:rPr>
          <w:rFonts w:ascii="Arial" w:hAnsi="Arial" w:cs="Arial"/>
          <w:bCs/>
          <w:kern w:val="3"/>
          <w:lang w:eastAsia="zh-CN"/>
        </w:rPr>
        <w:t>powierzenia wykonywania pracy małoletniemu cudzoziemcowi</w:t>
      </w:r>
      <w:r w:rsidRPr="00D043CC">
        <w:rPr>
          <w:rFonts w:ascii="Arial" w:hAnsi="Arial" w:cs="Arial"/>
          <w:kern w:val="3"/>
          <w:lang w:eastAsia="zh-CN"/>
        </w:rPr>
        <w:t>, o którym mowa w art. 9 ust. 2 ustawy z dnia 15 czerwca 2012 r. o skutkach powierzania wykonywania pracy cudzoziemcom przebywającym wbrew przepisom na terytorium Rzeczypospolitej Polskiej (Dz. U. poz. 769),</w:t>
      </w:r>
    </w:p>
    <w:p w14:paraId="7070D9E4" w14:textId="77777777" w:rsidR="001F0280" w:rsidRPr="00D043CC" w:rsidRDefault="001F0280" w:rsidP="00560959">
      <w:pPr>
        <w:numPr>
          <w:ilvl w:val="2"/>
          <w:numId w:val="404"/>
        </w:numPr>
        <w:autoSpaceDN w:val="0"/>
        <w:ind w:left="1134" w:hanging="323"/>
        <w:jc w:val="both"/>
        <w:textAlignment w:val="baseline"/>
        <w:rPr>
          <w:rFonts w:ascii="Arial" w:hAnsi="Arial" w:cs="Arial"/>
          <w:kern w:val="3"/>
          <w:lang w:eastAsia="zh-CN"/>
        </w:rPr>
      </w:pPr>
      <w:r w:rsidRPr="00D043CC">
        <w:rPr>
          <w:rFonts w:ascii="Arial" w:hAnsi="Arial" w:cs="Arial"/>
          <w:kern w:val="3"/>
          <w:lang w:eastAsia="zh-C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46405BA" w14:textId="77777777" w:rsidR="001F0280" w:rsidRPr="00D043CC" w:rsidRDefault="001F0280" w:rsidP="00560959">
      <w:pPr>
        <w:numPr>
          <w:ilvl w:val="2"/>
          <w:numId w:val="404"/>
        </w:numPr>
        <w:autoSpaceDN w:val="0"/>
        <w:ind w:left="1134" w:hanging="323"/>
        <w:jc w:val="both"/>
        <w:textAlignment w:val="baseline"/>
        <w:rPr>
          <w:rFonts w:ascii="Arial" w:hAnsi="Arial" w:cs="Arial"/>
          <w:kern w:val="3"/>
          <w:lang w:eastAsia="zh-CN"/>
        </w:rPr>
      </w:pPr>
      <w:r w:rsidRPr="00D043CC">
        <w:rPr>
          <w:rFonts w:ascii="Arial" w:hAnsi="Arial" w:cs="Arial"/>
          <w:kern w:val="3"/>
          <w:lang w:eastAsia="zh-CN"/>
        </w:rPr>
        <w:t>o którym mowa w art. 9 ust. 1 i 3 lub art. 10 ustawy z dnia 15 czerwca 2012 r. o skutkach powierzania wykonywania pracy cudzoziemcom przebywającym wbrew przepisom na terytorium Rzeczypospolitej Polskiej</w:t>
      </w:r>
    </w:p>
    <w:p w14:paraId="7C3C7AD2" w14:textId="77777777" w:rsidR="001F0280" w:rsidRPr="00D043CC" w:rsidRDefault="001F0280" w:rsidP="0026407A">
      <w:pPr>
        <w:ind w:left="1134" w:hanging="283"/>
        <w:jc w:val="both"/>
        <w:rPr>
          <w:rFonts w:ascii="Arial" w:hAnsi="Arial" w:cs="Arial"/>
        </w:rPr>
      </w:pPr>
      <w:r w:rsidRPr="00D043CC">
        <w:rPr>
          <w:rFonts w:ascii="Arial" w:hAnsi="Arial" w:cs="Arial"/>
        </w:rPr>
        <w:t>– lub za odpowiedni czyn zabroniony określony w przepisach prawa obcego;</w:t>
      </w:r>
    </w:p>
    <w:p w14:paraId="3740CAB8" w14:textId="77777777" w:rsidR="001F0280" w:rsidRPr="00D043CC" w:rsidRDefault="001F0280" w:rsidP="0026407A">
      <w:pPr>
        <w:ind w:left="851" w:hanging="283"/>
        <w:jc w:val="both"/>
        <w:rPr>
          <w:rFonts w:ascii="Arial" w:hAnsi="Arial" w:cs="Arial"/>
        </w:rPr>
      </w:pPr>
      <w:r w:rsidRPr="00D043CC">
        <w:rPr>
          <w:rFonts w:ascii="Arial" w:hAnsi="Arial"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4BADB535" w14:textId="5F6395BF" w:rsidR="001F0280" w:rsidRPr="00D043CC" w:rsidRDefault="001F0280" w:rsidP="0026407A">
      <w:pPr>
        <w:ind w:left="851" w:hanging="284"/>
        <w:jc w:val="both"/>
        <w:rPr>
          <w:rFonts w:ascii="Arial" w:hAnsi="Arial" w:cs="Arial"/>
        </w:rPr>
      </w:pPr>
      <w:r w:rsidRPr="00D043CC">
        <w:rPr>
          <w:rFonts w:ascii="Arial" w:hAnsi="Arial" w:cs="Arial"/>
        </w:rPr>
        <w:t>3) wobec którego wydano prawomocny wyrok sądu lub ostateczną decyzję administracyjną o zaleganiu z uiszczeniem podatków, opłat lub składek na ubezpieczenie społeczne lub zdrowotne, chyba że</w:t>
      </w:r>
      <w:r w:rsidR="005B1F3F" w:rsidRPr="00D043CC">
        <w:rPr>
          <w:rFonts w:ascii="Arial" w:hAnsi="Arial" w:cs="Arial"/>
        </w:rPr>
        <w:t> </w:t>
      </w:r>
      <w:r w:rsidR="00F5058F">
        <w:rPr>
          <w:rFonts w:ascii="Arial" w:hAnsi="Arial" w:cs="Arial"/>
        </w:rPr>
        <w:t>Wykonawca</w:t>
      </w:r>
      <w:r w:rsidRPr="00D043CC">
        <w:rPr>
          <w:rFonts w:ascii="Arial" w:hAnsi="Arial" w:cs="Arial"/>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20D8D37" w14:textId="77777777" w:rsidR="001F0280" w:rsidRPr="00D043CC" w:rsidRDefault="001F0280" w:rsidP="0026407A">
      <w:pPr>
        <w:ind w:left="851" w:hanging="284"/>
        <w:jc w:val="both"/>
        <w:rPr>
          <w:rFonts w:ascii="Arial" w:hAnsi="Arial" w:cs="Arial"/>
        </w:rPr>
      </w:pPr>
      <w:r w:rsidRPr="00D043CC">
        <w:rPr>
          <w:rFonts w:ascii="Arial" w:hAnsi="Arial" w:cs="Arial"/>
        </w:rPr>
        <w:t xml:space="preserve">4) wobec którego </w:t>
      </w:r>
      <w:r w:rsidRPr="00D043CC">
        <w:rPr>
          <w:rFonts w:ascii="Arial" w:hAnsi="Arial" w:cs="Arial"/>
          <w:bCs/>
        </w:rPr>
        <w:t>prawomocnie</w:t>
      </w:r>
      <w:r w:rsidRPr="00D043CC">
        <w:rPr>
          <w:rFonts w:ascii="Arial" w:hAnsi="Arial" w:cs="Arial"/>
        </w:rPr>
        <w:t xml:space="preserve">  orzeczono zakaz ubiegania się o zamówienia publiczne;</w:t>
      </w:r>
    </w:p>
    <w:p w14:paraId="3CEF6474" w14:textId="60B2B414" w:rsidR="001F0280" w:rsidRPr="00D043CC" w:rsidRDefault="001F0280" w:rsidP="0026407A">
      <w:pPr>
        <w:ind w:left="851" w:hanging="284"/>
        <w:jc w:val="both"/>
        <w:rPr>
          <w:rFonts w:ascii="Arial" w:hAnsi="Arial" w:cs="Arial"/>
        </w:rPr>
      </w:pPr>
      <w:r w:rsidRPr="00D043CC">
        <w:rPr>
          <w:rFonts w:ascii="Arial" w:hAnsi="Arial" w:cs="Arial"/>
        </w:rPr>
        <w:t>5) jeżeli zamawiający może stwierdzić, na podstawie wiarygodnych przesłanek, że </w:t>
      </w:r>
      <w:r w:rsidR="00F5058F">
        <w:rPr>
          <w:rFonts w:ascii="Arial" w:hAnsi="Arial" w:cs="Arial"/>
        </w:rPr>
        <w:t>Wykonawca</w:t>
      </w:r>
      <w:r w:rsidRPr="00D043CC">
        <w:rPr>
          <w:rFonts w:ascii="Arial" w:hAnsi="Arial" w:cs="Arial"/>
        </w:rPr>
        <w:t xml:space="preserve"> zawarł z innymi </w:t>
      </w:r>
      <w:r w:rsidR="00F5058F">
        <w:rPr>
          <w:rFonts w:ascii="Arial" w:hAnsi="Arial" w:cs="Arial"/>
        </w:rPr>
        <w:t>Wykonawca</w:t>
      </w:r>
      <w:r w:rsidRPr="00D043CC">
        <w:rPr>
          <w:rFonts w:ascii="Arial" w:hAnsi="Arial" w:cs="Arial"/>
        </w:rPr>
        <w:t>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ED7814" w14:textId="5E753C7A" w:rsidR="001F0280" w:rsidRPr="00D043CC" w:rsidRDefault="001F0280" w:rsidP="0026407A">
      <w:pPr>
        <w:ind w:left="851" w:hanging="284"/>
        <w:jc w:val="both"/>
        <w:rPr>
          <w:rFonts w:ascii="Arial" w:hAnsi="Arial" w:cs="Arial"/>
        </w:rPr>
      </w:pPr>
      <w:r w:rsidRPr="00D043CC">
        <w:rPr>
          <w:rFonts w:ascii="Arial" w:hAnsi="Arial" w:cs="Arial"/>
        </w:rPr>
        <w:t xml:space="preserve">6) jeżeli, w przypadkach, o których mowa w art. 85 ust. 1, doszło do zakłócenia konkurencji wynikającego z wcześniejszego zaangażowania tego </w:t>
      </w:r>
      <w:r w:rsidR="00F5058F">
        <w:rPr>
          <w:rFonts w:ascii="Arial" w:hAnsi="Arial" w:cs="Arial"/>
        </w:rPr>
        <w:t>Wykonawcy</w:t>
      </w:r>
      <w:r w:rsidRPr="00D043CC">
        <w:rPr>
          <w:rFonts w:ascii="Arial" w:hAnsi="Arial" w:cs="Arial"/>
        </w:rPr>
        <w:t xml:space="preserve">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F5058F">
        <w:rPr>
          <w:rFonts w:ascii="Arial" w:hAnsi="Arial" w:cs="Arial"/>
        </w:rPr>
        <w:t>Wykonawcy</w:t>
      </w:r>
      <w:r w:rsidRPr="00D043CC">
        <w:rPr>
          <w:rFonts w:ascii="Arial" w:hAnsi="Arial" w:cs="Arial"/>
        </w:rPr>
        <w:t xml:space="preserve"> z udziału w postępowaniu o udzielenie zamówienia.”</w:t>
      </w:r>
    </w:p>
    <w:p w14:paraId="1F246B1D" w14:textId="77777777" w:rsidR="001F0280" w:rsidRPr="00D043CC" w:rsidRDefault="001F0280" w:rsidP="001F0280">
      <w:pPr>
        <w:ind w:left="1418" w:hanging="284"/>
        <w:jc w:val="both"/>
        <w:rPr>
          <w:rFonts w:ascii="Arial" w:hAnsi="Arial" w:cs="Arial"/>
        </w:rPr>
      </w:pPr>
    </w:p>
    <w:p w14:paraId="49976C92" w14:textId="77777777" w:rsidR="00105D25" w:rsidRPr="00D043CC" w:rsidRDefault="001F0280" w:rsidP="00560959">
      <w:pPr>
        <w:pStyle w:val="Akapitzlist"/>
        <w:numPr>
          <w:ilvl w:val="0"/>
          <w:numId w:val="416"/>
        </w:numPr>
        <w:ind w:left="1276"/>
        <w:contextualSpacing/>
        <w:jc w:val="both"/>
        <w:rPr>
          <w:rFonts w:ascii="Arial" w:hAnsi="Arial" w:cs="Arial"/>
          <w:sz w:val="20"/>
          <w:szCs w:val="20"/>
        </w:rPr>
      </w:pPr>
      <w:r w:rsidRPr="00D043CC">
        <w:rPr>
          <w:rFonts w:ascii="Arial" w:hAnsi="Arial" w:cs="Arial"/>
          <w:sz w:val="20"/>
          <w:szCs w:val="20"/>
        </w:rPr>
        <w:t>oświadczam, że nie podlegam wykluczeniu z postępowania na podstawie art. 108 ust 1 pkt 1-6 ustawy Pzp.</w:t>
      </w:r>
    </w:p>
    <w:p w14:paraId="5FA878E8" w14:textId="512D088F" w:rsidR="001F0280" w:rsidRPr="00D043CC" w:rsidRDefault="001F0280" w:rsidP="00560959">
      <w:pPr>
        <w:pStyle w:val="Akapitzlist"/>
        <w:numPr>
          <w:ilvl w:val="0"/>
          <w:numId w:val="416"/>
        </w:numPr>
        <w:spacing w:after="0" w:line="240" w:lineRule="auto"/>
        <w:ind w:left="1276"/>
        <w:contextualSpacing/>
        <w:jc w:val="both"/>
        <w:rPr>
          <w:rFonts w:ascii="Arial" w:hAnsi="Arial" w:cs="Arial"/>
          <w:sz w:val="20"/>
          <w:szCs w:val="20"/>
        </w:rPr>
      </w:pPr>
      <w:r w:rsidRPr="00D043CC">
        <w:rPr>
          <w:rFonts w:ascii="Arial" w:hAnsi="Arial" w:cs="Arial"/>
          <w:sz w:val="20"/>
          <w:szCs w:val="20"/>
        </w:rPr>
        <w:t>oświadczam, że zachodzą w stosunku do mnie podstaw</w:t>
      </w:r>
      <w:r w:rsidR="0026407A" w:rsidRPr="00D043CC">
        <w:rPr>
          <w:rFonts w:ascii="Arial" w:hAnsi="Arial" w:cs="Arial"/>
          <w:sz w:val="20"/>
          <w:szCs w:val="20"/>
        </w:rPr>
        <w:t xml:space="preserve">y wykluczenia z postępowania na </w:t>
      </w:r>
      <w:r w:rsidRPr="00D043CC">
        <w:rPr>
          <w:rFonts w:ascii="Arial" w:hAnsi="Arial" w:cs="Arial"/>
          <w:sz w:val="20"/>
          <w:szCs w:val="20"/>
        </w:rPr>
        <w:t xml:space="preserve">podstawie art. ……………… ustawy Pzp </w:t>
      </w:r>
      <w:r w:rsidRPr="00D043CC">
        <w:rPr>
          <w:rFonts w:ascii="Arial" w:hAnsi="Arial" w:cs="Arial"/>
          <w:i/>
          <w:sz w:val="20"/>
          <w:szCs w:val="20"/>
        </w:rPr>
        <w:t>(podać mającą zastosowanie podstawę wykluczenia spośród wymienionych w art. 108 ust. 1 pkt 1, 2, i 5 ustawy Pzp).</w:t>
      </w:r>
      <w:r w:rsidRPr="00D043CC">
        <w:rPr>
          <w:rFonts w:ascii="Arial" w:hAnsi="Arial" w:cs="Arial"/>
          <w:sz w:val="20"/>
          <w:szCs w:val="20"/>
        </w:rPr>
        <w:t xml:space="preserve"> Jednocześnie </w:t>
      </w:r>
      <w:r w:rsidR="0026407A" w:rsidRPr="00D043CC">
        <w:rPr>
          <w:rFonts w:ascii="Arial" w:hAnsi="Arial" w:cs="Arial"/>
          <w:sz w:val="20"/>
          <w:szCs w:val="20"/>
        </w:rPr>
        <w:t xml:space="preserve">oświadczam, że w </w:t>
      </w:r>
      <w:r w:rsidRPr="00D043CC">
        <w:rPr>
          <w:rFonts w:ascii="Arial" w:hAnsi="Arial" w:cs="Arial"/>
          <w:sz w:val="20"/>
          <w:szCs w:val="20"/>
        </w:rPr>
        <w:t>związku z ww. okolicznością, na podstawie art. 110 ust. 2 ustawy podjąłem następujące środki naprawcze (procedura sanacyjna – samooczyszczenie):</w:t>
      </w:r>
    </w:p>
    <w:p w14:paraId="5D333538" w14:textId="77777777" w:rsidR="001F0280" w:rsidRPr="00D043CC" w:rsidRDefault="001F0280" w:rsidP="00105D25">
      <w:pPr>
        <w:ind w:left="644"/>
        <w:contextualSpacing/>
        <w:jc w:val="both"/>
        <w:rPr>
          <w:rFonts w:ascii="Arial" w:hAnsi="Arial" w:cs="Arial"/>
        </w:rPr>
      </w:pPr>
      <w:r w:rsidRPr="00D043CC">
        <w:rPr>
          <w:rFonts w:ascii="Arial" w:hAnsi="Arial" w:cs="Arial"/>
        </w:rPr>
        <w:t>……………………………………………………………………………………………………………………………………………………</w:t>
      </w:r>
    </w:p>
    <w:p w14:paraId="108D967D" w14:textId="77777777" w:rsidR="001F0280" w:rsidRPr="00D043CC" w:rsidRDefault="001F0280" w:rsidP="00105D25">
      <w:pPr>
        <w:ind w:right="28" w:firstLine="644"/>
        <w:contextualSpacing/>
        <w:jc w:val="both"/>
        <w:rPr>
          <w:rFonts w:ascii="Arial" w:hAnsi="Arial" w:cs="Arial"/>
        </w:rPr>
      </w:pPr>
      <w:r w:rsidRPr="00D043CC">
        <w:rPr>
          <w:rFonts w:ascii="Arial" w:hAnsi="Arial" w:cs="Arial"/>
        </w:rPr>
        <w:t>……………………………………………………………………………………………………………………………………………………</w:t>
      </w:r>
    </w:p>
    <w:p w14:paraId="22D2F787" w14:textId="77777777" w:rsidR="001F0280" w:rsidRPr="00D043CC" w:rsidRDefault="001F0280" w:rsidP="001F0280">
      <w:pPr>
        <w:ind w:right="28" w:firstLine="644"/>
        <w:jc w:val="both"/>
        <w:rPr>
          <w:rFonts w:ascii="Arial" w:hAnsi="Arial" w:cs="Arial"/>
        </w:rPr>
      </w:pPr>
    </w:p>
    <w:p w14:paraId="126EBFC7" w14:textId="77777777" w:rsidR="001F0280" w:rsidRPr="00D043CC" w:rsidRDefault="001F0280" w:rsidP="001F0280">
      <w:pPr>
        <w:ind w:right="28" w:firstLine="644"/>
        <w:jc w:val="both"/>
        <w:rPr>
          <w:rFonts w:ascii="Arial" w:hAnsi="Arial" w:cs="Arial"/>
        </w:rPr>
      </w:pPr>
      <w:r w:rsidRPr="00D043CC">
        <w:rPr>
          <w:rFonts w:ascii="Arial" w:hAnsi="Arial" w:cs="Arial"/>
        </w:rPr>
        <w:t>Na potwierdzenie powyższego przedkładam następujące środki dowodowe:</w:t>
      </w:r>
    </w:p>
    <w:p w14:paraId="3DBFDE94" w14:textId="77777777" w:rsidR="001F0280" w:rsidRPr="00D043CC" w:rsidRDefault="001F0280" w:rsidP="001F0280">
      <w:pPr>
        <w:ind w:right="28" w:firstLine="644"/>
        <w:jc w:val="both"/>
        <w:rPr>
          <w:rFonts w:ascii="Arial" w:hAnsi="Arial" w:cs="Arial"/>
        </w:rPr>
      </w:pPr>
      <w:r w:rsidRPr="00D043CC">
        <w:rPr>
          <w:rFonts w:ascii="Arial" w:hAnsi="Arial" w:cs="Arial"/>
        </w:rPr>
        <w:t>1) ………………………………………………..</w:t>
      </w:r>
    </w:p>
    <w:p w14:paraId="04CAB0D5" w14:textId="77777777" w:rsidR="001F0280" w:rsidRPr="00D043CC" w:rsidRDefault="001F0280" w:rsidP="001F0280">
      <w:pPr>
        <w:ind w:right="28" w:firstLine="644"/>
        <w:jc w:val="both"/>
        <w:rPr>
          <w:rFonts w:ascii="Arial" w:hAnsi="Arial" w:cs="Arial"/>
        </w:rPr>
      </w:pPr>
      <w:r w:rsidRPr="00D043CC">
        <w:rPr>
          <w:rFonts w:ascii="Arial" w:hAnsi="Arial" w:cs="Arial"/>
        </w:rPr>
        <w:t>2) ………………………………………………..</w:t>
      </w:r>
    </w:p>
    <w:p w14:paraId="3A8C16B0" w14:textId="77777777" w:rsidR="0026407A" w:rsidRPr="00D043CC" w:rsidRDefault="0026407A" w:rsidP="0026407A">
      <w:pPr>
        <w:jc w:val="both"/>
        <w:rPr>
          <w:rFonts w:ascii="Arial" w:hAnsi="Arial" w:cs="Arial"/>
        </w:rPr>
      </w:pPr>
    </w:p>
    <w:p w14:paraId="5A24ECD3" w14:textId="0F5EF13A" w:rsidR="003D3E40" w:rsidRPr="00D043CC" w:rsidRDefault="003D3E40" w:rsidP="003D3E40">
      <w:pPr>
        <w:shd w:val="clear" w:color="auto" w:fill="BFBFBF"/>
        <w:suppressAutoHyphens/>
        <w:autoSpaceDN w:val="0"/>
        <w:spacing w:line="360" w:lineRule="auto"/>
        <w:textAlignment w:val="baseline"/>
        <w:rPr>
          <w:rFonts w:ascii="Arial" w:hAnsi="Arial" w:cs="Arial"/>
          <w:kern w:val="3"/>
          <w:lang w:eastAsia="zh-CN"/>
        </w:rPr>
      </w:pPr>
      <w:r w:rsidRPr="00D043CC">
        <w:rPr>
          <w:rFonts w:ascii="Arial" w:hAnsi="Arial" w:cs="Arial"/>
          <w:b/>
          <w:kern w:val="3"/>
          <w:lang w:eastAsia="zh-CN"/>
        </w:rPr>
        <w:t xml:space="preserve">OŚWIADCZENIE </w:t>
      </w:r>
      <w:r w:rsidR="00F5058F">
        <w:rPr>
          <w:rFonts w:ascii="Arial" w:hAnsi="Arial" w:cs="Arial"/>
          <w:b/>
          <w:kern w:val="3"/>
          <w:lang w:eastAsia="zh-CN"/>
        </w:rPr>
        <w:t>WYKONAWCY</w:t>
      </w:r>
      <w:r w:rsidRPr="00D043CC">
        <w:rPr>
          <w:rFonts w:ascii="Arial" w:hAnsi="Arial" w:cs="Arial"/>
          <w:b/>
          <w:kern w:val="3"/>
          <w:lang w:eastAsia="zh-CN"/>
        </w:rPr>
        <w:t xml:space="preserve"> DOTYCZĄCE SPEŁNIANIA WARUNKÓW UDZIAŁU W POSTĘPOWANIU:</w:t>
      </w:r>
    </w:p>
    <w:p w14:paraId="559E53F6" w14:textId="77777777" w:rsidR="003D3E40" w:rsidRPr="00D043CC" w:rsidRDefault="003D3E40" w:rsidP="003D3E40">
      <w:pPr>
        <w:jc w:val="both"/>
        <w:rPr>
          <w:rFonts w:ascii="Arial" w:hAnsi="Arial" w:cs="Arial"/>
        </w:rPr>
      </w:pPr>
    </w:p>
    <w:p w14:paraId="3607E121" w14:textId="669EAECF" w:rsidR="003D3E40" w:rsidRPr="00D043CC" w:rsidRDefault="003D3E40" w:rsidP="003D3E40">
      <w:pPr>
        <w:jc w:val="both"/>
        <w:rPr>
          <w:rFonts w:ascii="Arial" w:hAnsi="Arial" w:cs="Arial"/>
        </w:rPr>
      </w:pPr>
      <w:r w:rsidRPr="00D043CC">
        <w:rPr>
          <w:rFonts w:ascii="Arial" w:hAnsi="Arial" w:cs="Arial"/>
        </w:rPr>
        <w:t xml:space="preserve">Oświadczam, że spełniam warunki udziału w postępowaniu określone przez zamawiającego w ogłoszeniu o zamówieniu oraz w </w:t>
      </w:r>
      <w:r w:rsidRPr="00D043CC">
        <w:rPr>
          <w:rFonts w:ascii="Arial" w:hAnsi="Arial" w:cs="Arial"/>
          <w:b/>
        </w:rPr>
        <w:t>pkt 3 rozdziału X</w:t>
      </w:r>
      <w:r w:rsidR="00B30A7A" w:rsidRPr="00D043CC">
        <w:rPr>
          <w:rFonts w:ascii="Arial" w:hAnsi="Arial" w:cs="Arial"/>
          <w:b/>
        </w:rPr>
        <w:t>III</w:t>
      </w:r>
      <w:r w:rsidRPr="00D043CC">
        <w:rPr>
          <w:rFonts w:ascii="Arial" w:hAnsi="Arial" w:cs="Arial"/>
          <w:b/>
        </w:rPr>
        <w:t xml:space="preserve"> Działu I</w:t>
      </w:r>
      <w:r w:rsidRPr="00D043CC">
        <w:rPr>
          <w:rFonts w:ascii="Arial" w:hAnsi="Arial" w:cs="Arial"/>
        </w:rPr>
        <w:t xml:space="preserve"> </w:t>
      </w:r>
      <w:r w:rsidRPr="00D043CC">
        <w:rPr>
          <w:rFonts w:ascii="Arial" w:hAnsi="Arial" w:cs="Arial"/>
          <w:b/>
        </w:rPr>
        <w:t>Specyfikacji</w:t>
      </w:r>
      <w:r w:rsidRPr="00D043CC">
        <w:rPr>
          <w:rFonts w:ascii="Arial" w:hAnsi="Arial" w:cs="Arial"/>
        </w:rPr>
        <w:t xml:space="preserve"> </w:t>
      </w:r>
      <w:r w:rsidRPr="00D043CC">
        <w:rPr>
          <w:rFonts w:ascii="Arial" w:hAnsi="Arial" w:cs="Arial"/>
          <w:b/>
        </w:rPr>
        <w:t>Warunków Zamówienia</w:t>
      </w:r>
      <w:r w:rsidRPr="00D043CC">
        <w:rPr>
          <w:rFonts w:ascii="Arial" w:hAnsi="Arial" w:cs="Arial"/>
        </w:rPr>
        <w:t>.</w:t>
      </w:r>
    </w:p>
    <w:p w14:paraId="675483E1" w14:textId="77777777" w:rsidR="003D3E40" w:rsidRPr="00D043CC" w:rsidRDefault="003D3E40" w:rsidP="003D3E40">
      <w:pPr>
        <w:jc w:val="both"/>
        <w:rPr>
          <w:rFonts w:ascii="Arial" w:hAnsi="Arial" w:cs="Arial"/>
        </w:rPr>
      </w:pPr>
    </w:p>
    <w:p w14:paraId="30544739" w14:textId="77777777" w:rsidR="003D3E40" w:rsidRPr="00D043CC" w:rsidRDefault="003D3E40" w:rsidP="003D3E40">
      <w:pPr>
        <w:shd w:val="clear" w:color="auto" w:fill="BFBFBF"/>
        <w:suppressAutoHyphens/>
        <w:autoSpaceDN w:val="0"/>
        <w:spacing w:line="360" w:lineRule="auto"/>
        <w:textAlignment w:val="baseline"/>
        <w:rPr>
          <w:rFonts w:ascii="Arial" w:hAnsi="Arial" w:cs="Arial"/>
          <w:kern w:val="3"/>
          <w:lang w:eastAsia="zh-CN"/>
        </w:rPr>
      </w:pPr>
      <w:r w:rsidRPr="00D043CC">
        <w:rPr>
          <w:rFonts w:ascii="Arial" w:hAnsi="Arial" w:cs="Arial"/>
          <w:b/>
          <w:kern w:val="3"/>
          <w:lang w:eastAsia="zh-CN"/>
        </w:rPr>
        <w:t>INFORMACJA W ZWIĄZKU Z POLEGANIEM NA ZASOBACH INNYCH PODMIOTÓW:</w:t>
      </w:r>
    </w:p>
    <w:p w14:paraId="2C3D328B" w14:textId="77777777" w:rsidR="003D3E40" w:rsidRPr="00D043CC" w:rsidRDefault="003D3E40" w:rsidP="003D3E40">
      <w:pPr>
        <w:ind w:left="284" w:hanging="284"/>
        <w:jc w:val="both"/>
        <w:rPr>
          <w:rFonts w:ascii="Arial" w:hAnsi="Arial" w:cs="Arial"/>
        </w:rPr>
      </w:pPr>
    </w:p>
    <w:p w14:paraId="42C8DA5C" w14:textId="77777777" w:rsidR="003D3E40" w:rsidRPr="00D043CC" w:rsidRDefault="003D3E40" w:rsidP="003D3E40">
      <w:pPr>
        <w:jc w:val="both"/>
        <w:rPr>
          <w:rFonts w:ascii="Arial" w:hAnsi="Arial" w:cs="Arial"/>
        </w:rPr>
      </w:pPr>
      <w:r w:rsidRPr="00D043CC">
        <w:rPr>
          <w:rFonts w:ascii="Arial" w:hAnsi="Arial" w:cs="Arial"/>
        </w:rPr>
        <w:t xml:space="preserve">Oświadczam, że w celu wykazania spełniania warunków udziału w postępowaniu, określonych przez zamawiającego w ogłoszeniu o zamówieniu oraz w </w:t>
      </w:r>
      <w:r w:rsidRPr="00D043CC">
        <w:rPr>
          <w:rFonts w:ascii="Arial" w:hAnsi="Arial" w:cs="Arial"/>
          <w:b/>
        </w:rPr>
        <w:t xml:space="preserve">pkt 3 rozdziału X Działu I Specyfikacji Warunków Zamówienia </w:t>
      </w:r>
      <w:r w:rsidRPr="00D043CC">
        <w:rPr>
          <w:rFonts w:ascii="Arial" w:hAnsi="Arial" w:cs="Arial"/>
          <w:i/>
        </w:rPr>
        <w:t>[zaznaczyć właściwe]</w:t>
      </w:r>
      <w:r w:rsidRPr="00D043CC">
        <w:rPr>
          <w:rFonts w:ascii="Arial" w:hAnsi="Arial" w:cs="Arial"/>
        </w:rPr>
        <w:t>:</w:t>
      </w:r>
      <w:r w:rsidRPr="00D043CC">
        <w:rPr>
          <w:rFonts w:ascii="Arial" w:hAnsi="Arial" w:cs="Arial"/>
          <w:b/>
        </w:rPr>
        <w:t xml:space="preserve"> </w:t>
      </w:r>
    </w:p>
    <w:p w14:paraId="2E6DC96C" w14:textId="77777777" w:rsidR="003D3E40" w:rsidRPr="00D043CC" w:rsidRDefault="003D3E40" w:rsidP="00560959">
      <w:pPr>
        <w:numPr>
          <w:ilvl w:val="0"/>
          <w:numId w:val="401"/>
        </w:numPr>
        <w:spacing w:after="160" w:line="259" w:lineRule="auto"/>
        <w:jc w:val="both"/>
        <w:rPr>
          <w:rFonts w:ascii="Arial" w:hAnsi="Arial" w:cs="Arial"/>
        </w:rPr>
      </w:pPr>
      <w:r w:rsidRPr="00D043CC">
        <w:rPr>
          <w:rFonts w:ascii="Arial" w:hAnsi="Arial" w:cs="Arial"/>
        </w:rPr>
        <w:t>polegam na zasobach innego/ych podmiotu/ów</w:t>
      </w:r>
    </w:p>
    <w:p w14:paraId="44D51172" w14:textId="77777777" w:rsidR="003D3E40" w:rsidRPr="00D043CC" w:rsidRDefault="003D3E40" w:rsidP="00560959">
      <w:pPr>
        <w:numPr>
          <w:ilvl w:val="0"/>
          <w:numId w:val="401"/>
        </w:numPr>
        <w:spacing w:after="160" w:line="259" w:lineRule="auto"/>
        <w:jc w:val="both"/>
        <w:rPr>
          <w:rFonts w:ascii="Arial" w:hAnsi="Arial" w:cs="Arial"/>
        </w:rPr>
      </w:pPr>
      <w:r w:rsidRPr="00D043CC">
        <w:rPr>
          <w:rFonts w:ascii="Arial" w:hAnsi="Arial" w:cs="Arial"/>
        </w:rPr>
        <w:t>nie polegam na zasobach innego/ych podmiotu/ów</w:t>
      </w:r>
    </w:p>
    <w:p w14:paraId="3D0B1AC1" w14:textId="729AB6B3" w:rsidR="003D3E40" w:rsidRPr="00D043CC" w:rsidRDefault="003D3E40" w:rsidP="003D3E40">
      <w:pPr>
        <w:tabs>
          <w:tab w:val="left" w:pos="1182"/>
        </w:tabs>
        <w:jc w:val="both"/>
        <w:rPr>
          <w:rFonts w:ascii="Arial" w:hAnsi="Arial" w:cs="Arial"/>
          <w:b/>
          <w:kern w:val="3"/>
          <w:lang w:eastAsia="zh-CN"/>
        </w:rPr>
      </w:pPr>
      <w:r w:rsidRPr="00D043CC">
        <w:rPr>
          <w:rFonts w:ascii="Arial" w:hAnsi="Arial" w:cs="Arial"/>
        </w:rPr>
        <w:t>W przypadku zaznaczenia, iż </w:t>
      </w:r>
      <w:r w:rsidR="00F5058F">
        <w:rPr>
          <w:rFonts w:ascii="Arial" w:hAnsi="Arial" w:cs="Arial"/>
        </w:rPr>
        <w:t>Wykonawca</w:t>
      </w:r>
      <w:r w:rsidRPr="00D043CC">
        <w:rPr>
          <w:rFonts w:ascii="Arial" w:hAnsi="Arial" w:cs="Arial"/>
        </w:rPr>
        <w:t xml:space="preserve"> polega na zasobach innego podmiotu w celu wykazania spełniania warunków udziału w postępowaniu, proszę wskazać podmiot i określić odpowiedni zakres dla wskazanego podmiotu:</w:t>
      </w:r>
    </w:p>
    <w:p w14:paraId="33687319" w14:textId="77777777" w:rsidR="003D3E40" w:rsidRPr="00D043CC" w:rsidRDefault="003D3E40" w:rsidP="003D3E40">
      <w:pPr>
        <w:ind w:right="28"/>
        <w:jc w:val="both"/>
        <w:rPr>
          <w:rFonts w:ascii="Arial" w:hAnsi="Arial" w:cs="Arial"/>
          <w:u w:val="single"/>
        </w:rPr>
      </w:pPr>
      <w:r w:rsidRPr="00D043CC">
        <w:rPr>
          <w:rFonts w:ascii="Arial" w:hAnsi="Arial" w:cs="Arial"/>
          <w:u w:val="single"/>
        </w:rPr>
        <w:t>Nazwa i adres podmiotu:</w:t>
      </w:r>
    </w:p>
    <w:p w14:paraId="49144CE4" w14:textId="77777777" w:rsidR="003D3E40" w:rsidRPr="00D043CC" w:rsidRDefault="003D3E40" w:rsidP="003D3E40">
      <w:pPr>
        <w:ind w:right="28"/>
        <w:jc w:val="both"/>
        <w:rPr>
          <w:rFonts w:ascii="Arial" w:hAnsi="Arial" w:cs="Arial"/>
        </w:rPr>
      </w:pPr>
      <w:r w:rsidRPr="00D043CC">
        <w:rPr>
          <w:rFonts w:ascii="Arial" w:hAnsi="Arial" w:cs="Arial"/>
        </w:rPr>
        <w:t>………………………………………………………………………………………………………………………</w:t>
      </w:r>
    </w:p>
    <w:p w14:paraId="2AD69342" w14:textId="77777777" w:rsidR="003D3E40" w:rsidRPr="00D043CC" w:rsidRDefault="003D3E40" w:rsidP="003D3E40">
      <w:pPr>
        <w:ind w:right="28"/>
        <w:jc w:val="both"/>
        <w:rPr>
          <w:rFonts w:ascii="Arial" w:hAnsi="Arial" w:cs="Arial"/>
        </w:rPr>
      </w:pPr>
      <w:r w:rsidRPr="00D043CC">
        <w:rPr>
          <w:rFonts w:ascii="Arial" w:hAnsi="Arial" w:cs="Arial"/>
        </w:rPr>
        <w:t>………………………………………………………………………………………………………………………</w:t>
      </w:r>
    </w:p>
    <w:p w14:paraId="04DC08F2" w14:textId="77777777" w:rsidR="003D3E40" w:rsidRPr="00D043CC" w:rsidRDefault="003D3E40" w:rsidP="003D3E40">
      <w:pPr>
        <w:ind w:right="28"/>
        <w:jc w:val="both"/>
        <w:rPr>
          <w:rFonts w:ascii="Arial" w:hAnsi="Arial" w:cs="Arial"/>
          <w:u w:val="single"/>
        </w:rPr>
      </w:pPr>
      <w:r w:rsidRPr="00D043CC">
        <w:rPr>
          <w:rFonts w:ascii="Arial" w:hAnsi="Arial" w:cs="Arial"/>
          <w:u w:val="single"/>
        </w:rPr>
        <w:t>Udostępniane zasoby:</w:t>
      </w:r>
    </w:p>
    <w:p w14:paraId="084FE7B6" w14:textId="77777777" w:rsidR="003D3E40" w:rsidRPr="00D043CC" w:rsidRDefault="003D3E40" w:rsidP="003D3E40">
      <w:pPr>
        <w:ind w:right="28"/>
        <w:jc w:val="both"/>
        <w:rPr>
          <w:rFonts w:ascii="Arial" w:hAnsi="Arial" w:cs="Arial"/>
        </w:rPr>
      </w:pPr>
      <w:r w:rsidRPr="00D043CC">
        <w:rPr>
          <w:rFonts w:ascii="Arial" w:hAnsi="Arial" w:cs="Arial"/>
        </w:rPr>
        <w:t>………………………………………………………………………………………………………………………………………………………………………………………………………………………………………………………………………………………………………………………………</w:t>
      </w:r>
    </w:p>
    <w:p w14:paraId="2F9D1AA6" w14:textId="77777777" w:rsidR="001F0280" w:rsidRPr="00D043CC" w:rsidRDefault="001F0280" w:rsidP="001F0280">
      <w:pPr>
        <w:jc w:val="both"/>
        <w:rPr>
          <w:rFonts w:ascii="Arial" w:hAnsi="Arial" w:cs="Arial"/>
        </w:rPr>
      </w:pPr>
    </w:p>
    <w:p w14:paraId="3914119F" w14:textId="77777777" w:rsidR="001F0280" w:rsidRPr="00D043CC" w:rsidRDefault="001F0280" w:rsidP="001F0280">
      <w:pPr>
        <w:shd w:val="clear" w:color="auto" w:fill="BFBFBF"/>
        <w:suppressAutoHyphens/>
        <w:autoSpaceDN w:val="0"/>
        <w:spacing w:line="360" w:lineRule="auto"/>
        <w:jc w:val="both"/>
        <w:textAlignment w:val="baseline"/>
        <w:rPr>
          <w:rFonts w:ascii="Arial" w:hAnsi="Arial" w:cs="Arial"/>
          <w:kern w:val="3"/>
          <w:lang w:eastAsia="zh-CN"/>
        </w:rPr>
      </w:pPr>
      <w:r w:rsidRPr="00D043CC">
        <w:rPr>
          <w:rFonts w:ascii="Arial" w:hAnsi="Arial" w:cs="Arial"/>
          <w:b/>
          <w:kern w:val="3"/>
          <w:lang w:eastAsia="zh-CN"/>
        </w:rPr>
        <w:t>OŚWIADCZENIE DOTYCZĄCE PODANYCH INFORMACJI:</w:t>
      </w:r>
    </w:p>
    <w:p w14:paraId="51F4C6E5" w14:textId="77777777" w:rsidR="001F0280" w:rsidRPr="00D043CC" w:rsidRDefault="001F0280" w:rsidP="001F0280">
      <w:pPr>
        <w:jc w:val="both"/>
        <w:rPr>
          <w:rFonts w:ascii="Arial" w:hAnsi="Arial" w:cs="Arial"/>
        </w:rPr>
      </w:pPr>
    </w:p>
    <w:p w14:paraId="3B060CC6" w14:textId="30AA66F0" w:rsidR="003545AF" w:rsidRPr="00D043CC" w:rsidRDefault="001F0280" w:rsidP="00BC34B8">
      <w:pPr>
        <w:jc w:val="both"/>
        <w:rPr>
          <w:rFonts w:ascii="Arial" w:hAnsi="Arial" w:cs="Arial"/>
          <w:b/>
          <w:i/>
          <w:kern w:val="3"/>
          <w:lang w:eastAsia="zh-CN"/>
        </w:rPr>
      </w:pPr>
      <w:r w:rsidRPr="00D043CC">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bookmarkEnd w:id="20"/>
      <w:r w:rsidR="003545AF" w:rsidRPr="00D043CC">
        <w:rPr>
          <w:rFonts w:ascii="Arial" w:hAnsi="Arial" w:cs="Arial"/>
          <w:b/>
          <w:i/>
          <w:kern w:val="3"/>
          <w:lang w:eastAsia="zh-CN"/>
        </w:rPr>
        <w:br w:type="page"/>
      </w:r>
    </w:p>
    <w:p w14:paraId="71A29EEC" w14:textId="28B8223B" w:rsidR="001F0280" w:rsidRPr="00D043CC" w:rsidRDefault="001F0280" w:rsidP="001F0280">
      <w:pPr>
        <w:spacing w:after="200" w:line="276" w:lineRule="auto"/>
        <w:jc w:val="right"/>
        <w:rPr>
          <w:rFonts w:ascii="Arial" w:hAnsi="Arial" w:cs="Arial"/>
          <w:b/>
          <w:i/>
          <w:kern w:val="3"/>
          <w:lang w:eastAsia="zh-CN"/>
        </w:rPr>
      </w:pPr>
      <w:r w:rsidRPr="00D043CC">
        <w:rPr>
          <w:rFonts w:ascii="Arial" w:hAnsi="Arial" w:cs="Arial"/>
          <w:b/>
          <w:i/>
          <w:kern w:val="3"/>
          <w:lang w:eastAsia="zh-CN"/>
        </w:rPr>
        <w:t xml:space="preserve">Załącznik nr </w:t>
      </w:r>
      <w:r w:rsidR="0026407A" w:rsidRPr="00D043CC">
        <w:rPr>
          <w:rFonts w:ascii="Arial" w:hAnsi="Arial" w:cs="Arial"/>
          <w:b/>
          <w:i/>
          <w:kern w:val="3"/>
          <w:lang w:eastAsia="zh-CN"/>
        </w:rPr>
        <w:t>3</w:t>
      </w:r>
      <w:r w:rsidRPr="00D043CC">
        <w:rPr>
          <w:rFonts w:ascii="Arial" w:hAnsi="Arial" w:cs="Arial"/>
          <w:b/>
          <w:i/>
          <w:kern w:val="3"/>
          <w:lang w:eastAsia="zh-CN"/>
        </w:rPr>
        <w:t xml:space="preserve"> do oferty</w:t>
      </w:r>
    </w:p>
    <w:p w14:paraId="4B7CF584" w14:textId="77777777" w:rsidR="007B5404" w:rsidRPr="00D043CC" w:rsidRDefault="007B5404" w:rsidP="001F0280">
      <w:pPr>
        <w:suppressAutoHyphens/>
        <w:autoSpaceDN w:val="0"/>
        <w:ind w:left="5246" w:firstLine="708"/>
        <w:textAlignment w:val="baseline"/>
        <w:rPr>
          <w:rFonts w:ascii="Arial" w:hAnsi="Arial" w:cs="Arial"/>
          <w:b/>
          <w:kern w:val="3"/>
          <w:u w:val="single"/>
          <w:lang w:eastAsia="zh-CN"/>
        </w:rPr>
      </w:pPr>
    </w:p>
    <w:p w14:paraId="03171591" w14:textId="77777777" w:rsidR="001F0280" w:rsidRPr="00D043CC" w:rsidRDefault="001F0280" w:rsidP="001F0280">
      <w:pPr>
        <w:suppressAutoHyphens/>
        <w:autoSpaceDN w:val="0"/>
        <w:ind w:left="5529" w:hanging="1"/>
        <w:textAlignment w:val="baseline"/>
        <w:rPr>
          <w:rFonts w:ascii="Arial" w:hAnsi="Arial" w:cs="Arial"/>
          <w:kern w:val="3"/>
          <w:lang w:eastAsia="zh-CN"/>
        </w:rPr>
      </w:pPr>
      <w:r w:rsidRPr="00D043CC">
        <w:rPr>
          <w:rFonts w:ascii="Arial" w:hAnsi="Arial" w:cs="Arial"/>
          <w:b/>
          <w:kern w:val="3"/>
          <w:u w:val="single"/>
          <w:lang w:eastAsia="zh-CN"/>
        </w:rPr>
        <w:t>Zamawiający:</w:t>
      </w:r>
    </w:p>
    <w:p w14:paraId="3A5FE7BB" w14:textId="77777777" w:rsidR="00B81FE6" w:rsidRPr="00D043CC" w:rsidRDefault="00B81FE6" w:rsidP="00B81FE6">
      <w:pPr>
        <w:spacing w:line="360" w:lineRule="auto"/>
        <w:ind w:left="5387"/>
        <w:jc w:val="center"/>
        <w:rPr>
          <w:rFonts w:ascii="Arial" w:hAnsi="Arial" w:cs="Arial"/>
        </w:rPr>
      </w:pPr>
      <w:r w:rsidRPr="00D043CC">
        <w:rPr>
          <w:rFonts w:ascii="Arial" w:hAnsi="Arial" w:cs="Arial"/>
          <w:b/>
        </w:rPr>
        <w:t>Miejskie Centrum Medyczne "Górna" w Łodzi</w:t>
      </w:r>
    </w:p>
    <w:p w14:paraId="0C49D2F1" w14:textId="77777777" w:rsidR="00B81FE6" w:rsidRPr="00D043CC" w:rsidRDefault="00B81FE6" w:rsidP="00B81FE6">
      <w:pPr>
        <w:ind w:left="5529"/>
        <w:rPr>
          <w:rFonts w:ascii="Arial" w:hAnsi="Arial" w:cs="Arial"/>
          <w:b/>
        </w:rPr>
      </w:pPr>
      <w:r w:rsidRPr="00D043CC">
        <w:rPr>
          <w:rFonts w:ascii="Arial" w:hAnsi="Arial" w:cs="Arial"/>
          <w:b/>
        </w:rPr>
        <w:t>ul. Felińskiego 7</w:t>
      </w:r>
    </w:p>
    <w:p w14:paraId="072E3182" w14:textId="77777777" w:rsidR="00B81FE6" w:rsidRPr="00D043CC" w:rsidRDefault="00B81FE6" w:rsidP="00B81FE6">
      <w:pPr>
        <w:ind w:left="5529"/>
        <w:rPr>
          <w:rFonts w:ascii="Arial" w:hAnsi="Arial" w:cs="Arial"/>
          <w:b/>
          <w:u w:val="single"/>
        </w:rPr>
      </w:pPr>
      <w:r w:rsidRPr="00D043CC">
        <w:rPr>
          <w:rFonts w:ascii="Arial" w:hAnsi="Arial" w:cs="Arial"/>
          <w:b/>
        </w:rPr>
        <w:t>93-252 Łódź</w:t>
      </w:r>
    </w:p>
    <w:p w14:paraId="4F6DC7D9" w14:textId="77777777" w:rsidR="00660305" w:rsidRPr="00D043CC" w:rsidRDefault="00660305" w:rsidP="00660305">
      <w:pPr>
        <w:suppressAutoHyphens/>
        <w:autoSpaceDN w:val="0"/>
        <w:ind w:left="5529"/>
        <w:textAlignment w:val="baseline"/>
        <w:rPr>
          <w:rFonts w:ascii="Arial" w:hAnsi="Arial" w:cs="Arial"/>
          <w:b/>
          <w:kern w:val="3"/>
          <w:u w:val="single"/>
          <w:lang w:eastAsia="zh-CN"/>
        </w:rPr>
      </w:pPr>
    </w:p>
    <w:p w14:paraId="1E1A20BB" w14:textId="05028F46" w:rsidR="007B5404" w:rsidRPr="00D043CC" w:rsidRDefault="007B5404" w:rsidP="00B53502">
      <w:pPr>
        <w:tabs>
          <w:tab w:val="left" w:pos="4481"/>
          <w:tab w:val="left" w:pos="6190"/>
        </w:tabs>
        <w:suppressAutoHyphens/>
        <w:autoSpaceDN w:val="0"/>
        <w:textAlignment w:val="baseline"/>
        <w:rPr>
          <w:rFonts w:ascii="Arial" w:hAnsi="Arial" w:cs="Arial"/>
          <w:kern w:val="3"/>
          <w:lang w:eastAsia="zh-CN"/>
        </w:rPr>
      </w:pPr>
      <w:r w:rsidRPr="00D043CC">
        <w:rPr>
          <w:rFonts w:ascii="Arial" w:hAnsi="Arial" w:cs="Arial"/>
          <w:kern w:val="3"/>
          <w:lang w:eastAsia="zh-CN"/>
        </w:rPr>
        <w:tab/>
      </w:r>
      <w:r w:rsidR="00B53502" w:rsidRPr="00D043CC">
        <w:rPr>
          <w:rFonts w:ascii="Arial" w:hAnsi="Arial" w:cs="Arial"/>
          <w:kern w:val="3"/>
          <w:lang w:eastAsia="zh-CN"/>
        </w:rPr>
        <w:tab/>
      </w:r>
    </w:p>
    <w:p w14:paraId="6EB1F96C" w14:textId="77777777" w:rsidR="00435276" w:rsidRPr="00D043CC" w:rsidRDefault="001F0280" w:rsidP="00435276">
      <w:pPr>
        <w:spacing w:line="360" w:lineRule="auto"/>
        <w:jc w:val="center"/>
        <w:rPr>
          <w:rFonts w:ascii="Arial" w:hAnsi="Arial" w:cs="Arial"/>
          <w:b/>
          <w:u w:val="single"/>
        </w:rPr>
      </w:pPr>
      <w:r w:rsidRPr="00D043CC">
        <w:rPr>
          <w:rFonts w:ascii="Arial" w:hAnsi="Arial" w:cs="Arial"/>
          <w:b/>
          <w:u w:val="single"/>
        </w:rPr>
        <w:t>OŚWIADCZENIE P</w:t>
      </w:r>
      <w:r w:rsidR="00435276" w:rsidRPr="00D043CC">
        <w:rPr>
          <w:rFonts w:ascii="Arial" w:hAnsi="Arial" w:cs="Arial"/>
          <w:b/>
          <w:u w:val="single"/>
        </w:rPr>
        <w:t>ODMIOTU UDOSTĘPNIAJĄCEGO ZASOBY</w:t>
      </w:r>
    </w:p>
    <w:p w14:paraId="4D22C337" w14:textId="3CBA8C63" w:rsidR="001F0280" w:rsidRPr="00D043CC" w:rsidRDefault="001F0280" w:rsidP="00435276">
      <w:pPr>
        <w:spacing w:line="360" w:lineRule="auto"/>
        <w:jc w:val="center"/>
        <w:rPr>
          <w:rFonts w:ascii="Arial" w:hAnsi="Arial" w:cs="Arial"/>
          <w:b/>
          <w:u w:val="single"/>
        </w:rPr>
      </w:pPr>
      <w:r w:rsidRPr="00D043CC">
        <w:rPr>
          <w:rFonts w:ascii="Arial" w:hAnsi="Arial" w:cs="Arial"/>
          <w:b/>
          <w:u w:val="single"/>
        </w:rPr>
        <w:t xml:space="preserve">O NIEPODLEGANIU WYKLUCZENIU </w:t>
      </w:r>
    </w:p>
    <w:p w14:paraId="49A80573" w14:textId="77777777" w:rsidR="001F0280" w:rsidRPr="00D043CC" w:rsidRDefault="001F0280" w:rsidP="001F0280">
      <w:pPr>
        <w:spacing w:line="360" w:lineRule="auto"/>
        <w:jc w:val="center"/>
        <w:rPr>
          <w:rFonts w:ascii="Arial" w:hAnsi="Arial" w:cs="Arial"/>
          <w:b/>
          <w:u w:val="single"/>
        </w:rPr>
      </w:pPr>
      <w:r w:rsidRPr="00D043CC">
        <w:rPr>
          <w:rFonts w:ascii="Arial" w:hAnsi="Arial" w:cs="Arial"/>
          <w:b/>
          <w:u w:val="single"/>
        </w:rPr>
        <w:t xml:space="preserve">ORAZ SPEŁNIANIU WARUNKÓW UDZIAŁU W POSTĘPOWANIU </w:t>
      </w:r>
    </w:p>
    <w:p w14:paraId="4DE5D8E7" w14:textId="77777777" w:rsidR="001F0280" w:rsidRPr="00D043CC" w:rsidRDefault="001F0280" w:rsidP="001F0280">
      <w:pPr>
        <w:spacing w:line="360" w:lineRule="auto"/>
        <w:jc w:val="center"/>
        <w:rPr>
          <w:rFonts w:ascii="Arial" w:hAnsi="Arial" w:cs="Arial"/>
          <w:b/>
        </w:rPr>
      </w:pPr>
      <w:r w:rsidRPr="00D043CC">
        <w:rPr>
          <w:rFonts w:ascii="Arial" w:hAnsi="Arial" w:cs="Arial"/>
          <w:b/>
        </w:rPr>
        <w:t xml:space="preserve">składane na podstawie art. 125 ust. 1 ustawy z dnia 11 września 2019 r. </w:t>
      </w:r>
    </w:p>
    <w:p w14:paraId="05BF04BE" w14:textId="77777777" w:rsidR="001F0280" w:rsidRPr="00D043CC" w:rsidRDefault="001F0280" w:rsidP="001F0280">
      <w:pPr>
        <w:tabs>
          <w:tab w:val="center" w:pos="4891"/>
          <w:tab w:val="right" w:pos="9782"/>
        </w:tabs>
        <w:spacing w:line="360" w:lineRule="auto"/>
        <w:rPr>
          <w:rFonts w:ascii="Arial" w:hAnsi="Arial" w:cs="Arial"/>
          <w:b/>
        </w:rPr>
      </w:pPr>
      <w:r w:rsidRPr="00D043CC">
        <w:rPr>
          <w:rFonts w:ascii="Arial" w:hAnsi="Arial" w:cs="Arial"/>
          <w:b/>
        </w:rPr>
        <w:tab/>
        <w:t>Prawo zamówień publicznych (dalej jako: ustawa Pzp)</w:t>
      </w:r>
    </w:p>
    <w:p w14:paraId="0C2592F1" w14:textId="77777777" w:rsidR="001F0280" w:rsidRPr="00D043CC" w:rsidRDefault="001F0280" w:rsidP="001F0280">
      <w:pPr>
        <w:jc w:val="both"/>
        <w:rPr>
          <w:rFonts w:ascii="Arial" w:hAnsi="Arial" w:cs="Arial"/>
        </w:rPr>
      </w:pPr>
    </w:p>
    <w:p w14:paraId="6B667521" w14:textId="77777777" w:rsidR="007B5404" w:rsidRPr="00D043CC" w:rsidRDefault="007B5404" w:rsidP="001F0280">
      <w:pPr>
        <w:jc w:val="both"/>
        <w:rPr>
          <w:rFonts w:ascii="Arial" w:hAnsi="Arial" w:cs="Arial"/>
        </w:rPr>
      </w:pPr>
    </w:p>
    <w:p w14:paraId="1882D795" w14:textId="4DEE1246" w:rsidR="001F0280" w:rsidRPr="00D043CC" w:rsidRDefault="001F0280" w:rsidP="00B81FE6">
      <w:pPr>
        <w:pStyle w:val="Standard"/>
        <w:jc w:val="center"/>
        <w:rPr>
          <w:rFonts w:ascii="Arial" w:hAnsi="Arial" w:cs="Arial"/>
          <w:i/>
        </w:rPr>
      </w:pPr>
      <w:r w:rsidRPr="00D043CC">
        <w:rPr>
          <w:rFonts w:ascii="Arial" w:hAnsi="Arial" w:cs="Arial"/>
        </w:rPr>
        <w:t xml:space="preserve">Na potrzeby postępowania o udzielenie zamówienia publicznego pn. </w:t>
      </w:r>
      <w:r w:rsidR="00B81FE6" w:rsidRPr="00D043CC">
        <w:rPr>
          <w:rFonts w:ascii="Arial" w:hAnsi="Arial" w:cs="Arial"/>
          <w:b/>
          <w:bCs/>
          <w:i/>
          <w:iCs/>
        </w:rPr>
        <w:t>„</w:t>
      </w:r>
      <w:r w:rsidR="00B81FE6" w:rsidRPr="00D043CC">
        <w:rPr>
          <w:rFonts w:ascii="Arial" w:hAnsi="Arial" w:cs="Arial"/>
          <w:b/>
          <w:bCs/>
        </w:rPr>
        <w:t xml:space="preserve">Inwestycja w zdrowie pacjenta – nowe miejsce świadczenia usług medycznych w zakresie podstawowej opieki zdrowotnej przy ul. Paderewskiego 6 – prace Inwestycyjne II etap”. </w:t>
      </w:r>
      <w:r w:rsidR="00B81FE6" w:rsidRPr="00D043CC">
        <w:rPr>
          <w:rFonts w:ascii="Arial" w:hAnsi="Arial" w:cs="Arial"/>
          <w:b/>
        </w:rPr>
        <w:t>Numer sprawy MCMG-ZP.2710.1.2021</w:t>
      </w:r>
      <w:r w:rsidR="003545AF" w:rsidRPr="00D043CC">
        <w:rPr>
          <w:rFonts w:ascii="Arial" w:hAnsi="Arial" w:cs="Arial"/>
          <w:b/>
        </w:rPr>
        <w:t>,</w:t>
      </w:r>
      <w:r w:rsidR="003545AF" w:rsidRPr="00D043CC">
        <w:rPr>
          <w:rFonts w:ascii="Arial" w:hAnsi="Arial" w:cs="Arial"/>
          <w:b/>
          <w:bCs/>
        </w:rPr>
        <w:t xml:space="preserve"> </w:t>
      </w:r>
      <w:r w:rsidR="003545AF" w:rsidRPr="00D043CC">
        <w:rPr>
          <w:rFonts w:ascii="Arial" w:hAnsi="Arial" w:cs="Arial"/>
        </w:rPr>
        <w:t xml:space="preserve">prowadzonego przez </w:t>
      </w:r>
      <w:r w:rsidR="00B81FE6" w:rsidRPr="00D043CC">
        <w:rPr>
          <w:rFonts w:ascii="Arial" w:hAnsi="Arial" w:cs="Arial"/>
          <w:b/>
        </w:rPr>
        <w:t>Miejskie Centrum Medyczne "Górna" w Łodzi</w:t>
      </w:r>
    </w:p>
    <w:p w14:paraId="6E953329" w14:textId="77777777" w:rsidR="001F0280" w:rsidRPr="00D043CC" w:rsidRDefault="001F0280" w:rsidP="001F0280">
      <w:pPr>
        <w:jc w:val="both"/>
        <w:rPr>
          <w:rFonts w:ascii="Arial" w:hAnsi="Arial" w:cs="Arial"/>
          <w:i/>
        </w:rPr>
      </w:pPr>
    </w:p>
    <w:p w14:paraId="3FCA9F33" w14:textId="273D6F1E" w:rsidR="005B1F3F" w:rsidRPr="00D043CC" w:rsidRDefault="005B1F3F" w:rsidP="005B1F3F">
      <w:pPr>
        <w:widowControl w:val="0"/>
        <w:suppressAutoHyphens/>
        <w:autoSpaceDE w:val="0"/>
        <w:autoSpaceDN w:val="0"/>
        <w:adjustRightInd w:val="0"/>
        <w:jc w:val="both"/>
        <w:rPr>
          <w:rFonts w:ascii="Arial" w:hAnsi="Arial" w:cs="Arial"/>
          <w:color w:val="000000"/>
        </w:rPr>
      </w:pPr>
      <w:r w:rsidRPr="00D043CC">
        <w:rPr>
          <w:rFonts w:ascii="Arial" w:hAnsi="Arial" w:cs="Arial"/>
          <w:color w:val="000000"/>
        </w:rPr>
        <w:t>Ja(/My) niżej podpisany(/ni) ………………………………………………… będąc upoważnionym(/mi) do reprezentowania:</w:t>
      </w:r>
    </w:p>
    <w:p w14:paraId="5B4A2E7C" w14:textId="0691ECFE" w:rsidR="005B1F3F" w:rsidRPr="00D043CC" w:rsidRDefault="005B1F3F" w:rsidP="00435276">
      <w:pPr>
        <w:widowControl w:val="0"/>
        <w:suppressAutoHyphens/>
        <w:autoSpaceDE w:val="0"/>
        <w:autoSpaceDN w:val="0"/>
        <w:adjustRightInd w:val="0"/>
        <w:ind w:left="2693" w:firstLine="139"/>
        <w:jc w:val="both"/>
        <w:rPr>
          <w:rFonts w:ascii="Arial" w:hAnsi="Arial" w:cs="Arial"/>
          <w:i/>
          <w:color w:val="000000"/>
          <w:vertAlign w:val="superscript"/>
        </w:rPr>
      </w:pPr>
      <w:r w:rsidRPr="00D043CC">
        <w:rPr>
          <w:rFonts w:ascii="Arial" w:hAnsi="Arial" w:cs="Arial"/>
          <w:i/>
          <w:color w:val="000000"/>
          <w:vertAlign w:val="superscript"/>
        </w:rPr>
        <w:t>( imię i nazwisko składającego oświadczenie)</w:t>
      </w:r>
    </w:p>
    <w:p w14:paraId="47E62569" w14:textId="77777777" w:rsidR="005B1F3F" w:rsidRPr="00D043CC" w:rsidRDefault="005B1F3F" w:rsidP="005B1F3F">
      <w:pPr>
        <w:widowControl w:val="0"/>
        <w:suppressAutoHyphens/>
        <w:autoSpaceDE w:val="0"/>
        <w:autoSpaceDN w:val="0"/>
        <w:adjustRightInd w:val="0"/>
        <w:jc w:val="both"/>
        <w:rPr>
          <w:rFonts w:ascii="Arial" w:hAnsi="Arial" w:cs="Arial"/>
          <w:color w:val="000000"/>
        </w:rPr>
      </w:pPr>
    </w:p>
    <w:p w14:paraId="6336093B" w14:textId="11D8E97A" w:rsidR="005B1F3F" w:rsidRPr="00D043CC" w:rsidRDefault="005B1F3F" w:rsidP="005B1F3F">
      <w:pPr>
        <w:widowControl w:val="0"/>
        <w:suppressAutoHyphens/>
        <w:autoSpaceDE w:val="0"/>
        <w:autoSpaceDN w:val="0"/>
        <w:adjustRightInd w:val="0"/>
        <w:jc w:val="both"/>
        <w:rPr>
          <w:rFonts w:ascii="Arial" w:hAnsi="Arial" w:cs="Arial"/>
          <w:color w:val="000000"/>
        </w:rPr>
      </w:pPr>
      <w:r w:rsidRPr="00D043CC">
        <w:rPr>
          <w:rFonts w:ascii="Arial" w:hAnsi="Arial" w:cs="Arial"/>
          <w:color w:val="000000"/>
        </w:rPr>
        <w:t>…………………………….………………………………….……………………………………………………………..…</w:t>
      </w:r>
    </w:p>
    <w:p w14:paraId="2B0CFF57" w14:textId="77777777" w:rsidR="005B1F3F" w:rsidRPr="00D043CC" w:rsidRDefault="005B1F3F" w:rsidP="005B1F3F">
      <w:pPr>
        <w:widowControl w:val="0"/>
        <w:suppressAutoHyphens/>
        <w:autoSpaceDE w:val="0"/>
        <w:autoSpaceDN w:val="0"/>
        <w:adjustRightInd w:val="0"/>
        <w:jc w:val="center"/>
        <w:rPr>
          <w:rFonts w:ascii="Arial" w:hAnsi="Arial" w:cs="Arial"/>
          <w:i/>
          <w:color w:val="000000"/>
          <w:vertAlign w:val="superscript"/>
        </w:rPr>
      </w:pPr>
      <w:r w:rsidRPr="00D043CC">
        <w:rPr>
          <w:rFonts w:ascii="Arial" w:hAnsi="Arial" w:cs="Arial"/>
          <w:i/>
          <w:color w:val="000000"/>
          <w:vertAlign w:val="superscript"/>
        </w:rPr>
        <w:t>(firma (nazwa) i adres  podmiotu oddającego do dyspozycji zasoby)</w:t>
      </w:r>
    </w:p>
    <w:p w14:paraId="3D760144" w14:textId="77777777" w:rsidR="00B53502" w:rsidRPr="00D043CC" w:rsidRDefault="00B53502" w:rsidP="005B1F3F">
      <w:pPr>
        <w:widowControl w:val="0"/>
        <w:suppressAutoHyphens/>
        <w:autoSpaceDE w:val="0"/>
        <w:autoSpaceDN w:val="0"/>
        <w:adjustRightInd w:val="0"/>
        <w:jc w:val="center"/>
        <w:rPr>
          <w:rFonts w:ascii="Arial" w:hAnsi="Arial" w:cs="Arial"/>
          <w:i/>
          <w:color w:val="000000"/>
          <w:vertAlign w:val="superscript"/>
        </w:rPr>
      </w:pPr>
    </w:p>
    <w:p w14:paraId="4D068701" w14:textId="77777777" w:rsidR="00CB73B5" w:rsidRPr="00D043CC" w:rsidRDefault="00CB73B5" w:rsidP="00560959">
      <w:pPr>
        <w:numPr>
          <w:ilvl w:val="0"/>
          <w:numId w:val="402"/>
        </w:numPr>
        <w:ind w:left="284" w:hanging="284"/>
        <w:contextualSpacing/>
        <w:jc w:val="both"/>
        <w:rPr>
          <w:rFonts w:ascii="Arial" w:eastAsia="Calibri" w:hAnsi="Arial" w:cs="Arial"/>
        </w:rPr>
      </w:pPr>
      <w:r w:rsidRPr="00D043CC">
        <w:rPr>
          <w:rFonts w:ascii="Arial" w:eastAsia="Calibri" w:hAnsi="Arial" w:cs="Arial"/>
        </w:rPr>
        <w:t xml:space="preserve">Mając na uwadze </w:t>
      </w:r>
      <w:r w:rsidRPr="00D043CC">
        <w:rPr>
          <w:rFonts w:ascii="Arial" w:hAnsi="Arial" w:cs="Arial"/>
        </w:rPr>
        <w:t>przesłanki wykluczenia zawarte w art. 108 ust. 1 pkt 1-6 ustawy Pzp, tj.:</w:t>
      </w:r>
    </w:p>
    <w:p w14:paraId="0E76024A" w14:textId="77777777" w:rsidR="00CB73B5" w:rsidRPr="00D043CC" w:rsidRDefault="00CB73B5" w:rsidP="00CB73B5">
      <w:pPr>
        <w:ind w:left="644"/>
        <w:contextualSpacing/>
        <w:jc w:val="both"/>
        <w:rPr>
          <w:rFonts w:ascii="Arial" w:eastAsia="Calibri" w:hAnsi="Arial" w:cs="Arial"/>
        </w:rPr>
      </w:pPr>
    </w:p>
    <w:p w14:paraId="60428AF3" w14:textId="77777777" w:rsidR="00CB73B5" w:rsidRPr="00D043CC" w:rsidRDefault="00CB73B5" w:rsidP="00CB73B5">
      <w:pPr>
        <w:ind w:left="284"/>
        <w:contextualSpacing/>
        <w:jc w:val="both"/>
        <w:rPr>
          <w:rFonts w:ascii="Arial" w:eastAsia="Calibri" w:hAnsi="Arial" w:cs="Arial"/>
        </w:rPr>
      </w:pPr>
      <w:r w:rsidRPr="00D043CC">
        <w:rPr>
          <w:rFonts w:ascii="Arial" w:eastAsia="Calibri" w:hAnsi="Arial" w:cs="Arial"/>
        </w:rPr>
        <w:t>„Z postępowania o udzielenie zamówienia wyklucza się wykonawcę:</w:t>
      </w:r>
    </w:p>
    <w:p w14:paraId="73D983B6" w14:textId="77777777" w:rsidR="00CB73B5" w:rsidRPr="00D043CC" w:rsidRDefault="00CB73B5" w:rsidP="00CB73B5">
      <w:pPr>
        <w:ind w:left="709" w:hanging="142"/>
        <w:jc w:val="both"/>
        <w:rPr>
          <w:rFonts w:ascii="Arial" w:hAnsi="Arial" w:cs="Arial"/>
        </w:rPr>
      </w:pPr>
      <w:r w:rsidRPr="00D043CC">
        <w:rPr>
          <w:rFonts w:ascii="Arial" w:hAnsi="Arial" w:cs="Arial"/>
        </w:rPr>
        <w:t>1) będącego osobą fizyczną, którego prawomocnie skazano za przestępstwo:</w:t>
      </w:r>
    </w:p>
    <w:p w14:paraId="7A9ECB7C" w14:textId="77777777" w:rsidR="00CB73B5" w:rsidRPr="00D043CC" w:rsidRDefault="00CB73B5" w:rsidP="00CB73B5">
      <w:pPr>
        <w:ind w:left="1134" w:hanging="283"/>
        <w:jc w:val="both"/>
        <w:rPr>
          <w:rFonts w:ascii="Arial" w:hAnsi="Arial" w:cs="Arial"/>
        </w:rPr>
      </w:pPr>
      <w:r w:rsidRPr="00D043CC">
        <w:rPr>
          <w:rFonts w:ascii="Arial" w:hAnsi="Arial" w:cs="Arial"/>
        </w:rPr>
        <w:t>a) udziału w zorganizowanej grupie przestępczej albo związku mającym na celu popełnienie przestępstwa lub przestępstwa skarbowego, o którym mowa w art. 258 Kodeksu karnego,</w:t>
      </w:r>
    </w:p>
    <w:p w14:paraId="38F14351" w14:textId="77777777" w:rsidR="00CB73B5" w:rsidRPr="00D043CC" w:rsidRDefault="00CB73B5" w:rsidP="00CB73B5">
      <w:pPr>
        <w:ind w:left="1134" w:hanging="283"/>
        <w:jc w:val="both"/>
        <w:rPr>
          <w:rFonts w:ascii="Arial" w:hAnsi="Arial" w:cs="Arial"/>
        </w:rPr>
      </w:pPr>
      <w:r w:rsidRPr="00D043CC">
        <w:rPr>
          <w:rFonts w:ascii="Arial" w:hAnsi="Arial" w:cs="Arial"/>
        </w:rPr>
        <w:t>b) handlu ludźmi, o którym mowa w art. 189a Kodeksu karnego,</w:t>
      </w:r>
    </w:p>
    <w:p w14:paraId="1AB04A3A" w14:textId="77777777" w:rsidR="00CB73B5" w:rsidRPr="00D043CC" w:rsidRDefault="00CB73B5" w:rsidP="00CB73B5">
      <w:pPr>
        <w:ind w:left="1134" w:hanging="283"/>
        <w:jc w:val="both"/>
        <w:rPr>
          <w:rFonts w:ascii="Arial" w:hAnsi="Arial" w:cs="Arial"/>
        </w:rPr>
      </w:pPr>
      <w:r w:rsidRPr="00D043CC">
        <w:rPr>
          <w:rFonts w:ascii="Arial" w:hAnsi="Arial" w:cs="Arial"/>
        </w:rPr>
        <w:t>c) o którym mowa w art. 228–230a, art. 250a Kodeksu karnego lub w art. 46 lub art. 48 ustawy z dnia 25 czerwca 2010 r. o sporcie,</w:t>
      </w:r>
    </w:p>
    <w:p w14:paraId="781C57B4" w14:textId="77777777" w:rsidR="00CB73B5" w:rsidRPr="00D043CC" w:rsidRDefault="00CB73B5" w:rsidP="00CB73B5">
      <w:pPr>
        <w:ind w:left="1134" w:hanging="283"/>
        <w:jc w:val="both"/>
        <w:rPr>
          <w:rFonts w:ascii="Arial" w:hAnsi="Arial" w:cs="Arial"/>
        </w:rPr>
      </w:pPr>
      <w:r w:rsidRPr="00D043CC">
        <w:rPr>
          <w:rFonts w:ascii="Arial" w:hAnsi="Arial" w:cs="Arial"/>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5D7CEA" w14:textId="77777777" w:rsidR="00CB73B5" w:rsidRPr="00D043CC" w:rsidRDefault="00CB73B5" w:rsidP="00CB73B5">
      <w:pPr>
        <w:ind w:left="1134" w:hanging="283"/>
        <w:jc w:val="both"/>
        <w:rPr>
          <w:rFonts w:ascii="Arial" w:hAnsi="Arial" w:cs="Arial"/>
        </w:rPr>
      </w:pPr>
      <w:r w:rsidRPr="00D043CC">
        <w:rPr>
          <w:rFonts w:ascii="Arial" w:hAnsi="Arial" w:cs="Arial"/>
        </w:rPr>
        <w:t>e) o charakterze terrorystycznym, o którym mowa w art. 115 § 20 Kodeksu karnego, lub mające na celu popełnienie tego przestępstwa,</w:t>
      </w:r>
    </w:p>
    <w:p w14:paraId="078E05D6" w14:textId="77777777" w:rsidR="00CB73B5" w:rsidRPr="00D043CC" w:rsidRDefault="00CB73B5" w:rsidP="00CB73B5">
      <w:pPr>
        <w:ind w:left="1134" w:hanging="283"/>
        <w:jc w:val="both"/>
        <w:rPr>
          <w:rFonts w:ascii="Arial" w:hAnsi="Arial" w:cs="Arial"/>
        </w:rPr>
      </w:pPr>
      <w:r w:rsidRPr="00D043CC">
        <w:rPr>
          <w:rFonts w:ascii="Arial" w:hAnsi="Arial" w:cs="Arial"/>
        </w:rPr>
        <w:t>f) </w:t>
      </w:r>
      <w:r w:rsidRPr="00D043CC">
        <w:rPr>
          <w:rFonts w:ascii="Arial" w:hAnsi="Arial" w:cs="Arial"/>
          <w:bCs/>
        </w:rPr>
        <w:t>powierzenia wykonywania pracy małoletniemu cudzoziemcowi</w:t>
      </w:r>
      <w:r w:rsidRPr="00D043CC">
        <w:rPr>
          <w:rFonts w:ascii="Arial" w:hAnsi="Arial" w:cs="Arial"/>
        </w:rPr>
        <w:t>, o którym mowa w art. 9 ust. 2 ustawy z dnia 15 czerwca 2012 r. o skutkach powierzania wykonywania pracy cudzoziemcom przebywającym wbrew przepisom na terytorium Rzeczypospolitej Polskiej (Dz. U. poz. 769),</w:t>
      </w:r>
    </w:p>
    <w:p w14:paraId="6E829AB6" w14:textId="77777777" w:rsidR="00CB73B5" w:rsidRPr="00D043CC" w:rsidRDefault="00CB73B5" w:rsidP="00CB73B5">
      <w:pPr>
        <w:ind w:left="1134" w:hanging="283"/>
        <w:jc w:val="both"/>
        <w:rPr>
          <w:rFonts w:ascii="Arial" w:hAnsi="Arial" w:cs="Arial"/>
        </w:rPr>
      </w:pPr>
      <w:r w:rsidRPr="00D043CC">
        <w:rPr>
          <w:rFonts w:ascii="Arial" w:hAnsi="Arial" w:cs="Arial"/>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3762C42" w14:textId="77777777" w:rsidR="00CB73B5" w:rsidRPr="00D043CC" w:rsidRDefault="00CB73B5" w:rsidP="00CB73B5">
      <w:pPr>
        <w:ind w:left="1134" w:hanging="283"/>
        <w:jc w:val="both"/>
        <w:rPr>
          <w:rFonts w:ascii="Arial" w:hAnsi="Arial" w:cs="Arial"/>
        </w:rPr>
      </w:pPr>
      <w:r w:rsidRPr="00D043CC">
        <w:rPr>
          <w:rFonts w:ascii="Arial" w:hAnsi="Arial" w:cs="Arial"/>
        </w:rPr>
        <w:t>h) o którym mowa w art. 9 ust. 1 i 3 lub art. 10 ustawy z dnia 15 czerwca 2012 r. o skutkach powierzania wykonywania pracy cudzoziemcom przebywającym wbrew przepisom na terytorium Rzeczypospolitej Polskiej</w:t>
      </w:r>
    </w:p>
    <w:p w14:paraId="078CA870" w14:textId="77777777" w:rsidR="00CB73B5" w:rsidRPr="00D043CC" w:rsidRDefault="00CB73B5" w:rsidP="00CB73B5">
      <w:pPr>
        <w:ind w:left="1134" w:hanging="283"/>
        <w:jc w:val="both"/>
        <w:rPr>
          <w:rFonts w:ascii="Arial" w:hAnsi="Arial" w:cs="Arial"/>
        </w:rPr>
      </w:pPr>
      <w:r w:rsidRPr="00D043CC">
        <w:rPr>
          <w:rFonts w:ascii="Arial" w:hAnsi="Arial" w:cs="Arial"/>
        </w:rPr>
        <w:t>– lub za odpowiedni czyn zabroniony określony w przepisach prawa obcego;</w:t>
      </w:r>
    </w:p>
    <w:p w14:paraId="3A26769A" w14:textId="77777777" w:rsidR="00CB73B5" w:rsidRPr="00D043CC" w:rsidRDefault="00CB73B5" w:rsidP="00CB73B5">
      <w:pPr>
        <w:ind w:left="851" w:hanging="283"/>
        <w:jc w:val="both"/>
        <w:rPr>
          <w:rFonts w:ascii="Arial" w:hAnsi="Arial" w:cs="Arial"/>
        </w:rPr>
      </w:pPr>
      <w:r w:rsidRPr="00D043CC">
        <w:rPr>
          <w:rFonts w:ascii="Arial" w:hAnsi="Arial" w:cs="Arial"/>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0A0C856" w14:textId="4F18C59C" w:rsidR="00CB73B5" w:rsidRPr="00D043CC" w:rsidRDefault="00CB73B5" w:rsidP="00CB73B5">
      <w:pPr>
        <w:ind w:left="851" w:hanging="284"/>
        <w:jc w:val="both"/>
        <w:rPr>
          <w:rFonts w:ascii="Arial" w:hAnsi="Arial" w:cs="Arial"/>
        </w:rPr>
      </w:pPr>
      <w:r w:rsidRPr="00D043CC">
        <w:rPr>
          <w:rFonts w:ascii="Arial" w:hAnsi="Arial" w:cs="Arial"/>
        </w:rPr>
        <w:t xml:space="preserve">3) wobec którego wydano prawomocny wyrok sądu lub ostateczną decyzję administracyjną o zaleganiu z uiszczeniem podatków, opłat lub składek na ubezpieczenie społeczne lub zdrowotne, chyba że </w:t>
      </w:r>
      <w:r w:rsidR="00F5058F">
        <w:rPr>
          <w:rFonts w:ascii="Arial" w:hAnsi="Arial" w:cs="Arial"/>
        </w:rPr>
        <w:t>Wykonawca</w:t>
      </w:r>
      <w:r w:rsidRPr="00D043CC">
        <w:rPr>
          <w:rFonts w:ascii="Arial" w:hAnsi="Arial" w:cs="Arial"/>
        </w:rPr>
        <w:t xml:space="preserve">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33275A3" w14:textId="77777777" w:rsidR="00CB73B5" w:rsidRPr="00D043CC" w:rsidRDefault="00CB73B5" w:rsidP="00CB73B5">
      <w:pPr>
        <w:ind w:left="851" w:hanging="284"/>
        <w:jc w:val="both"/>
        <w:rPr>
          <w:rFonts w:ascii="Arial" w:hAnsi="Arial" w:cs="Arial"/>
        </w:rPr>
      </w:pPr>
      <w:r w:rsidRPr="00D043CC">
        <w:rPr>
          <w:rFonts w:ascii="Arial" w:hAnsi="Arial" w:cs="Arial"/>
        </w:rPr>
        <w:t xml:space="preserve">4) wobec którego </w:t>
      </w:r>
      <w:r w:rsidRPr="00D043CC">
        <w:rPr>
          <w:rFonts w:ascii="Arial" w:hAnsi="Arial" w:cs="Arial"/>
          <w:bCs/>
        </w:rPr>
        <w:t>prawomocnie</w:t>
      </w:r>
      <w:r w:rsidRPr="00D043CC">
        <w:rPr>
          <w:rFonts w:ascii="Arial" w:hAnsi="Arial" w:cs="Arial"/>
        </w:rPr>
        <w:t xml:space="preserve">  orzeczono zakaz ubiegania się o zamówienia publiczne;</w:t>
      </w:r>
    </w:p>
    <w:p w14:paraId="21D7EBB9" w14:textId="55D41FC2" w:rsidR="00CB73B5" w:rsidRPr="00D043CC" w:rsidRDefault="00CB73B5" w:rsidP="00CB73B5">
      <w:pPr>
        <w:ind w:left="851" w:hanging="284"/>
        <w:jc w:val="both"/>
        <w:rPr>
          <w:rFonts w:ascii="Arial" w:hAnsi="Arial" w:cs="Arial"/>
        </w:rPr>
      </w:pPr>
      <w:r w:rsidRPr="00D043CC">
        <w:rPr>
          <w:rFonts w:ascii="Arial" w:hAnsi="Arial" w:cs="Arial"/>
        </w:rPr>
        <w:t>5) jeżeli zamawiający może stwierdzić, na podstawie wiarygodnych przesłanek, że </w:t>
      </w:r>
      <w:r w:rsidR="00F5058F">
        <w:rPr>
          <w:rFonts w:ascii="Arial" w:hAnsi="Arial" w:cs="Arial"/>
        </w:rPr>
        <w:t>Wykonawca</w:t>
      </w:r>
      <w:r w:rsidRPr="00D043CC">
        <w:rPr>
          <w:rFonts w:ascii="Arial" w:hAnsi="Arial" w:cs="Arial"/>
        </w:rPr>
        <w:t xml:space="preserve"> zawarł z innymi </w:t>
      </w:r>
      <w:r w:rsidR="00F5058F">
        <w:rPr>
          <w:rFonts w:ascii="Arial" w:hAnsi="Arial" w:cs="Arial"/>
        </w:rPr>
        <w:t>Wykonawca</w:t>
      </w:r>
      <w:r w:rsidRPr="00D043CC">
        <w:rPr>
          <w:rFonts w:ascii="Arial" w:hAnsi="Arial" w:cs="Arial"/>
        </w:rPr>
        <w:t>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737AD532" w14:textId="29849F79" w:rsidR="00CB73B5" w:rsidRPr="00D043CC" w:rsidRDefault="00CB73B5" w:rsidP="00CB73B5">
      <w:pPr>
        <w:ind w:left="851" w:hanging="284"/>
        <w:jc w:val="both"/>
        <w:rPr>
          <w:rFonts w:ascii="Arial" w:hAnsi="Arial" w:cs="Arial"/>
        </w:rPr>
      </w:pPr>
      <w:r w:rsidRPr="00D043CC">
        <w:rPr>
          <w:rFonts w:ascii="Arial" w:hAnsi="Arial" w:cs="Arial"/>
        </w:rPr>
        <w:t xml:space="preserve">6) jeżeli, w przypadkach, o których mowa w art. 85 ust. 1, doszło do zakłócenia konkurencji wynikającego z wcześniejszego zaangażowania tego </w:t>
      </w:r>
      <w:r w:rsidR="00F5058F">
        <w:rPr>
          <w:rFonts w:ascii="Arial" w:hAnsi="Arial" w:cs="Arial"/>
        </w:rPr>
        <w:t>Wykonawcy</w:t>
      </w:r>
      <w:r w:rsidRPr="00D043CC">
        <w:rPr>
          <w:rFonts w:ascii="Arial" w:hAnsi="Arial" w:cs="Arial"/>
        </w:rPr>
        <w:t xml:space="preserve"> lub podmiotu, który należy z wykonawcą do tej samej grupy kapitałowej w rozumieniu ustawy z dnia 16 lutego 2007 r. o ochronie konkurencji i konsumentów, chyba że spowodowane tym zakłócenie konkurencji może być wyeliminowane w inny sposób niż przez wykluczenie </w:t>
      </w:r>
      <w:r w:rsidR="00F5058F">
        <w:rPr>
          <w:rFonts w:ascii="Arial" w:hAnsi="Arial" w:cs="Arial"/>
        </w:rPr>
        <w:t>Wykonawcy</w:t>
      </w:r>
      <w:r w:rsidRPr="00D043CC">
        <w:rPr>
          <w:rFonts w:ascii="Arial" w:hAnsi="Arial" w:cs="Arial"/>
        </w:rPr>
        <w:t xml:space="preserve"> z udziału w postępowaniu o udzielenie zamówienia.”</w:t>
      </w:r>
    </w:p>
    <w:p w14:paraId="4A51D9D2" w14:textId="77777777" w:rsidR="00CB73B5" w:rsidRPr="00D043CC" w:rsidRDefault="00CB73B5" w:rsidP="00CB73B5">
      <w:pPr>
        <w:ind w:left="1418" w:hanging="284"/>
        <w:jc w:val="both"/>
        <w:rPr>
          <w:rFonts w:ascii="Arial" w:hAnsi="Arial" w:cs="Arial"/>
        </w:rPr>
      </w:pPr>
    </w:p>
    <w:p w14:paraId="411E3477" w14:textId="77777777" w:rsidR="00CB73B5" w:rsidRPr="00D043CC" w:rsidRDefault="00CB73B5" w:rsidP="00CB73B5">
      <w:pPr>
        <w:ind w:left="284"/>
        <w:contextualSpacing/>
        <w:jc w:val="both"/>
        <w:rPr>
          <w:rFonts w:ascii="Arial" w:eastAsia="Calibri" w:hAnsi="Arial" w:cs="Arial"/>
        </w:rPr>
      </w:pPr>
      <w:r w:rsidRPr="00D043CC">
        <w:rPr>
          <w:rFonts w:ascii="Arial" w:eastAsia="Calibri" w:hAnsi="Arial" w:cs="Arial"/>
        </w:rPr>
        <w:t>- oświadczam, że nie podlegam wykluczeniu z postępowania na podstawie art. 108 ust 1 pkt 1-6 ustawy Pzp.</w:t>
      </w:r>
    </w:p>
    <w:p w14:paraId="3ECF97A4" w14:textId="77777777" w:rsidR="00CB73B5" w:rsidRPr="00D043CC" w:rsidRDefault="00CB73B5" w:rsidP="00CB73B5">
      <w:pPr>
        <w:ind w:left="644"/>
        <w:contextualSpacing/>
        <w:jc w:val="both"/>
        <w:rPr>
          <w:rFonts w:ascii="Arial" w:eastAsia="Calibri" w:hAnsi="Arial" w:cs="Arial"/>
        </w:rPr>
      </w:pPr>
    </w:p>
    <w:p w14:paraId="3CF94353" w14:textId="77777777" w:rsidR="00CB73B5" w:rsidRPr="00D043CC" w:rsidRDefault="00CB73B5" w:rsidP="00CB73B5">
      <w:pPr>
        <w:ind w:left="284"/>
        <w:contextualSpacing/>
        <w:jc w:val="both"/>
        <w:rPr>
          <w:rFonts w:ascii="Arial" w:hAnsi="Arial" w:cs="Arial"/>
        </w:rPr>
      </w:pPr>
      <w:r w:rsidRPr="00D043CC">
        <w:rPr>
          <w:rFonts w:ascii="Arial" w:eastAsia="Calibri" w:hAnsi="Arial" w:cs="Arial"/>
        </w:rPr>
        <w:t>- o</w:t>
      </w:r>
      <w:r w:rsidRPr="00D043CC">
        <w:rPr>
          <w:rFonts w:ascii="Arial" w:hAnsi="Arial" w:cs="Arial"/>
        </w:rPr>
        <w:t xml:space="preserve">świadczam, że zachodzą w stosunku do mnie podstawy wykluczenia z postępowania na podstawie art. ……………… ustawy Pzp </w:t>
      </w:r>
      <w:r w:rsidRPr="00D043CC">
        <w:rPr>
          <w:rFonts w:ascii="Arial" w:hAnsi="Arial" w:cs="Arial"/>
          <w:i/>
        </w:rPr>
        <w:t>(podać mającą zastosowanie podstawę wykluczenia spośród wymienionych w art. 108 ust. 1 pkt 1, 2, i 5 ustawy Pzp).</w:t>
      </w:r>
      <w:r w:rsidRPr="00D043CC">
        <w:rPr>
          <w:rFonts w:ascii="Arial" w:hAnsi="Arial" w:cs="Arial"/>
        </w:rPr>
        <w:t xml:space="preserve"> Jednocześnie oświadczam, że w związku z ww. okolicznością, na podstawie art. 110 ust. 2 ustawy podjąłem następujące środki naprawcze (procedura sanacyjna – samooczyszczenie):</w:t>
      </w:r>
    </w:p>
    <w:p w14:paraId="41988B56" w14:textId="77777777" w:rsidR="00CB73B5" w:rsidRPr="00D043CC" w:rsidRDefault="00CB73B5" w:rsidP="00CB73B5">
      <w:pPr>
        <w:ind w:left="284"/>
        <w:contextualSpacing/>
        <w:jc w:val="both"/>
        <w:rPr>
          <w:rFonts w:ascii="Arial" w:hAnsi="Arial" w:cs="Arial"/>
        </w:rPr>
      </w:pPr>
    </w:p>
    <w:p w14:paraId="14264753" w14:textId="77777777" w:rsidR="00CB73B5" w:rsidRPr="00D043CC" w:rsidRDefault="00CB73B5" w:rsidP="00CB73B5">
      <w:pPr>
        <w:ind w:left="644"/>
        <w:contextualSpacing/>
        <w:jc w:val="both"/>
        <w:rPr>
          <w:rFonts w:ascii="Arial" w:hAnsi="Arial" w:cs="Arial"/>
        </w:rPr>
      </w:pPr>
      <w:r w:rsidRPr="00D043CC">
        <w:rPr>
          <w:rFonts w:ascii="Arial" w:hAnsi="Arial" w:cs="Arial"/>
        </w:rPr>
        <w:t>……………………………………………………………………………………………………………………………………………………</w:t>
      </w:r>
    </w:p>
    <w:p w14:paraId="1B8AEFE8" w14:textId="77777777" w:rsidR="00CB73B5" w:rsidRPr="00D043CC" w:rsidRDefault="00CB73B5" w:rsidP="00CB73B5">
      <w:pPr>
        <w:ind w:right="28" w:firstLine="644"/>
        <w:jc w:val="both"/>
        <w:rPr>
          <w:rFonts w:ascii="Arial" w:hAnsi="Arial" w:cs="Arial"/>
        </w:rPr>
      </w:pPr>
      <w:r w:rsidRPr="00D043CC">
        <w:rPr>
          <w:rFonts w:ascii="Arial" w:hAnsi="Arial" w:cs="Arial"/>
        </w:rPr>
        <w:t>……………………………………………………………………………………………………………………………………………………</w:t>
      </w:r>
    </w:p>
    <w:p w14:paraId="3C2245F6" w14:textId="77777777" w:rsidR="00CB73B5" w:rsidRPr="00D043CC" w:rsidRDefault="00CB73B5" w:rsidP="00CB73B5">
      <w:pPr>
        <w:ind w:right="28" w:firstLine="644"/>
        <w:jc w:val="both"/>
        <w:rPr>
          <w:rFonts w:ascii="Arial" w:hAnsi="Arial" w:cs="Arial"/>
        </w:rPr>
      </w:pPr>
    </w:p>
    <w:p w14:paraId="09E2CE6E" w14:textId="77777777" w:rsidR="00CB73B5" w:rsidRPr="00D043CC" w:rsidRDefault="00CB73B5" w:rsidP="00CB73B5">
      <w:pPr>
        <w:ind w:right="28" w:firstLine="644"/>
        <w:jc w:val="both"/>
        <w:rPr>
          <w:rFonts w:ascii="Arial" w:hAnsi="Arial" w:cs="Arial"/>
        </w:rPr>
      </w:pPr>
      <w:r w:rsidRPr="00D043CC">
        <w:rPr>
          <w:rFonts w:ascii="Arial" w:hAnsi="Arial" w:cs="Arial"/>
        </w:rPr>
        <w:t>Na potwierdzenie powyższego przedkładam następujące środki dowodowe:</w:t>
      </w:r>
    </w:p>
    <w:p w14:paraId="5D160031" w14:textId="77777777" w:rsidR="00CB73B5" w:rsidRPr="00D043CC" w:rsidRDefault="00CB73B5" w:rsidP="00CB73B5">
      <w:pPr>
        <w:ind w:right="28" w:firstLine="644"/>
        <w:jc w:val="both"/>
        <w:rPr>
          <w:rFonts w:ascii="Arial" w:hAnsi="Arial" w:cs="Arial"/>
        </w:rPr>
      </w:pPr>
    </w:p>
    <w:p w14:paraId="3012346A" w14:textId="77777777" w:rsidR="00CB73B5" w:rsidRPr="00D043CC" w:rsidRDefault="00CB73B5" w:rsidP="00CB73B5">
      <w:pPr>
        <w:ind w:right="28" w:firstLine="644"/>
        <w:jc w:val="both"/>
        <w:rPr>
          <w:rFonts w:ascii="Arial" w:hAnsi="Arial" w:cs="Arial"/>
        </w:rPr>
      </w:pPr>
      <w:r w:rsidRPr="00D043CC">
        <w:rPr>
          <w:rFonts w:ascii="Arial" w:hAnsi="Arial" w:cs="Arial"/>
        </w:rPr>
        <w:t>1) ………………………………………………</w:t>
      </w:r>
    </w:p>
    <w:p w14:paraId="45718D77" w14:textId="77777777" w:rsidR="00CB73B5" w:rsidRPr="00D043CC" w:rsidRDefault="00CB73B5" w:rsidP="00CB73B5">
      <w:pPr>
        <w:ind w:right="28" w:firstLine="644"/>
        <w:jc w:val="both"/>
        <w:rPr>
          <w:rFonts w:ascii="Arial" w:hAnsi="Arial" w:cs="Arial"/>
        </w:rPr>
      </w:pPr>
      <w:r w:rsidRPr="00D043CC">
        <w:rPr>
          <w:rFonts w:ascii="Arial" w:hAnsi="Arial" w:cs="Arial"/>
        </w:rPr>
        <w:t>2) ………………………………………………</w:t>
      </w:r>
    </w:p>
    <w:p w14:paraId="304CE898" w14:textId="77777777" w:rsidR="00CB73B5" w:rsidRPr="00D043CC" w:rsidRDefault="00CB73B5" w:rsidP="00CB73B5">
      <w:pPr>
        <w:jc w:val="both"/>
        <w:rPr>
          <w:rFonts w:ascii="Arial" w:hAnsi="Arial" w:cs="Arial"/>
        </w:rPr>
      </w:pPr>
    </w:p>
    <w:p w14:paraId="0CE6F23F" w14:textId="76039F88" w:rsidR="00CB73B5" w:rsidRPr="00D043CC" w:rsidRDefault="00CB73B5" w:rsidP="00560959">
      <w:pPr>
        <w:pStyle w:val="Akapitzlist"/>
        <w:numPr>
          <w:ilvl w:val="0"/>
          <w:numId w:val="403"/>
        </w:numPr>
        <w:autoSpaceDN/>
        <w:spacing w:after="0" w:line="240" w:lineRule="auto"/>
        <w:ind w:left="284" w:hanging="284"/>
        <w:jc w:val="both"/>
        <w:textAlignment w:val="auto"/>
        <w:rPr>
          <w:rFonts w:ascii="Arial" w:hAnsi="Arial" w:cs="Arial"/>
          <w:sz w:val="20"/>
          <w:szCs w:val="20"/>
        </w:rPr>
      </w:pPr>
      <w:r w:rsidRPr="00D043CC">
        <w:rPr>
          <w:rFonts w:ascii="Arial" w:hAnsi="Arial" w:cs="Arial"/>
          <w:sz w:val="20"/>
          <w:szCs w:val="20"/>
        </w:rPr>
        <w:t>Oświadczam, że w celu wykazania spełniania warunków udziału w postępowaniu, określonych przez zamawiającego w ogłoszeniu o zamówieniu oraz w pkt 3 rozdziału XIII Działu I Specyfikacji Warunków Zamówienia udostępniam następujące zasoby:</w:t>
      </w:r>
    </w:p>
    <w:p w14:paraId="12E80560" w14:textId="77777777" w:rsidR="00CB73B5" w:rsidRPr="00D043CC" w:rsidRDefault="00CB73B5" w:rsidP="00CB73B5">
      <w:pPr>
        <w:ind w:right="28"/>
        <w:jc w:val="both"/>
        <w:rPr>
          <w:rFonts w:ascii="Arial" w:hAnsi="Arial" w:cs="Arial"/>
        </w:rPr>
      </w:pPr>
    </w:p>
    <w:p w14:paraId="6A22E6F9" w14:textId="77777777" w:rsidR="00CB73B5" w:rsidRPr="00D043CC" w:rsidRDefault="00CB73B5" w:rsidP="00CB73B5">
      <w:pPr>
        <w:ind w:right="28"/>
        <w:jc w:val="both"/>
        <w:rPr>
          <w:rFonts w:ascii="Arial" w:hAnsi="Arial" w:cs="Arial"/>
          <w:u w:val="single"/>
        </w:rPr>
      </w:pPr>
      <w:r w:rsidRPr="00D043CC">
        <w:rPr>
          <w:rFonts w:ascii="Arial" w:hAnsi="Arial" w:cs="Arial"/>
          <w:u w:val="single"/>
        </w:rPr>
        <w:t>Udostępniane zasoby:</w:t>
      </w:r>
    </w:p>
    <w:p w14:paraId="5803DA03" w14:textId="77777777" w:rsidR="00CB73B5" w:rsidRPr="00D043CC" w:rsidRDefault="00CB73B5" w:rsidP="00CB73B5">
      <w:pPr>
        <w:ind w:right="28"/>
        <w:jc w:val="both"/>
        <w:rPr>
          <w:rFonts w:ascii="Arial" w:hAnsi="Arial" w:cs="Arial"/>
          <w:u w:val="single"/>
        </w:rPr>
      </w:pPr>
    </w:p>
    <w:p w14:paraId="26CF9316" w14:textId="77777777" w:rsidR="00CB73B5" w:rsidRPr="00D043CC" w:rsidRDefault="00CB73B5" w:rsidP="00CB73B5">
      <w:pPr>
        <w:ind w:right="28"/>
        <w:jc w:val="both"/>
        <w:rPr>
          <w:rFonts w:ascii="Arial" w:hAnsi="Arial" w:cs="Arial"/>
        </w:rPr>
      </w:pPr>
      <w:r w:rsidRPr="00D043CC">
        <w:rPr>
          <w:rFonts w:ascii="Arial" w:hAnsi="Arial" w:cs="Arial"/>
        </w:rPr>
        <w:t>…………………………………………………………………………………………………………………………….…………………………………</w:t>
      </w:r>
    </w:p>
    <w:p w14:paraId="044A7F59" w14:textId="77777777" w:rsidR="00CB73B5" w:rsidRPr="00D043CC" w:rsidRDefault="00CB73B5" w:rsidP="00CB73B5">
      <w:pPr>
        <w:ind w:right="28"/>
        <w:rPr>
          <w:rFonts w:ascii="Arial" w:hAnsi="Arial" w:cs="Arial"/>
          <w:i/>
        </w:rPr>
      </w:pPr>
      <w:r w:rsidRPr="00D043CC">
        <w:rPr>
          <w:rFonts w:ascii="Arial" w:hAnsi="Arial" w:cs="Arial"/>
          <w:i/>
        </w:rPr>
        <w:t>(należy wskazać zakres w jakim podmiot trzeci udostępnia zasoby )</w:t>
      </w:r>
    </w:p>
    <w:p w14:paraId="39043055" w14:textId="77777777" w:rsidR="00CB73B5" w:rsidRPr="00D043CC" w:rsidRDefault="00CB73B5" w:rsidP="00CB73B5">
      <w:pPr>
        <w:ind w:right="28"/>
        <w:jc w:val="both"/>
        <w:rPr>
          <w:rFonts w:ascii="Arial" w:hAnsi="Arial" w:cs="Arial"/>
          <w:i/>
        </w:rPr>
      </w:pPr>
    </w:p>
    <w:p w14:paraId="70BEECCA" w14:textId="30160219" w:rsidR="00CB73B5" w:rsidRPr="00D043CC" w:rsidRDefault="00CB73B5" w:rsidP="00560959">
      <w:pPr>
        <w:pStyle w:val="Akapitzlist"/>
        <w:numPr>
          <w:ilvl w:val="0"/>
          <w:numId w:val="403"/>
        </w:numPr>
        <w:autoSpaceDN/>
        <w:spacing w:after="0" w:line="240" w:lineRule="auto"/>
        <w:ind w:left="284" w:hanging="284"/>
        <w:jc w:val="both"/>
        <w:textAlignment w:val="auto"/>
        <w:rPr>
          <w:rFonts w:ascii="Arial" w:hAnsi="Arial" w:cs="Arial"/>
          <w:sz w:val="20"/>
          <w:szCs w:val="20"/>
        </w:rPr>
      </w:pPr>
      <w:r w:rsidRPr="00D043CC">
        <w:rPr>
          <w:rFonts w:ascii="Arial" w:hAnsi="Arial" w:cs="Arial"/>
          <w:sz w:val="20"/>
          <w:szCs w:val="20"/>
        </w:rPr>
        <w:t xml:space="preserve">Oświadczam, iż spełniam warunki udziału w postępowaniu o udzielenie zamówienia określone w pkt 3 rozdziału XIII Działu I </w:t>
      </w:r>
      <w:r w:rsidR="00D31EA4" w:rsidRPr="00D043CC">
        <w:rPr>
          <w:rFonts w:ascii="Arial" w:hAnsi="Arial" w:cs="Arial"/>
          <w:sz w:val="20"/>
          <w:szCs w:val="20"/>
        </w:rPr>
        <w:t>SWZ</w:t>
      </w:r>
      <w:r w:rsidRPr="00D043CC">
        <w:rPr>
          <w:rFonts w:ascii="Arial" w:hAnsi="Arial" w:cs="Arial"/>
          <w:sz w:val="20"/>
          <w:szCs w:val="20"/>
        </w:rPr>
        <w:t xml:space="preserve"> w zakresie których udostępniam swoje zasoby </w:t>
      </w:r>
      <w:r w:rsidR="00F5058F">
        <w:rPr>
          <w:rFonts w:ascii="Arial" w:hAnsi="Arial" w:cs="Arial"/>
          <w:sz w:val="20"/>
          <w:szCs w:val="20"/>
        </w:rPr>
        <w:t>Wykonawcy</w:t>
      </w:r>
      <w:r w:rsidRPr="00D043CC">
        <w:rPr>
          <w:rFonts w:ascii="Arial" w:hAnsi="Arial" w:cs="Arial"/>
          <w:sz w:val="20"/>
          <w:szCs w:val="20"/>
        </w:rPr>
        <w:t xml:space="preserve"> w celu wykazania spełniania warunków udziału w postępowaniu. </w:t>
      </w:r>
    </w:p>
    <w:p w14:paraId="678EFF43" w14:textId="77777777" w:rsidR="00CB73B5" w:rsidRPr="00D043CC" w:rsidRDefault="00CB73B5" w:rsidP="00CB73B5">
      <w:pPr>
        <w:pStyle w:val="Akapitzlist"/>
        <w:autoSpaceDN/>
        <w:spacing w:after="0" w:line="240" w:lineRule="auto"/>
        <w:ind w:left="284"/>
        <w:jc w:val="both"/>
        <w:textAlignment w:val="auto"/>
        <w:rPr>
          <w:rFonts w:ascii="Arial" w:hAnsi="Arial" w:cs="Arial"/>
          <w:sz w:val="20"/>
          <w:szCs w:val="20"/>
        </w:rPr>
      </w:pPr>
    </w:p>
    <w:p w14:paraId="73E38D2C" w14:textId="77777777" w:rsidR="00CB73B5" w:rsidRPr="00D043CC" w:rsidRDefault="00CB73B5" w:rsidP="00560959">
      <w:pPr>
        <w:pStyle w:val="Akapitzlist"/>
        <w:numPr>
          <w:ilvl w:val="0"/>
          <w:numId w:val="403"/>
        </w:numPr>
        <w:autoSpaceDN/>
        <w:spacing w:after="0" w:line="240" w:lineRule="auto"/>
        <w:ind w:left="284" w:hanging="284"/>
        <w:jc w:val="both"/>
        <w:textAlignment w:val="auto"/>
        <w:rPr>
          <w:rFonts w:ascii="Arial" w:hAnsi="Arial" w:cs="Arial"/>
          <w:sz w:val="20"/>
          <w:szCs w:val="20"/>
        </w:rPr>
      </w:pPr>
      <w:r w:rsidRPr="00D043CC">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2CAC7D74" w14:textId="77777777" w:rsidR="005B1F3F" w:rsidRPr="00D02063" w:rsidRDefault="005B1F3F" w:rsidP="005B1F3F">
      <w:pPr>
        <w:rPr>
          <w:rFonts w:ascii="Arial" w:hAnsi="Arial" w:cs="Arial"/>
          <w:color w:val="000000"/>
        </w:rPr>
      </w:pPr>
    </w:p>
    <w:sectPr w:rsidR="005B1F3F" w:rsidRPr="00D02063" w:rsidSect="001A299E">
      <w:headerReference w:type="default" r:id="rId20"/>
      <w:footerReference w:type="default" r:id="rId21"/>
      <w:pgSz w:w="11906" w:h="16838"/>
      <w:pgMar w:top="1276" w:right="991" w:bottom="709" w:left="993" w:header="709"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808AE" w14:textId="77777777" w:rsidR="002060A3" w:rsidRDefault="002060A3" w:rsidP="00DB33D1">
      <w:r>
        <w:separator/>
      </w:r>
    </w:p>
  </w:endnote>
  <w:endnote w:type="continuationSeparator" w:id="0">
    <w:p w14:paraId="6D10CE51" w14:textId="77777777" w:rsidR="002060A3" w:rsidRDefault="002060A3"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altName w:val="Trebuchet MS"/>
    <w:panose1 w:val="020B0603020202020204"/>
    <w:charset w:val="EE"/>
    <w:family w:val="swiss"/>
    <w:pitch w:val="variable"/>
    <w:sig w:usb0="00000687" w:usb1="00000000" w:usb2="00000000" w:usb3="00000000" w:csb0="0000009F" w:csb1="00000000"/>
  </w:font>
  <w:font w:name="Lucida Sans">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6238244"/>
      <w:docPartObj>
        <w:docPartGallery w:val="Page Numbers (Bottom of Page)"/>
        <w:docPartUnique/>
      </w:docPartObj>
    </w:sdtPr>
    <w:sdtEndPr>
      <w:rPr>
        <w:sz w:val="18"/>
        <w:szCs w:val="18"/>
      </w:rPr>
    </w:sdtEndPr>
    <w:sdtContent>
      <w:p w14:paraId="6773BDCC" w14:textId="69F8A9C1" w:rsidR="00BF0E7F" w:rsidRPr="00DF582C" w:rsidRDefault="00BF0E7F" w:rsidP="00DF582C">
        <w:pPr>
          <w:pStyle w:val="Stopka"/>
          <w:jc w:val="both"/>
          <w:rPr>
            <w:sz w:val="18"/>
            <w:szCs w:val="18"/>
          </w:rPr>
        </w:pPr>
      </w:p>
      <w:p w14:paraId="31989C73" w14:textId="6C5EB1B2" w:rsidR="00BF0E7F" w:rsidRPr="00DF582C" w:rsidRDefault="00BF0E7F"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Pr>
            <w:noProof/>
            <w:sz w:val="18"/>
            <w:szCs w:val="18"/>
          </w:rPr>
          <w:t>30</w:t>
        </w:r>
        <w:r w:rsidRPr="00DF582C">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E82AC" w14:textId="77777777" w:rsidR="002060A3" w:rsidRDefault="002060A3" w:rsidP="00DB33D1">
      <w:r>
        <w:separator/>
      </w:r>
    </w:p>
  </w:footnote>
  <w:footnote w:type="continuationSeparator" w:id="0">
    <w:p w14:paraId="76C11037" w14:textId="77777777" w:rsidR="002060A3" w:rsidRDefault="002060A3" w:rsidP="00DB3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43B3" w14:textId="0DF35FE5" w:rsidR="00BF0E7F" w:rsidRPr="00C30B5D" w:rsidRDefault="00BF0E7F" w:rsidP="00DB33D1">
    <w:pPr>
      <w:rPr>
        <w:rFonts w:ascii="Tahoma" w:hAnsi="Tahoma" w:cs="Tahoma"/>
        <w:i/>
        <w:sz w:val="16"/>
        <w:szCs w:val="16"/>
      </w:rPr>
    </w:pPr>
  </w:p>
  <w:p w14:paraId="4E8D395C" w14:textId="77777777" w:rsidR="00BF0E7F" w:rsidRPr="00FB75A3" w:rsidRDefault="00BF0E7F" w:rsidP="00FB75A3">
    <w:pPr>
      <w:suppressLineNumbers/>
      <w:tabs>
        <w:tab w:val="center" w:pos="4536"/>
        <w:tab w:val="right" w:pos="9072"/>
      </w:tabs>
      <w:jc w:val="center"/>
      <w:rPr>
        <w:rFonts w:ascii="Tahoma" w:hAnsi="Tahoma" w:cs="Tahoma"/>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8"/>
    <w:multiLevelType w:val="multilevel"/>
    <w:tmpl w:val="A29EFEC0"/>
    <w:name w:val="WW8Num8"/>
    <w:lvl w:ilvl="0">
      <w:start w:val="1"/>
      <w:numFmt w:val="decimal"/>
      <w:lvlText w:val="%1."/>
      <w:lvlJc w:val="left"/>
      <w:pPr>
        <w:tabs>
          <w:tab w:val="num" w:pos="0"/>
        </w:tabs>
        <w:ind w:left="1069" w:hanging="360"/>
      </w:pPr>
      <w:rPr>
        <w:rFonts w:ascii="Arial" w:eastAsia="Times New Roman" w:hAnsi="Arial" w:cs="Arial"/>
      </w:rPr>
    </w:lvl>
    <w:lvl w:ilvl="1">
      <w:start w:val="1"/>
      <w:numFmt w:val="lowerLetter"/>
      <w:lvlText w:val="%2)"/>
      <w:lvlJc w:val="left"/>
      <w:pPr>
        <w:tabs>
          <w:tab w:val="num" w:pos="1789"/>
        </w:tabs>
        <w:ind w:left="1789" w:hanging="360"/>
      </w:pPr>
      <w:rPr>
        <w:rFonts w:cs="Times New Roman"/>
      </w:rPr>
    </w:lvl>
    <w:lvl w:ilvl="2">
      <w:start w:val="1"/>
      <w:numFmt w:val="lowerRoman"/>
      <w:lvlText w:val="%3."/>
      <w:lvlJc w:val="left"/>
      <w:pPr>
        <w:tabs>
          <w:tab w:val="num" w:pos="0"/>
        </w:tabs>
        <w:ind w:left="2509" w:hanging="180"/>
      </w:pPr>
      <w:rPr>
        <w:rFonts w:cs="Times New Roman"/>
      </w:rPr>
    </w:lvl>
    <w:lvl w:ilvl="3">
      <w:start w:val="1"/>
      <w:numFmt w:val="upperLetter"/>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lef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left"/>
      <w:pPr>
        <w:tabs>
          <w:tab w:val="num" w:pos="0"/>
        </w:tabs>
        <w:ind w:left="6829" w:hanging="180"/>
      </w:pPr>
      <w:rPr>
        <w:rFonts w:cs="Times New Roman"/>
      </w:r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3"/>
    <w:lvl w:ilvl="0">
      <w:start w:val="1"/>
      <w:numFmt w:val="decimal"/>
      <w:lvlText w:val="%1."/>
      <w:lvlJc w:val="left"/>
      <w:pPr>
        <w:tabs>
          <w:tab w:val="num" w:pos="360"/>
        </w:tabs>
        <w:ind w:left="36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9"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10"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11"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2" w15:restartNumberingAfterBreak="0">
    <w:nsid w:val="0000001E"/>
    <w:multiLevelType w:val="multilevel"/>
    <w:tmpl w:val="D3A88C3E"/>
    <w:name w:val="WW8Num30"/>
    <w:lvl w:ilvl="0">
      <w:start w:val="4"/>
      <w:numFmt w:val="decimal"/>
      <w:lvlText w:val="%1."/>
      <w:lvlJc w:val="left"/>
      <w:pPr>
        <w:tabs>
          <w:tab w:val="num" w:pos="720"/>
        </w:tabs>
        <w:ind w:left="720" w:hanging="360"/>
      </w:pPr>
      <w:rPr>
        <w:rFonts w:hint="default"/>
        <w:b w:val="0"/>
        <w:bCs w:val="0"/>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4" w15:restartNumberingAfterBreak="0">
    <w:nsid w:val="00000038"/>
    <w:multiLevelType w:val="multilevel"/>
    <w:tmpl w:val="D66808A0"/>
    <w:name w:val="WW8Num56"/>
    <w:lvl w:ilvl="0">
      <w:start w:val="5"/>
      <w:numFmt w:val="decimal"/>
      <w:lvlText w:val="%1."/>
      <w:lvlJc w:val="left"/>
      <w:pPr>
        <w:tabs>
          <w:tab w:val="num" w:pos="720"/>
        </w:tabs>
        <w:ind w:left="720" w:hanging="360"/>
      </w:pPr>
      <w:rPr>
        <w:rFonts w:hint="default"/>
        <w:strike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0933B35"/>
    <w:multiLevelType w:val="hybridMultilevel"/>
    <w:tmpl w:val="2AE4CD74"/>
    <w:lvl w:ilvl="0" w:tplc="AFC47070">
      <w:start w:val="4"/>
      <w:numFmt w:val="decimal"/>
      <w:lvlText w:val="%1."/>
      <w:lvlJc w:val="left"/>
      <w:pPr>
        <w:ind w:left="291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01A830FD"/>
    <w:multiLevelType w:val="hybridMultilevel"/>
    <w:tmpl w:val="F63AB434"/>
    <w:lvl w:ilvl="0" w:tplc="DE702DC8">
      <w:start w:val="1"/>
      <w:numFmt w:val="decimal"/>
      <w:lvlText w:val="%1."/>
      <w:lvlJc w:val="left"/>
      <w:pPr>
        <w:ind w:left="720" w:hanging="360"/>
      </w:pPr>
      <w:rPr>
        <w:color w:val="auto"/>
      </w:rPr>
    </w:lvl>
    <w:lvl w:ilvl="1" w:tplc="E11A2F3C">
      <w:start w:val="1"/>
      <w:numFmt w:val="decimal"/>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2C029B2"/>
    <w:multiLevelType w:val="hybridMultilevel"/>
    <w:tmpl w:val="C02CF16C"/>
    <w:lvl w:ilvl="0" w:tplc="73143A58">
      <w:start w:val="1"/>
      <w:numFmt w:val="decimal"/>
      <w:lvlText w:val="%1."/>
      <w:lvlJc w:val="left"/>
      <w:pPr>
        <w:ind w:left="2120" w:hanging="360"/>
      </w:pPr>
    </w:lvl>
    <w:lvl w:ilvl="1" w:tplc="04150019">
      <w:start w:val="1"/>
      <w:numFmt w:val="lowerLetter"/>
      <w:lvlText w:val="%2."/>
      <w:lvlJc w:val="left"/>
      <w:pPr>
        <w:ind w:left="2840" w:hanging="360"/>
      </w:pPr>
    </w:lvl>
    <w:lvl w:ilvl="2" w:tplc="0415001B">
      <w:start w:val="1"/>
      <w:numFmt w:val="lowerRoman"/>
      <w:lvlText w:val="%3."/>
      <w:lvlJc w:val="right"/>
      <w:pPr>
        <w:ind w:left="3560" w:hanging="180"/>
      </w:pPr>
    </w:lvl>
    <w:lvl w:ilvl="3" w:tplc="0415000F">
      <w:start w:val="1"/>
      <w:numFmt w:val="decimal"/>
      <w:lvlText w:val="%4."/>
      <w:lvlJc w:val="left"/>
      <w:pPr>
        <w:ind w:left="4280" w:hanging="360"/>
      </w:pPr>
    </w:lvl>
    <w:lvl w:ilvl="4" w:tplc="04150019">
      <w:start w:val="1"/>
      <w:numFmt w:val="lowerLetter"/>
      <w:lvlText w:val="%5."/>
      <w:lvlJc w:val="left"/>
      <w:pPr>
        <w:ind w:left="5000" w:hanging="360"/>
      </w:pPr>
    </w:lvl>
    <w:lvl w:ilvl="5" w:tplc="0415001B">
      <w:start w:val="1"/>
      <w:numFmt w:val="lowerRoman"/>
      <w:lvlText w:val="%6."/>
      <w:lvlJc w:val="right"/>
      <w:pPr>
        <w:ind w:left="5720" w:hanging="180"/>
      </w:pPr>
    </w:lvl>
    <w:lvl w:ilvl="6" w:tplc="0415000F">
      <w:start w:val="1"/>
      <w:numFmt w:val="decimal"/>
      <w:lvlText w:val="%7."/>
      <w:lvlJc w:val="left"/>
      <w:pPr>
        <w:ind w:left="6440" w:hanging="360"/>
      </w:pPr>
    </w:lvl>
    <w:lvl w:ilvl="7" w:tplc="04150019">
      <w:start w:val="1"/>
      <w:numFmt w:val="lowerLetter"/>
      <w:lvlText w:val="%8."/>
      <w:lvlJc w:val="left"/>
      <w:pPr>
        <w:ind w:left="7160" w:hanging="360"/>
      </w:pPr>
    </w:lvl>
    <w:lvl w:ilvl="8" w:tplc="0415001B">
      <w:start w:val="1"/>
      <w:numFmt w:val="lowerRoman"/>
      <w:lvlText w:val="%9."/>
      <w:lvlJc w:val="right"/>
      <w:pPr>
        <w:ind w:left="7880" w:hanging="180"/>
      </w:pPr>
    </w:lvl>
  </w:abstractNum>
  <w:abstractNum w:abstractNumId="26" w15:restartNumberingAfterBreak="0">
    <w:nsid w:val="036C788F"/>
    <w:multiLevelType w:val="hybridMultilevel"/>
    <w:tmpl w:val="13DAFF86"/>
    <w:lvl w:ilvl="0" w:tplc="4E3A5A80">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05331FF5"/>
    <w:multiLevelType w:val="hybridMultilevel"/>
    <w:tmpl w:val="740EBC82"/>
    <w:lvl w:ilvl="0" w:tplc="C5B64C4A">
      <w:start w:val="6"/>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060175E5"/>
    <w:multiLevelType w:val="hybridMultilevel"/>
    <w:tmpl w:val="9E34B470"/>
    <w:lvl w:ilvl="0" w:tplc="93DE32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61E68D4"/>
    <w:multiLevelType w:val="hybridMultilevel"/>
    <w:tmpl w:val="A3A2F984"/>
    <w:lvl w:ilvl="0" w:tplc="9DAC5E3E">
      <w:start w:val="6"/>
      <w:numFmt w:val="decimal"/>
      <w:lvlText w:val="%1."/>
      <w:lvlJc w:val="left"/>
      <w:pPr>
        <w:ind w:left="720" w:hanging="360"/>
      </w:pPr>
      <w:rPr>
        <w:rFonts w:ascii="Tahoma" w:hAnsi="Tahoma" w:cs="Tahoma"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7"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8"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62"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0F057771"/>
    <w:multiLevelType w:val="multilevel"/>
    <w:tmpl w:val="CABAE046"/>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7"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1452868"/>
    <w:multiLevelType w:val="multilevel"/>
    <w:tmpl w:val="9B663918"/>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786" w:hanging="360"/>
      </w:pPr>
      <w:rPr>
        <w:rFonts w:cs="Times New Roman"/>
        <w:b w:val="0"/>
        <w:bCs w:val="0"/>
        <w:color w:val="auto"/>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74"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5" w15:restartNumberingAfterBreak="0">
    <w:nsid w:val="125F0076"/>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6"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54D572A"/>
    <w:multiLevelType w:val="hybridMultilevel"/>
    <w:tmpl w:val="0B1A5A72"/>
    <w:lvl w:ilvl="0" w:tplc="61D0C3A4">
      <w:start w:val="2"/>
      <w:numFmt w:val="bullet"/>
      <w:lvlText w:val="-"/>
      <w:lvlJc w:val="left"/>
      <w:pPr>
        <w:ind w:left="502" w:hanging="360"/>
      </w:pPr>
      <w:rPr>
        <w:rFonts w:ascii="Arial" w:eastAsia="Times New Roman" w:hAnsi="Arial" w:cs="Aria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88"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1"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6"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8"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7B53C46"/>
    <w:multiLevelType w:val="multilevel"/>
    <w:tmpl w:val="ED72AF20"/>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0"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17F66053"/>
    <w:multiLevelType w:val="hybridMultilevel"/>
    <w:tmpl w:val="5DF891AA"/>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4"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18D850C8"/>
    <w:multiLevelType w:val="hybridMultilevel"/>
    <w:tmpl w:val="92BE042C"/>
    <w:lvl w:ilvl="0" w:tplc="32E49FBA">
      <w:start w:val="1"/>
      <w:numFmt w:val="decimal"/>
      <w:lvlText w:val="%1)"/>
      <w:lvlJc w:val="left"/>
      <w:pPr>
        <w:ind w:left="720" w:hanging="360"/>
      </w:pPr>
      <w:rPr>
        <w:rFonts w:hint="default"/>
      </w:rPr>
    </w:lvl>
    <w:lvl w:ilvl="1" w:tplc="89201B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8"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0"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2"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3"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5"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7" w15:restartNumberingAfterBreak="0">
    <w:nsid w:val="1A8526B9"/>
    <w:multiLevelType w:val="hybridMultilevel"/>
    <w:tmpl w:val="73C004E6"/>
    <w:lvl w:ilvl="0" w:tplc="5EF69CC2">
      <w:start w:val="1"/>
      <w:numFmt w:val="decimal"/>
      <w:lvlText w:val="%1."/>
      <w:lvlJc w:val="left"/>
      <w:pPr>
        <w:ind w:left="720" w:hanging="360"/>
      </w:pPr>
      <w:rPr>
        <w:i w:val="0"/>
        <w:iCs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9"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4"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5"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8"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9"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2"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204941E8"/>
    <w:multiLevelType w:val="hybridMultilevel"/>
    <w:tmpl w:val="4CC6BF48"/>
    <w:lvl w:ilvl="0" w:tplc="25FE0690">
      <w:start w:val="8"/>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9" w15:restartNumberingAfterBreak="0">
    <w:nsid w:val="21696F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1"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2"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3"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4"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5"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7"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8"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9"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0"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1"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2"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53"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5"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9"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25D23339"/>
    <w:multiLevelType w:val="hybridMultilevel"/>
    <w:tmpl w:val="F294C9D2"/>
    <w:lvl w:ilvl="0" w:tplc="0DF83A7A">
      <w:start w:val="13"/>
      <w:numFmt w:val="decimal"/>
      <w:lvlText w:val="%1."/>
      <w:lvlJc w:val="left"/>
      <w:pPr>
        <w:tabs>
          <w:tab w:val="num" w:pos="540"/>
        </w:tabs>
        <w:ind w:left="540" w:hanging="360"/>
      </w:pPr>
      <w:rPr>
        <w:rFonts w:hint="default"/>
        <w:b w:val="0"/>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2613737E"/>
    <w:multiLevelType w:val="singleLevel"/>
    <w:tmpl w:val="00000011"/>
    <w:lvl w:ilvl="0">
      <w:start w:val="1"/>
      <w:numFmt w:val="decimal"/>
      <w:lvlText w:val="%1."/>
      <w:lvlJc w:val="left"/>
      <w:pPr>
        <w:tabs>
          <w:tab w:val="num" w:pos="720"/>
        </w:tabs>
        <w:ind w:left="720" w:hanging="360"/>
      </w:pPr>
    </w:lvl>
  </w:abstractNum>
  <w:abstractNum w:abstractNumId="162"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26856819"/>
    <w:multiLevelType w:val="hybridMultilevel"/>
    <w:tmpl w:val="D5C0A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5"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7"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8"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9"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88E06EB"/>
    <w:multiLevelType w:val="hybridMultilevel"/>
    <w:tmpl w:val="F26A4B9C"/>
    <w:lvl w:ilvl="0" w:tplc="5A18BBAA">
      <w:start w:val="1"/>
      <w:numFmt w:val="decimal"/>
      <w:lvlText w:val="%1."/>
      <w:lvlJc w:val="left"/>
      <w:pPr>
        <w:ind w:left="720" w:hanging="360"/>
      </w:pPr>
      <w:rPr>
        <w:rFonts w:ascii="Tahoma" w:hAnsi="Tahoma" w:cs="Tahoma"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4"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9"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0"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2B397413"/>
    <w:multiLevelType w:val="hybridMultilevel"/>
    <w:tmpl w:val="4D1ED50E"/>
    <w:lvl w:ilvl="0" w:tplc="FFCCE3C0">
      <w:start w:val="1"/>
      <w:numFmt w:val="lowerLetter"/>
      <w:lvlText w:val="%1)"/>
      <w:lvlJc w:val="left"/>
      <w:pPr>
        <w:ind w:left="1080" w:hanging="360"/>
      </w:pPr>
      <w:rPr>
        <w:rFonts w:ascii="Arial" w:eastAsiaTheme="minorHAnsi" w:hAnsi="Arial"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2"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3"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2C8C2ED8"/>
    <w:multiLevelType w:val="hybridMultilevel"/>
    <w:tmpl w:val="FA4A6C2C"/>
    <w:lvl w:ilvl="0" w:tplc="3A8C84DC">
      <w:start w:val="1"/>
      <w:numFmt w:val="decimal"/>
      <w:lvlText w:val="%1)"/>
      <w:lvlJc w:val="left"/>
      <w:pPr>
        <w:ind w:left="1004" w:hanging="360"/>
      </w:pPr>
      <w:rPr>
        <w:b w:val="0"/>
        <w:bCs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8"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9"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2D873F25"/>
    <w:multiLevelType w:val="multilevel"/>
    <w:tmpl w:val="ED72AF20"/>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1"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3"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94"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5"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6"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7"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8"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0"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1"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2"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203"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4"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5"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8"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10"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1"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2"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3"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4" w15:restartNumberingAfterBreak="0">
    <w:nsid w:val="34902BCC"/>
    <w:multiLevelType w:val="hybridMultilevel"/>
    <w:tmpl w:val="C5921AC4"/>
    <w:lvl w:ilvl="0" w:tplc="50FEAB2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6" w15:restartNumberingAfterBreak="0">
    <w:nsid w:val="34E021A7"/>
    <w:multiLevelType w:val="hybridMultilevel"/>
    <w:tmpl w:val="6EECB3C0"/>
    <w:lvl w:ilvl="0" w:tplc="0415000F">
      <w:start w:val="1"/>
      <w:numFmt w:val="decimal"/>
      <w:lvlText w:val="%1."/>
      <w:lvlJc w:val="left"/>
      <w:pPr>
        <w:ind w:left="720" w:hanging="360"/>
      </w:pPr>
    </w:lvl>
    <w:lvl w:ilvl="1" w:tplc="3636225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1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34F83B5F"/>
    <w:multiLevelType w:val="hybridMultilevel"/>
    <w:tmpl w:val="587CFA60"/>
    <w:lvl w:ilvl="0" w:tplc="04150011">
      <w:start w:val="1"/>
      <w:numFmt w:val="decimal"/>
      <w:lvlText w:val="%1)"/>
      <w:lvlJc w:val="left"/>
      <w:pPr>
        <w:tabs>
          <w:tab w:val="num" w:pos="786"/>
        </w:tabs>
        <w:ind w:left="786" w:hanging="360"/>
      </w:pPr>
      <w:rPr>
        <w:rFonts w:hint="default"/>
        <w:strike w:val="0"/>
        <w:color w:val="auto"/>
      </w:rPr>
    </w:lvl>
    <w:lvl w:ilvl="1" w:tplc="04150001">
      <w:start w:val="1"/>
      <w:numFmt w:val="bullet"/>
      <w:lvlText w:val=""/>
      <w:lvlJc w:val="left"/>
      <w:pPr>
        <w:tabs>
          <w:tab w:val="num" w:pos="1506"/>
        </w:tabs>
        <w:ind w:left="1506" w:hanging="360"/>
      </w:pPr>
      <w:rPr>
        <w:rFonts w:ascii="Symbol" w:hAnsi="Symbol" w:hint="default"/>
        <w:strike w:val="0"/>
      </w:rPr>
    </w:lvl>
    <w:lvl w:ilvl="2" w:tplc="04150005" w:tentative="1">
      <w:start w:val="1"/>
      <w:numFmt w:val="lowerRoman"/>
      <w:lvlText w:val="%3."/>
      <w:lvlJc w:val="right"/>
      <w:pPr>
        <w:tabs>
          <w:tab w:val="num" w:pos="2226"/>
        </w:tabs>
        <w:ind w:left="2226" w:hanging="180"/>
      </w:pPr>
      <w:rPr>
        <w:rFonts w:cs="Times New Roman"/>
      </w:rPr>
    </w:lvl>
    <w:lvl w:ilvl="3" w:tplc="04150001" w:tentative="1">
      <w:start w:val="1"/>
      <w:numFmt w:val="decimal"/>
      <w:lvlText w:val="%4."/>
      <w:lvlJc w:val="left"/>
      <w:pPr>
        <w:tabs>
          <w:tab w:val="num" w:pos="2946"/>
        </w:tabs>
        <w:ind w:left="2946" w:hanging="360"/>
      </w:pPr>
      <w:rPr>
        <w:rFonts w:cs="Times New Roman"/>
      </w:rPr>
    </w:lvl>
    <w:lvl w:ilvl="4" w:tplc="04150003" w:tentative="1">
      <w:start w:val="1"/>
      <w:numFmt w:val="lowerLetter"/>
      <w:lvlText w:val="%5."/>
      <w:lvlJc w:val="left"/>
      <w:pPr>
        <w:tabs>
          <w:tab w:val="num" w:pos="3666"/>
        </w:tabs>
        <w:ind w:left="3666" w:hanging="360"/>
      </w:pPr>
      <w:rPr>
        <w:rFonts w:cs="Times New Roman"/>
      </w:rPr>
    </w:lvl>
    <w:lvl w:ilvl="5" w:tplc="04150005" w:tentative="1">
      <w:start w:val="1"/>
      <w:numFmt w:val="lowerRoman"/>
      <w:lvlText w:val="%6."/>
      <w:lvlJc w:val="right"/>
      <w:pPr>
        <w:tabs>
          <w:tab w:val="num" w:pos="4386"/>
        </w:tabs>
        <w:ind w:left="4386" w:hanging="180"/>
      </w:pPr>
      <w:rPr>
        <w:rFonts w:cs="Times New Roman"/>
      </w:rPr>
    </w:lvl>
    <w:lvl w:ilvl="6" w:tplc="04150001" w:tentative="1">
      <w:start w:val="1"/>
      <w:numFmt w:val="decimal"/>
      <w:lvlText w:val="%7."/>
      <w:lvlJc w:val="left"/>
      <w:pPr>
        <w:tabs>
          <w:tab w:val="num" w:pos="5106"/>
        </w:tabs>
        <w:ind w:left="5106" w:hanging="360"/>
      </w:pPr>
      <w:rPr>
        <w:rFonts w:cs="Times New Roman"/>
      </w:rPr>
    </w:lvl>
    <w:lvl w:ilvl="7" w:tplc="04150003" w:tentative="1">
      <w:start w:val="1"/>
      <w:numFmt w:val="lowerLetter"/>
      <w:lvlText w:val="%8."/>
      <w:lvlJc w:val="left"/>
      <w:pPr>
        <w:tabs>
          <w:tab w:val="num" w:pos="5826"/>
        </w:tabs>
        <w:ind w:left="5826" w:hanging="360"/>
      </w:pPr>
      <w:rPr>
        <w:rFonts w:cs="Times New Roman"/>
      </w:rPr>
    </w:lvl>
    <w:lvl w:ilvl="8" w:tplc="04150005" w:tentative="1">
      <w:start w:val="1"/>
      <w:numFmt w:val="lowerRoman"/>
      <w:lvlText w:val="%9."/>
      <w:lvlJc w:val="right"/>
      <w:pPr>
        <w:tabs>
          <w:tab w:val="num" w:pos="6546"/>
        </w:tabs>
        <w:ind w:left="6546" w:hanging="180"/>
      </w:pPr>
      <w:rPr>
        <w:rFonts w:cs="Times New Roman"/>
      </w:rPr>
    </w:lvl>
  </w:abstractNum>
  <w:abstractNum w:abstractNumId="218" w15:restartNumberingAfterBreak="0">
    <w:nsid w:val="354E2EAB"/>
    <w:multiLevelType w:val="hybridMultilevel"/>
    <w:tmpl w:val="507622E4"/>
    <w:lvl w:ilvl="0" w:tplc="3D58CA22">
      <w:numFmt w:val="decimal"/>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9" w15:restartNumberingAfterBreak="0">
    <w:nsid w:val="355D5D9F"/>
    <w:multiLevelType w:val="singleLevel"/>
    <w:tmpl w:val="1004BA80"/>
    <w:lvl w:ilvl="0">
      <w:start w:val="1"/>
      <w:numFmt w:val="decimal"/>
      <w:lvlText w:val="%1)"/>
      <w:lvlJc w:val="left"/>
      <w:pPr>
        <w:tabs>
          <w:tab w:val="num" w:pos="720"/>
        </w:tabs>
        <w:ind w:left="720" w:hanging="360"/>
      </w:pPr>
      <w:rPr>
        <w:b w:val="0"/>
      </w:rPr>
    </w:lvl>
  </w:abstractNum>
  <w:abstractNum w:abstractNumId="220" w15:restartNumberingAfterBreak="0">
    <w:nsid w:val="35970FFB"/>
    <w:multiLevelType w:val="multilevel"/>
    <w:tmpl w:val="2FE235A8"/>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1"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2"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3"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4"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8"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0"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2"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3"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5" w15:restartNumberingAfterBreak="0">
    <w:nsid w:val="38B949FC"/>
    <w:multiLevelType w:val="hybridMultilevel"/>
    <w:tmpl w:val="76AE6BE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6"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7"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8"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9"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0"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1" w15:restartNumberingAfterBreak="0">
    <w:nsid w:val="39971621"/>
    <w:multiLevelType w:val="hybridMultilevel"/>
    <w:tmpl w:val="45E833DA"/>
    <w:lvl w:ilvl="0" w:tplc="3544FE2C">
      <w:start w:val="7"/>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3"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4"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6"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9"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0" w15:restartNumberingAfterBreak="0">
    <w:nsid w:val="3B9D25B8"/>
    <w:multiLevelType w:val="hybridMultilevel"/>
    <w:tmpl w:val="15A6E3EC"/>
    <w:lvl w:ilvl="0" w:tplc="74321372">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1"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2"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4"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5"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6"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7"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3E0578E4"/>
    <w:multiLevelType w:val="hybridMultilevel"/>
    <w:tmpl w:val="CF1CF454"/>
    <w:lvl w:ilvl="0" w:tplc="9D30CE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9"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0"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1"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2" w15:restartNumberingAfterBreak="0">
    <w:nsid w:val="3F863828"/>
    <w:multiLevelType w:val="multilevel"/>
    <w:tmpl w:val="04D48336"/>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63"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6"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8"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70"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1"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2" w15:restartNumberingAfterBreak="0">
    <w:nsid w:val="429050FE"/>
    <w:multiLevelType w:val="multilevel"/>
    <w:tmpl w:val="7EF88D9E"/>
    <w:lvl w:ilvl="0">
      <w:start w:val="1"/>
      <w:numFmt w:val="lowerLetter"/>
      <w:lvlText w:val="%1)"/>
      <w:lvlJc w:val="left"/>
      <w:pPr>
        <w:ind w:left="1070" w:hanging="360"/>
      </w:pPr>
      <w:rPr>
        <w:rFonts w:cs="Times New Roman" w:hint="default"/>
      </w:rPr>
    </w:lvl>
    <w:lvl w:ilvl="1">
      <w:start w:val="1"/>
      <w:numFmt w:val="decimal"/>
      <w:lvlText w:val="%2."/>
      <w:lvlJc w:val="left"/>
      <w:pPr>
        <w:ind w:left="710" w:hanging="360"/>
      </w:pPr>
      <w:rPr>
        <w:rFonts w:cs="Times New Roman" w:hint="default"/>
        <w:sz w:val="20"/>
        <w:szCs w:val="20"/>
      </w:rPr>
    </w:lvl>
    <w:lvl w:ilvl="2">
      <w:start w:val="1"/>
      <w:numFmt w:val="decimal"/>
      <w:lvlText w:val="%3)"/>
      <w:lvlJc w:val="left"/>
      <w:pPr>
        <w:ind w:left="720" w:hanging="360"/>
      </w:pPr>
      <w:rPr>
        <w:rFonts w:hint="default"/>
        <w:position w:val="0"/>
        <w:sz w:val="20"/>
        <w:szCs w:val="20"/>
        <w:vertAlign w:val="baseline"/>
      </w:rPr>
    </w:lvl>
    <w:lvl w:ilvl="3">
      <w:start w:val="8"/>
      <w:numFmt w:val="decimal"/>
      <w:lvlText w:val="%4"/>
      <w:lvlJc w:val="left"/>
      <w:pPr>
        <w:ind w:left="3590" w:hanging="360"/>
      </w:pPr>
      <w:rPr>
        <w:rFonts w:cs="Times New Roman" w:hint="default"/>
      </w:rPr>
    </w:lvl>
    <w:lvl w:ilvl="4">
      <w:start w:val="1"/>
      <w:numFmt w:val="lowerLetter"/>
      <w:lvlText w:val="%5."/>
      <w:lvlJc w:val="left"/>
      <w:pPr>
        <w:ind w:left="4310" w:hanging="360"/>
      </w:pPr>
      <w:rPr>
        <w:rFonts w:cs="Times New Roman" w:hint="default"/>
      </w:rPr>
    </w:lvl>
    <w:lvl w:ilvl="5">
      <w:start w:val="1"/>
      <w:numFmt w:val="lowerRoman"/>
      <w:lvlText w:val="%6."/>
      <w:lvlJc w:val="left"/>
      <w:pPr>
        <w:ind w:left="5030" w:hanging="180"/>
      </w:pPr>
      <w:rPr>
        <w:rFonts w:cs="Times New Roman" w:hint="default"/>
      </w:rPr>
    </w:lvl>
    <w:lvl w:ilvl="6">
      <w:start w:val="1"/>
      <w:numFmt w:val="decimal"/>
      <w:lvlText w:val="%7."/>
      <w:lvlJc w:val="left"/>
      <w:pPr>
        <w:ind w:left="786" w:hanging="360"/>
      </w:pPr>
      <w:rPr>
        <w:rFonts w:cs="Times New Roman" w:hint="default"/>
        <w:b w:val="0"/>
        <w:bCs w:val="0"/>
        <w:color w:val="auto"/>
      </w:rPr>
    </w:lvl>
    <w:lvl w:ilvl="7">
      <w:start w:val="1"/>
      <w:numFmt w:val="lowerLetter"/>
      <w:lvlText w:val="%8."/>
      <w:lvlJc w:val="left"/>
      <w:pPr>
        <w:ind w:left="6470" w:hanging="360"/>
      </w:pPr>
      <w:rPr>
        <w:rFonts w:cs="Times New Roman" w:hint="default"/>
      </w:rPr>
    </w:lvl>
    <w:lvl w:ilvl="8">
      <w:start w:val="1"/>
      <w:numFmt w:val="lowerRoman"/>
      <w:lvlText w:val="%9."/>
      <w:lvlJc w:val="left"/>
      <w:pPr>
        <w:ind w:left="7190" w:hanging="180"/>
      </w:pPr>
      <w:rPr>
        <w:rFonts w:cs="Times New Roman" w:hint="default"/>
      </w:rPr>
    </w:lvl>
  </w:abstractNum>
  <w:abstractNum w:abstractNumId="273"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4" w15:restartNumberingAfterBreak="0">
    <w:nsid w:val="42C37018"/>
    <w:multiLevelType w:val="multilevel"/>
    <w:tmpl w:val="04D48336"/>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75"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6"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15:restartNumberingAfterBreak="0">
    <w:nsid w:val="43501308"/>
    <w:multiLevelType w:val="singleLevel"/>
    <w:tmpl w:val="AFC4665E"/>
    <w:lvl w:ilvl="0">
      <w:start w:val="1"/>
      <w:numFmt w:val="decimal"/>
      <w:lvlText w:val="%1."/>
      <w:lvlJc w:val="left"/>
      <w:pPr>
        <w:tabs>
          <w:tab w:val="num" w:pos="360"/>
        </w:tabs>
        <w:ind w:left="360" w:hanging="360"/>
      </w:pPr>
      <w:rPr>
        <w:b w:val="0"/>
        <w:color w:val="000000"/>
      </w:rPr>
    </w:lvl>
  </w:abstractNum>
  <w:abstractNum w:abstractNumId="278"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9"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1"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2"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3"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4"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5"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6"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7" w15:restartNumberingAfterBreak="0">
    <w:nsid w:val="450A5D24"/>
    <w:multiLevelType w:val="multilevel"/>
    <w:tmpl w:val="04465C56"/>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88" w15:restartNumberingAfterBreak="0">
    <w:nsid w:val="455D4523"/>
    <w:multiLevelType w:val="hybridMultilevel"/>
    <w:tmpl w:val="D4AEB1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9"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1"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2"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3"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4" w15:restartNumberingAfterBreak="0">
    <w:nsid w:val="46A567FC"/>
    <w:multiLevelType w:val="hybridMultilevel"/>
    <w:tmpl w:val="1AC0AE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7"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0"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90044F4"/>
    <w:multiLevelType w:val="hybridMultilevel"/>
    <w:tmpl w:val="23CA4E9C"/>
    <w:lvl w:ilvl="0" w:tplc="0B643868">
      <w:start w:val="1"/>
      <w:numFmt w:val="decimal"/>
      <w:lvlText w:val="%1)"/>
      <w:lvlJc w:val="left"/>
      <w:pPr>
        <w:ind w:left="1146" w:hanging="360"/>
      </w:pPr>
      <w:rPr>
        <w:rFonts w:ascii="Arial" w:eastAsia="Times New Roman"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2"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3"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4"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5"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6"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7"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8"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9"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0" w15:restartNumberingAfterBreak="0">
    <w:nsid w:val="4A83411E"/>
    <w:multiLevelType w:val="hybridMultilevel"/>
    <w:tmpl w:val="5B52BC5C"/>
    <w:lvl w:ilvl="0" w:tplc="772C32F8">
      <w:start w:val="1"/>
      <w:numFmt w:val="upperRoman"/>
      <w:lvlText w:val="%1."/>
      <w:lvlJc w:val="left"/>
      <w:pPr>
        <w:ind w:left="1146" w:hanging="720"/>
      </w:pPr>
      <w:rPr>
        <w:rFonts w:ascii="Tahoma" w:hAnsi="Tahoma" w:cs="Tahoma" w:hint="default"/>
        <w:b/>
        <w:i/>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2"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3"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5"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6"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7"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8" w15:restartNumberingAfterBreak="0">
    <w:nsid w:val="4D1F6F69"/>
    <w:multiLevelType w:val="hybridMultilevel"/>
    <w:tmpl w:val="10D4EBCC"/>
    <w:lvl w:ilvl="0" w:tplc="7346CC1A">
      <w:start w:val="1"/>
      <w:numFmt w:val="decimal"/>
      <w:lvlText w:val="%1."/>
      <w:lvlJc w:val="left"/>
      <w:pPr>
        <w:ind w:left="502" w:hanging="360"/>
      </w:pPr>
      <w:rPr>
        <w:rFonts w:ascii="Tahoma" w:hAnsi="Tahoma" w:cs="Tahoma"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0"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1"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3"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4"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5" w15:restartNumberingAfterBreak="0">
    <w:nsid w:val="4FBE75CE"/>
    <w:multiLevelType w:val="hybridMultilevel"/>
    <w:tmpl w:val="9D14B85A"/>
    <w:lvl w:ilvl="0" w:tplc="E6B2FF0A">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86CE502">
      <w:start w:val="1"/>
      <w:numFmt w:val="decimal"/>
      <w:lvlText w:val="%7."/>
      <w:lvlJc w:val="left"/>
      <w:pPr>
        <w:ind w:left="5040" w:hanging="360"/>
      </w:pPr>
      <w:rPr>
        <w:b/>
        <w:bCs/>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6"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7"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8"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9"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0"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32" w15:restartNumberingAfterBreak="0">
    <w:nsid w:val="51921370"/>
    <w:multiLevelType w:val="multilevel"/>
    <w:tmpl w:val="04D48336"/>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33"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6"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7"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8" w15:restartNumberingAfterBreak="0">
    <w:nsid w:val="52E1384B"/>
    <w:multiLevelType w:val="hybridMultilevel"/>
    <w:tmpl w:val="92BCDFE8"/>
    <w:lvl w:ilvl="0" w:tplc="04150013">
      <w:start w:val="1"/>
      <w:numFmt w:val="upperRoman"/>
      <w:lvlText w:val="%1."/>
      <w:lvlJc w:val="righ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39"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0"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2"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3" w15:restartNumberingAfterBreak="0">
    <w:nsid w:val="54FF03EB"/>
    <w:multiLevelType w:val="hybridMultilevel"/>
    <w:tmpl w:val="E6E6AF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6"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7"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8"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9"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0"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1" w15:restartNumberingAfterBreak="0">
    <w:nsid w:val="56280B95"/>
    <w:multiLevelType w:val="hybridMultilevel"/>
    <w:tmpl w:val="FF40D600"/>
    <w:lvl w:ilvl="0" w:tplc="761C9404">
      <w:start w:val="1"/>
      <w:numFmt w:val="decimal"/>
      <w:lvlText w:val="%1."/>
      <w:lvlJc w:val="left"/>
      <w:pPr>
        <w:ind w:left="720" w:hanging="360"/>
      </w:pPr>
      <w:rPr>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3"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5"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6"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7"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8"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805109A"/>
    <w:multiLevelType w:val="hybridMultilevel"/>
    <w:tmpl w:val="1EC0F4B6"/>
    <w:lvl w:ilvl="0" w:tplc="18AE521A">
      <w:start w:val="1"/>
      <w:numFmt w:val="bullet"/>
      <w:lvlText w:val=""/>
      <w:lvlJc w:val="left"/>
      <w:pPr>
        <w:ind w:left="1795" w:hanging="360"/>
      </w:pPr>
      <w:rPr>
        <w:rFonts w:ascii="Symbol" w:hAnsi="Symbol"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360"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1"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2"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3"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4"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5"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6"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8"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9"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0"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1"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2" w15:restartNumberingAfterBreak="0">
    <w:nsid w:val="5ADF708E"/>
    <w:multiLevelType w:val="hybridMultilevel"/>
    <w:tmpl w:val="2CDC53AC"/>
    <w:lvl w:ilvl="0" w:tplc="57F4A712">
      <w:start w:val="1"/>
      <w:numFmt w:val="decimal"/>
      <w:lvlText w:val="%1."/>
      <w:lvlJc w:val="left"/>
      <w:pPr>
        <w:ind w:left="720" w:hanging="360"/>
      </w:pPr>
      <w:rPr>
        <w:rFonts w:ascii="Tahoma" w:hAnsi="Tahoma" w:cs="Tahoma"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B9061E6"/>
    <w:multiLevelType w:val="hybridMultilevel"/>
    <w:tmpl w:val="F6B08440"/>
    <w:lvl w:ilvl="0" w:tplc="17509A38">
      <w:start w:val="1"/>
      <w:numFmt w:val="decimal"/>
      <w:lvlText w:val="%1."/>
      <w:lvlJc w:val="left"/>
      <w:pPr>
        <w:ind w:left="720" w:hanging="360"/>
      </w:pPr>
      <w:rPr>
        <w:rFonts w:ascii="Tahoma" w:hAnsi="Tahoma" w:cs="Tahoma"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4"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5"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6"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7"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8"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9"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0"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1"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2"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3"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4"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7"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8"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9"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0"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1" w15:restartNumberingAfterBreak="0">
    <w:nsid w:val="5F464994"/>
    <w:multiLevelType w:val="multilevel"/>
    <w:tmpl w:val="CC30E300"/>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2"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3"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94"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5"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96"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7"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8"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9"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400"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61C92D36"/>
    <w:multiLevelType w:val="multilevel"/>
    <w:tmpl w:val="1E749926"/>
    <w:lvl w:ilvl="0">
      <w:start w:val="1"/>
      <w:numFmt w:val="decimal"/>
      <w:lvlText w:val="%1."/>
      <w:lvlJc w:val="left"/>
      <w:pPr>
        <w:ind w:left="780" w:hanging="360"/>
      </w:pPr>
      <w:rPr>
        <w:rFonts w:cs="Times New Roman"/>
      </w:rPr>
    </w:lvl>
    <w:lvl w:ilvl="1">
      <w:start w:val="1"/>
      <w:numFmt w:val="decimal"/>
      <w:lvlText w:val="%2)"/>
      <w:lvlJc w:val="left"/>
      <w:pPr>
        <w:ind w:left="786" w:hanging="360"/>
      </w:pPr>
      <w:rPr>
        <w:b/>
        <w:bCs/>
        <w:color w:val="auto"/>
      </w:rPr>
    </w:lvl>
    <w:lvl w:ilvl="2">
      <w:start w:val="1"/>
      <w:numFmt w:val="lowerRoman"/>
      <w:lvlText w:val="%3."/>
      <w:lvlJc w:val="right"/>
      <w:pPr>
        <w:ind w:left="2220" w:hanging="180"/>
      </w:pPr>
      <w:rPr>
        <w:rFonts w:cs="Times New Roman"/>
      </w:rPr>
    </w:lvl>
    <w:lvl w:ilvl="3">
      <w:start w:val="1"/>
      <w:numFmt w:val="lowerLetter"/>
      <w:lvlText w:val="%4)"/>
      <w:lvlJc w:val="left"/>
      <w:pPr>
        <w:ind w:left="1211"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ascii="Tahoma" w:eastAsia="Times New Roman" w:hAnsi="Tahoma" w:cs="Tahoma"/>
        <w:b w:val="0"/>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402"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3"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4"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5"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6"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7"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9"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0"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411"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2" w15:restartNumberingAfterBreak="0">
    <w:nsid w:val="64443E89"/>
    <w:multiLevelType w:val="hybridMultilevel"/>
    <w:tmpl w:val="C02CF16C"/>
    <w:lvl w:ilvl="0" w:tplc="73143A58">
      <w:start w:val="1"/>
      <w:numFmt w:val="decimal"/>
      <w:lvlText w:val="%1."/>
      <w:lvlJc w:val="left"/>
      <w:pPr>
        <w:ind w:left="2120" w:hanging="360"/>
      </w:pPr>
    </w:lvl>
    <w:lvl w:ilvl="1" w:tplc="04150019">
      <w:start w:val="1"/>
      <w:numFmt w:val="lowerLetter"/>
      <w:lvlText w:val="%2."/>
      <w:lvlJc w:val="left"/>
      <w:pPr>
        <w:ind w:left="2840" w:hanging="360"/>
      </w:pPr>
    </w:lvl>
    <w:lvl w:ilvl="2" w:tplc="0415001B">
      <w:start w:val="1"/>
      <w:numFmt w:val="lowerRoman"/>
      <w:lvlText w:val="%3."/>
      <w:lvlJc w:val="right"/>
      <w:pPr>
        <w:ind w:left="3560" w:hanging="180"/>
      </w:pPr>
    </w:lvl>
    <w:lvl w:ilvl="3" w:tplc="0415000F">
      <w:start w:val="1"/>
      <w:numFmt w:val="decimal"/>
      <w:lvlText w:val="%4."/>
      <w:lvlJc w:val="left"/>
      <w:pPr>
        <w:ind w:left="4280" w:hanging="360"/>
      </w:pPr>
    </w:lvl>
    <w:lvl w:ilvl="4" w:tplc="04150019">
      <w:start w:val="1"/>
      <w:numFmt w:val="lowerLetter"/>
      <w:lvlText w:val="%5."/>
      <w:lvlJc w:val="left"/>
      <w:pPr>
        <w:ind w:left="5000" w:hanging="360"/>
      </w:pPr>
    </w:lvl>
    <w:lvl w:ilvl="5" w:tplc="0415001B">
      <w:start w:val="1"/>
      <w:numFmt w:val="lowerRoman"/>
      <w:lvlText w:val="%6."/>
      <w:lvlJc w:val="right"/>
      <w:pPr>
        <w:ind w:left="5720" w:hanging="180"/>
      </w:pPr>
    </w:lvl>
    <w:lvl w:ilvl="6" w:tplc="0415000F">
      <w:start w:val="1"/>
      <w:numFmt w:val="decimal"/>
      <w:lvlText w:val="%7."/>
      <w:lvlJc w:val="left"/>
      <w:pPr>
        <w:ind w:left="6440" w:hanging="360"/>
      </w:pPr>
    </w:lvl>
    <w:lvl w:ilvl="7" w:tplc="04150019">
      <w:start w:val="1"/>
      <w:numFmt w:val="lowerLetter"/>
      <w:lvlText w:val="%8."/>
      <w:lvlJc w:val="left"/>
      <w:pPr>
        <w:ind w:left="7160" w:hanging="360"/>
      </w:pPr>
    </w:lvl>
    <w:lvl w:ilvl="8" w:tplc="0415001B">
      <w:start w:val="1"/>
      <w:numFmt w:val="lowerRoman"/>
      <w:lvlText w:val="%9."/>
      <w:lvlJc w:val="right"/>
      <w:pPr>
        <w:ind w:left="7880" w:hanging="180"/>
      </w:pPr>
    </w:lvl>
  </w:abstractNum>
  <w:abstractNum w:abstractNumId="413"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5"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6"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7"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8"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9" w15:restartNumberingAfterBreak="0">
    <w:nsid w:val="66756F7D"/>
    <w:multiLevelType w:val="hybridMultilevel"/>
    <w:tmpl w:val="A2C03888"/>
    <w:lvl w:ilvl="0" w:tplc="8FCABA20">
      <w:start w:val="3"/>
      <w:numFmt w:val="decimal"/>
      <w:lvlText w:val="%1."/>
      <w:lvlJc w:val="left"/>
      <w:pPr>
        <w:ind w:left="291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0"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2"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3"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4"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5"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6"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8" w15:restartNumberingAfterBreak="0">
    <w:nsid w:val="686C51F7"/>
    <w:multiLevelType w:val="hybridMultilevel"/>
    <w:tmpl w:val="3BB02F90"/>
    <w:lvl w:ilvl="0" w:tplc="1CE6EC6A">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9" w15:restartNumberingAfterBreak="0">
    <w:nsid w:val="68A24B53"/>
    <w:multiLevelType w:val="multilevel"/>
    <w:tmpl w:val="D730C97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0"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1"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2"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3"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4"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6"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7"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9"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40"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1"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2"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43"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5"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6"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7" w15:restartNumberingAfterBreak="0">
    <w:nsid w:val="6D38539A"/>
    <w:multiLevelType w:val="multilevel"/>
    <w:tmpl w:val="04D48336"/>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48"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9"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0"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2" w15:restartNumberingAfterBreak="0">
    <w:nsid w:val="6EF1720B"/>
    <w:multiLevelType w:val="hybridMultilevel"/>
    <w:tmpl w:val="92BCDFE8"/>
    <w:lvl w:ilvl="0" w:tplc="04150013">
      <w:start w:val="1"/>
      <w:numFmt w:val="upperRoman"/>
      <w:lvlText w:val="%1."/>
      <w:lvlJc w:val="righ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453"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4"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5"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8"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9"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0"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1"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2"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3"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4"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7"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723E7890"/>
    <w:multiLevelType w:val="hybridMultilevel"/>
    <w:tmpl w:val="DF2AD5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9"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0" w15:restartNumberingAfterBreak="0">
    <w:nsid w:val="726E2900"/>
    <w:multiLevelType w:val="hybridMultilevel"/>
    <w:tmpl w:val="38DEF510"/>
    <w:lvl w:ilvl="0" w:tplc="169831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1"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2"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3"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4"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6"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8"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9" w15:restartNumberingAfterBreak="0">
    <w:nsid w:val="753835A6"/>
    <w:multiLevelType w:val="hybridMultilevel"/>
    <w:tmpl w:val="BFEA14E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7">
      <w:start w:val="1"/>
      <w:numFmt w:val="lowerLetter"/>
      <w:lvlText w:val="%3)"/>
      <w:lvlJc w:val="lef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80"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2"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4"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86"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8"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9"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0"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1"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2"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3"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4"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5"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6"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7"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8"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99"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0" w15:restartNumberingAfterBreak="0">
    <w:nsid w:val="7AF14015"/>
    <w:multiLevelType w:val="hybridMultilevel"/>
    <w:tmpl w:val="EF9A7D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1"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2"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3"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4"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05" w15:restartNumberingAfterBreak="0">
    <w:nsid w:val="7CF64311"/>
    <w:multiLevelType w:val="hybridMultilevel"/>
    <w:tmpl w:val="FBB04EC6"/>
    <w:lvl w:ilvl="0" w:tplc="73420FC6">
      <w:start w:val="4"/>
      <w:numFmt w:val="decimal"/>
      <w:lvlText w:val="%1."/>
      <w:lvlJc w:val="left"/>
      <w:pPr>
        <w:ind w:left="644"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6"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7"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08"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9"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0"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1"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12" w15:restartNumberingAfterBreak="0">
    <w:nsid w:val="7E8B7E68"/>
    <w:multiLevelType w:val="hybridMultilevel"/>
    <w:tmpl w:val="C8144104"/>
    <w:lvl w:ilvl="0" w:tplc="04150017">
      <w:start w:val="1"/>
      <w:numFmt w:val="lowerLetter"/>
      <w:lvlText w:val="%1)"/>
      <w:lvlJc w:val="left"/>
      <w:pPr>
        <w:ind w:left="720" w:hanging="360"/>
      </w:pPr>
    </w:lvl>
    <w:lvl w:ilvl="1" w:tplc="F4B215E4">
      <w:start w:val="1"/>
      <w:numFmt w:val="lowerLetter"/>
      <w:lvlText w:val="%2)"/>
      <w:lvlJc w:val="left"/>
      <w:pPr>
        <w:ind w:left="1440" w:hanging="360"/>
      </w:pPr>
      <w:rPr>
        <w:rFonts w:ascii="Tahoma" w:eastAsia="SimSun" w:hAnsi="Tahoma" w:cs="Tahoma"/>
      </w:rPr>
    </w:lvl>
    <w:lvl w:ilvl="2" w:tplc="C524A310">
      <w:start w:val="1"/>
      <w:numFmt w:val="decimal"/>
      <w:lvlText w:val="%3)"/>
      <w:lvlJc w:val="left"/>
      <w:pPr>
        <w:ind w:left="2340" w:hanging="360"/>
      </w:pPr>
      <w:rPr>
        <w:rFonts w:hint="default"/>
        <w:b w:val="0"/>
        <w:bCs/>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3"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4"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15"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6"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7"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8"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9"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0" w15:restartNumberingAfterBreak="0">
    <w:nsid w:val="7FFB12CD"/>
    <w:multiLevelType w:val="hybridMultilevel"/>
    <w:tmpl w:val="17660914"/>
    <w:lvl w:ilvl="0" w:tplc="4F62D718">
      <w:start w:val="4"/>
      <w:numFmt w:val="decimal"/>
      <w:lvlText w:val="%1."/>
      <w:lvlJc w:val="left"/>
      <w:pPr>
        <w:ind w:left="3130" w:hanging="360"/>
      </w:pPr>
    </w:lvl>
    <w:lvl w:ilvl="1" w:tplc="04150019">
      <w:start w:val="1"/>
      <w:numFmt w:val="lowerLetter"/>
      <w:lvlText w:val="%2."/>
      <w:lvlJc w:val="left"/>
      <w:pPr>
        <w:ind w:left="3850" w:hanging="360"/>
      </w:pPr>
    </w:lvl>
    <w:lvl w:ilvl="2" w:tplc="0415001B">
      <w:start w:val="1"/>
      <w:numFmt w:val="lowerRoman"/>
      <w:lvlText w:val="%3."/>
      <w:lvlJc w:val="right"/>
      <w:pPr>
        <w:ind w:left="4570" w:hanging="180"/>
      </w:pPr>
    </w:lvl>
    <w:lvl w:ilvl="3" w:tplc="0415000F">
      <w:start w:val="1"/>
      <w:numFmt w:val="decimal"/>
      <w:lvlText w:val="%4."/>
      <w:lvlJc w:val="left"/>
      <w:pPr>
        <w:ind w:left="5290" w:hanging="360"/>
      </w:pPr>
    </w:lvl>
    <w:lvl w:ilvl="4" w:tplc="04150019">
      <w:start w:val="1"/>
      <w:numFmt w:val="lowerLetter"/>
      <w:lvlText w:val="%5."/>
      <w:lvlJc w:val="left"/>
      <w:pPr>
        <w:ind w:left="6010" w:hanging="360"/>
      </w:pPr>
    </w:lvl>
    <w:lvl w:ilvl="5" w:tplc="0415001B">
      <w:start w:val="1"/>
      <w:numFmt w:val="lowerRoman"/>
      <w:lvlText w:val="%6."/>
      <w:lvlJc w:val="right"/>
      <w:pPr>
        <w:ind w:left="6730" w:hanging="180"/>
      </w:pPr>
    </w:lvl>
    <w:lvl w:ilvl="6" w:tplc="0415000F">
      <w:start w:val="1"/>
      <w:numFmt w:val="decimal"/>
      <w:lvlText w:val="%7."/>
      <w:lvlJc w:val="left"/>
      <w:pPr>
        <w:ind w:left="7450" w:hanging="360"/>
      </w:pPr>
    </w:lvl>
    <w:lvl w:ilvl="7" w:tplc="04150019">
      <w:start w:val="1"/>
      <w:numFmt w:val="lowerLetter"/>
      <w:lvlText w:val="%8."/>
      <w:lvlJc w:val="left"/>
      <w:pPr>
        <w:ind w:left="8170" w:hanging="360"/>
      </w:pPr>
    </w:lvl>
    <w:lvl w:ilvl="8" w:tplc="0415001B">
      <w:start w:val="1"/>
      <w:numFmt w:val="lowerRoman"/>
      <w:lvlText w:val="%9."/>
      <w:lvlJc w:val="right"/>
      <w:pPr>
        <w:ind w:left="8890" w:hanging="180"/>
      </w:pPr>
    </w:lvl>
  </w:abstractNum>
  <w:num w:numId="1">
    <w:abstractNumId w:val="116"/>
  </w:num>
  <w:num w:numId="2">
    <w:abstractNumId w:val="149"/>
  </w:num>
  <w:num w:numId="3">
    <w:abstractNumId w:val="498"/>
  </w:num>
  <w:num w:numId="4">
    <w:abstractNumId w:val="43"/>
  </w:num>
  <w:num w:numId="5">
    <w:abstractNumId w:val="231"/>
  </w:num>
  <w:num w:numId="6">
    <w:abstractNumId w:val="411"/>
  </w:num>
  <w:num w:numId="7">
    <w:abstractNumId w:val="514"/>
  </w:num>
  <w:num w:numId="8">
    <w:abstractNumId w:val="135"/>
  </w:num>
  <w:num w:numId="9">
    <w:abstractNumId w:val="284"/>
  </w:num>
  <w:num w:numId="10">
    <w:abstractNumId w:val="393"/>
  </w:num>
  <w:num w:numId="11">
    <w:abstractNumId w:val="327"/>
  </w:num>
  <w:num w:numId="12">
    <w:abstractNumId w:val="466"/>
  </w:num>
  <w:num w:numId="13">
    <w:abstractNumId w:val="405"/>
  </w:num>
  <w:num w:numId="14">
    <w:abstractNumId w:val="436"/>
  </w:num>
  <w:num w:numId="15">
    <w:abstractNumId w:val="141"/>
  </w:num>
  <w:num w:numId="16">
    <w:abstractNumId w:val="251"/>
  </w:num>
  <w:num w:numId="17">
    <w:abstractNumId w:val="215"/>
  </w:num>
  <w:num w:numId="18">
    <w:abstractNumId w:val="441"/>
  </w:num>
  <w:num w:numId="19">
    <w:abstractNumId w:val="61"/>
  </w:num>
  <w:num w:numId="20">
    <w:abstractNumId w:val="431"/>
  </w:num>
  <w:num w:numId="21">
    <w:abstractNumId w:val="342"/>
  </w:num>
  <w:num w:numId="22">
    <w:abstractNumId w:val="346"/>
  </w:num>
  <w:num w:numId="23">
    <w:abstractNumId w:val="46"/>
  </w:num>
  <w:num w:numId="24">
    <w:abstractNumId w:val="290"/>
  </w:num>
  <w:num w:numId="25">
    <w:abstractNumId w:val="132"/>
  </w:num>
  <w:num w:numId="26">
    <w:abstractNumId w:val="328"/>
  </w:num>
  <w:num w:numId="27">
    <w:abstractNumId w:val="368"/>
  </w:num>
  <w:num w:numId="28">
    <w:abstractNumId w:val="253"/>
  </w:num>
  <w:num w:numId="29">
    <w:abstractNumId w:val="497"/>
  </w:num>
  <w:num w:numId="30">
    <w:abstractNumId w:val="248"/>
  </w:num>
  <w:num w:numId="31">
    <w:abstractNumId w:val="200"/>
  </w:num>
  <w:num w:numId="32">
    <w:abstractNumId w:val="127"/>
  </w:num>
  <w:num w:numId="33">
    <w:abstractNumId w:val="146"/>
  </w:num>
  <w:num w:numId="34">
    <w:abstractNumId w:val="454"/>
  </w:num>
  <w:num w:numId="35">
    <w:abstractNumId w:val="193"/>
  </w:num>
  <w:num w:numId="36">
    <w:abstractNumId w:val="209"/>
  </w:num>
  <w:num w:numId="37">
    <w:abstractNumId w:val="460"/>
  </w:num>
  <w:num w:numId="38">
    <w:abstractNumId w:val="509"/>
  </w:num>
  <w:num w:numId="39">
    <w:abstractNumId w:val="324"/>
  </w:num>
  <w:num w:numId="40">
    <w:abstractNumId w:val="335"/>
  </w:num>
  <w:num w:numId="41">
    <w:abstractNumId w:val="406"/>
  </w:num>
  <w:num w:numId="42">
    <w:abstractNumId w:val="307"/>
  </w:num>
  <w:num w:numId="43">
    <w:abstractNumId w:val="357"/>
  </w:num>
  <w:num w:numId="44">
    <w:abstractNumId w:val="380"/>
  </w:num>
  <w:num w:numId="45">
    <w:abstractNumId w:val="506"/>
  </w:num>
  <w:num w:numId="46">
    <w:abstractNumId w:val="164"/>
  </w:num>
  <w:num w:numId="47">
    <w:abstractNumId w:val="256"/>
  </w:num>
  <w:num w:numId="48">
    <w:abstractNumId w:val="432"/>
  </w:num>
  <w:num w:numId="49">
    <w:abstractNumId w:val="422"/>
  </w:num>
  <w:num w:numId="50">
    <w:abstractNumId w:val="41"/>
  </w:num>
  <w:num w:numId="51">
    <w:abstractNumId w:val="416"/>
  </w:num>
  <w:num w:numId="52">
    <w:abstractNumId w:val="397"/>
  </w:num>
  <w:num w:numId="53">
    <w:abstractNumId w:val="503"/>
  </w:num>
  <w:num w:numId="54">
    <w:abstractNumId w:val="81"/>
  </w:num>
  <w:num w:numId="55">
    <w:abstractNumId w:val="507"/>
  </w:num>
  <w:num w:numId="56">
    <w:abstractNumId w:val="353"/>
  </w:num>
  <w:num w:numId="57">
    <w:abstractNumId w:val="88"/>
  </w:num>
  <w:num w:numId="58">
    <w:abstractNumId w:val="516"/>
  </w:num>
  <w:num w:numId="59">
    <w:abstractNumId w:val="367"/>
  </w:num>
  <w:num w:numId="60">
    <w:abstractNumId w:val="278"/>
  </w:num>
  <w:num w:numId="61">
    <w:abstractNumId w:val="232"/>
  </w:num>
  <w:num w:numId="62">
    <w:abstractNumId w:val="474"/>
  </w:num>
  <w:num w:numId="63">
    <w:abstractNumId w:val="247"/>
  </w:num>
  <w:num w:numId="64">
    <w:abstractNumId w:val="381"/>
  </w:num>
  <w:num w:numId="65">
    <w:abstractNumId w:val="455"/>
  </w:num>
  <w:num w:numId="66">
    <w:abstractNumId w:val="86"/>
  </w:num>
  <w:num w:numId="67">
    <w:abstractNumId w:val="17"/>
  </w:num>
  <w:num w:numId="68">
    <w:abstractNumId w:val="49"/>
  </w:num>
  <w:num w:numId="69">
    <w:abstractNumId w:val="300"/>
  </w:num>
  <w:num w:numId="70">
    <w:abstractNumId w:val="56"/>
  </w:num>
  <w:num w:numId="71">
    <w:abstractNumId w:val="59"/>
  </w:num>
  <w:num w:numId="72">
    <w:abstractNumId w:val="199"/>
  </w:num>
  <w:num w:numId="73">
    <w:abstractNumId w:val="312"/>
  </w:num>
  <w:num w:numId="74">
    <w:abstractNumId w:val="66"/>
    <w:lvlOverride w:ilvl="0">
      <w:lvl w:ilvl="0">
        <w:numFmt w:val="decimal"/>
        <w:lvlText w:val=""/>
        <w:lvlJc w:val="left"/>
      </w:lvl>
    </w:lvlOverride>
    <w:lvlOverride w:ilvl="1">
      <w:lvl w:ilvl="1">
        <w:start w:val="1"/>
        <w:numFmt w:val="decimal"/>
        <w:lvlText w:val="%2."/>
        <w:lvlJc w:val="left"/>
        <w:rPr>
          <w:rFonts w:ascii="Tahoma" w:hAnsi="Tahoma" w:cs="Tahoma" w:hint="default"/>
          <w:b w:val="0"/>
          <w:bCs w:val="0"/>
          <w:color w:val="000000"/>
        </w:rPr>
      </w:lvl>
    </w:lvlOverride>
  </w:num>
  <w:num w:numId="75">
    <w:abstractNumId w:val="320"/>
  </w:num>
  <w:num w:numId="76">
    <w:abstractNumId w:val="496"/>
  </w:num>
  <w:num w:numId="77">
    <w:abstractNumId w:val="410"/>
  </w:num>
  <w:num w:numId="78">
    <w:abstractNumId w:val="408"/>
  </w:num>
  <w:num w:numId="79">
    <w:abstractNumId w:val="118"/>
  </w:num>
  <w:num w:numId="80">
    <w:abstractNumId w:val="245"/>
  </w:num>
  <w:num w:numId="81">
    <w:abstractNumId w:val="390"/>
  </w:num>
  <w:num w:numId="82">
    <w:abstractNumId w:val="273"/>
  </w:num>
  <w:num w:numId="83">
    <w:abstractNumId w:val="134"/>
  </w:num>
  <w:num w:numId="84">
    <w:abstractNumId w:val="202"/>
  </w:num>
  <w:num w:numId="85">
    <w:abstractNumId w:val="476"/>
  </w:num>
  <w:num w:numId="86">
    <w:abstractNumId w:val="291"/>
  </w:num>
  <w:num w:numId="87">
    <w:abstractNumId w:val="233"/>
  </w:num>
  <w:num w:numId="88">
    <w:abstractNumId w:val="16"/>
  </w:num>
  <w:num w:numId="89">
    <w:abstractNumId w:val="501"/>
  </w:num>
  <w:num w:numId="90">
    <w:abstractNumId w:val="138"/>
  </w:num>
  <w:num w:numId="91">
    <w:abstractNumId w:val="126"/>
  </w:num>
  <w:num w:numId="92">
    <w:abstractNumId w:val="482"/>
  </w:num>
  <w:num w:numId="93">
    <w:abstractNumId w:val="93"/>
  </w:num>
  <w:num w:numId="94">
    <w:abstractNumId w:val="355"/>
  </w:num>
  <w:num w:numId="95">
    <w:abstractNumId w:val="379"/>
  </w:num>
  <w:num w:numId="96">
    <w:abstractNumId w:val="104"/>
  </w:num>
  <w:num w:numId="97">
    <w:abstractNumId w:val="260"/>
  </w:num>
  <w:num w:numId="98">
    <w:abstractNumId w:val="510"/>
  </w:num>
  <w:num w:numId="99">
    <w:abstractNumId w:val="179"/>
    <w:lvlOverride w:ilvl="0">
      <w:lvl w:ilvl="0">
        <w:start w:val="6"/>
        <w:numFmt w:val="decimal"/>
        <w:lvlText w:val="%1."/>
        <w:lvlJc w:val="left"/>
        <w:rPr>
          <w:rFonts w:ascii="Tahoma" w:hAnsi="Tahoma" w:cs="Tahoma" w:hint="default"/>
        </w:rPr>
      </w:lvl>
    </w:lvlOverride>
  </w:num>
  <w:num w:numId="100">
    <w:abstractNumId w:val="437"/>
  </w:num>
  <w:num w:numId="101">
    <w:abstractNumId w:val="489"/>
  </w:num>
  <w:num w:numId="102">
    <w:abstractNumId w:val="192"/>
  </w:num>
  <w:num w:numId="103">
    <w:abstractNumId w:val="140"/>
  </w:num>
  <w:num w:numId="104">
    <w:abstractNumId w:val="404"/>
  </w:num>
  <w:num w:numId="105">
    <w:abstractNumId w:val="349"/>
  </w:num>
  <w:num w:numId="106">
    <w:abstractNumId w:val="120"/>
  </w:num>
  <w:num w:numId="107">
    <w:abstractNumId w:val="195"/>
  </w:num>
  <w:num w:numId="108">
    <w:abstractNumId w:val="400"/>
  </w:num>
  <w:num w:numId="109">
    <w:abstractNumId w:val="391"/>
    <w:lvlOverride w:ilvl="0">
      <w:lvl w:ilvl="0">
        <w:numFmt w:val="decimal"/>
        <w:lvlText w:val=""/>
        <w:lvlJc w:val="left"/>
      </w:lvl>
    </w:lvlOverride>
    <w:lvlOverride w:ilvl="1">
      <w:lvl w:ilvl="1">
        <w:start w:val="1"/>
        <w:numFmt w:val="lowerLetter"/>
        <w:lvlText w:val="%2)"/>
        <w:lvlJc w:val="left"/>
        <w:rPr>
          <w:rFonts w:ascii="Tahoma" w:hAnsi="Tahoma" w:cs="Tahoma" w:hint="default"/>
        </w:rPr>
      </w:lvl>
    </w:lvlOverride>
  </w:num>
  <w:num w:numId="110">
    <w:abstractNumId w:val="136"/>
  </w:num>
  <w:num w:numId="111">
    <w:abstractNumId w:val="333"/>
  </w:num>
  <w:num w:numId="112">
    <w:abstractNumId w:val="30"/>
  </w:num>
  <w:num w:numId="113">
    <w:abstractNumId w:val="242"/>
  </w:num>
  <w:num w:numId="114">
    <w:abstractNumId w:val="167"/>
  </w:num>
  <w:num w:numId="115">
    <w:abstractNumId w:val="70"/>
  </w:num>
  <w:num w:numId="116">
    <w:abstractNumId w:val="341"/>
  </w:num>
  <w:num w:numId="117">
    <w:abstractNumId w:val="51"/>
  </w:num>
  <w:num w:numId="118">
    <w:abstractNumId w:val="389"/>
  </w:num>
  <w:num w:numId="119">
    <w:abstractNumId w:val="39"/>
  </w:num>
  <w:num w:numId="120">
    <w:abstractNumId w:val="257"/>
  </w:num>
  <w:num w:numId="121">
    <w:abstractNumId w:val="78"/>
  </w:num>
  <w:num w:numId="122">
    <w:abstractNumId w:val="172"/>
  </w:num>
  <w:num w:numId="123">
    <w:abstractNumId w:val="383"/>
  </w:num>
  <w:num w:numId="124">
    <w:abstractNumId w:val="375"/>
  </w:num>
  <w:num w:numId="125">
    <w:abstractNumId w:val="69"/>
  </w:num>
  <w:num w:numId="126">
    <w:abstractNumId w:val="82"/>
  </w:num>
  <w:num w:numId="127">
    <w:abstractNumId w:val="465"/>
  </w:num>
  <w:num w:numId="128">
    <w:abstractNumId w:val="71"/>
  </w:num>
  <w:num w:numId="129">
    <w:abstractNumId w:val="249"/>
  </w:num>
  <w:num w:numId="130">
    <w:abstractNumId w:val="158"/>
  </w:num>
  <w:num w:numId="131">
    <w:abstractNumId w:val="293"/>
  </w:num>
  <w:num w:numId="132">
    <w:abstractNumId w:val="191"/>
  </w:num>
  <w:num w:numId="133">
    <w:abstractNumId w:val="254"/>
  </w:num>
  <w:num w:numId="134">
    <w:abstractNumId w:val="280"/>
  </w:num>
  <w:num w:numId="135">
    <w:abstractNumId w:val="296"/>
  </w:num>
  <w:num w:numId="136">
    <w:abstractNumId w:val="148"/>
  </w:num>
  <w:num w:numId="137">
    <w:abstractNumId w:val="42"/>
  </w:num>
  <w:num w:numId="138">
    <w:abstractNumId w:val="196"/>
  </w:num>
  <w:num w:numId="139">
    <w:abstractNumId w:val="128"/>
  </w:num>
  <w:num w:numId="140">
    <w:abstractNumId w:val="180"/>
  </w:num>
  <w:num w:numId="141">
    <w:abstractNumId w:val="302"/>
  </w:num>
  <w:num w:numId="142">
    <w:abstractNumId w:val="444"/>
  </w:num>
  <w:num w:numId="143">
    <w:abstractNumId w:val="435"/>
  </w:num>
  <w:num w:numId="144">
    <w:abstractNumId w:val="493"/>
  </w:num>
  <w:num w:numId="145">
    <w:abstractNumId w:val="268"/>
  </w:num>
  <w:num w:numId="146">
    <w:abstractNumId w:val="344"/>
  </w:num>
  <w:num w:numId="147">
    <w:abstractNumId w:val="77"/>
  </w:num>
  <w:num w:numId="148">
    <w:abstractNumId w:val="121"/>
  </w:num>
  <w:num w:numId="149">
    <w:abstractNumId w:val="433"/>
  </w:num>
  <w:num w:numId="150">
    <w:abstractNumId w:val="315"/>
  </w:num>
  <w:num w:numId="151">
    <w:abstractNumId w:val="403"/>
  </w:num>
  <w:num w:numId="152">
    <w:abstractNumId w:val="264"/>
  </w:num>
  <w:num w:numId="153">
    <w:abstractNumId w:val="392"/>
  </w:num>
  <w:num w:numId="154">
    <w:abstractNumId w:val="23"/>
  </w:num>
  <w:num w:numId="155">
    <w:abstractNumId w:val="323"/>
  </w:num>
  <w:num w:numId="156">
    <w:abstractNumId w:val="91"/>
  </w:num>
  <w:num w:numId="157">
    <w:abstractNumId w:val="317"/>
  </w:num>
  <w:num w:numId="158">
    <w:abstractNumId w:val="488"/>
  </w:num>
  <w:num w:numId="159">
    <w:abstractNumId w:val="162"/>
  </w:num>
  <w:num w:numId="160">
    <w:abstractNumId w:val="286"/>
  </w:num>
  <w:num w:numId="161">
    <w:abstractNumId w:val="450"/>
  </w:num>
  <w:num w:numId="162">
    <w:abstractNumId w:val="177"/>
  </w:num>
  <w:num w:numId="163">
    <w:abstractNumId w:val="62"/>
  </w:num>
  <w:num w:numId="164">
    <w:abstractNumId w:val="125"/>
  </w:num>
  <w:num w:numId="165">
    <w:abstractNumId w:val="236"/>
  </w:num>
  <w:num w:numId="166">
    <w:abstractNumId w:val="107"/>
  </w:num>
  <w:num w:numId="167">
    <w:abstractNumId w:val="461"/>
  </w:num>
  <w:num w:numId="168">
    <w:abstractNumId w:val="239"/>
  </w:num>
  <w:num w:numId="169">
    <w:abstractNumId w:val="230"/>
  </w:num>
  <w:num w:numId="170">
    <w:abstractNumId w:val="166"/>
  </w:num>
  <w:num w:numId="171">
    <w:abstractNumId w:val="112"/>
  </w:num>
  <w:num w:numId="172">
    <w:abstractNumId w:val="481"/>
  </w:num>
  <w:num w:numId="173">
    <w:abstractNumId w:val="270"/>
  </w:num>
  <w:num w:numId="174">
    <w:abstractNumId w:val="336"/>
  </w:num>
  <w:num w:numId="175">
    <w:abstractNumId w:val="98"/>
  </w:num>
  <w:num w:numId="176">
    <w:abstractNumId w:val="459"/>
  </w:num>
  <w:num w:numId="177">
    <w:abstractNumId w:val="147"/>
  </w:num>
  <w:num w:numId="178">
    <w:abstractNumId w:val="203"/>
  </w:num>
  <w:num w:numId="179">
    <w:abstractNumId w:val="491"/>
  </w:num>
  <w:num w:numId="180">
    <w:abstractNumId w:val="15"/>
  </w:num>
  <w:num w:numId="181">
    <w:abstractNumId w:val="484"/>
  </w:num>
  <w:num w:numId="182">
    <w:abstractNumId w:val="243"/>
  </w:num>
  <w:num w:numId="183">
    <w:abstractNumId w:val="174"/>
  </w:num>
  <w:num w:numId="184">
    <w:abstractNumId w:val="130"/>
  </w:num>
  <w:num w:numId="185">
    <w:abstractNumId w:val="517"/>
  </w:num>
  <w:num w:numId="186">
    <w:abstractNumId w:val="314"/>
  </w:num>
  <w:num w:numId="187">
    <w:abstractNumId w:val="348"/>
  </w:num>
  <w:num w:numId="188">
    <w:abstractNumId w:val="19"/>
  </w:num>
  <w:num w:numId="189">
    <w:abstractNumId w:val="24"/>
  </w:num>
  <w:num w:numId="190">
    <w:abstractNumId w:val="426"/>
  </w:num>
  <w:num w:numId="191">
    <w:abstractNumId w:val="369"/>
  </w:num>
  <w:num w:numId="192">
    <w:abstractNumId w:val="207"/>
  </w:num>
  <w:num w:numId="193">
    <w:abstractNumId w:val="413"/>
  </w:num>
  <w:num w:numId="194">
    <w:abstractNumId w:val="204"/>
  </w:num>
  <w:num w:numId="195">
    <w:abstractNumId w:val="354"/>
  </w:num>
  <w:num w:numId="196">
    <w:abstractNumId w:val="212"/>
  </w:num>
  <w:num w:numId="197">
    <w:abstractNumId w:val="60"/>
  </w:num>
  <w:num w:numId="198">
    <w:abstractNumId w:val="37"/>
  </w:num>
  <w:num w:numId="199">
    <w:abstractNumId w:val="255"/>
  </w:num>
  <w:num w:numId="200">
    <w:abstractNumId w:val="473"/>
  </w:num>
  <w:num w:numId="201">
    <w:abstractNumId w:val="237"/>
  </w:num>
  <w:num w:numId="202">
    <w:abstractNumId w:val="311"/>
  </w:num>
  <w:num w:numId="203">
    <w:abstractNumId w:val="114"/>
  </w:num>
  <w:num w:numId="204">
    <w:abstractNumId w:val="206"/>
  </w:num>
  <w:num w:numId="205">
    <w:abstractNumId w:val="477"/>
  </w:num>
  <w:num w:numId="206">
    <w:abstractNumId w:val="95"/>
  </w:num>
  <w:num w:numId="207">
    <w:abstractNumId w:val="110"/>
  </w:num>
  <w:num w:numId="208">
    <w:abstractNumId w:val="282"/>
  </w:num>
  <w:num w:numId="209">
    <w:abstractNumId w:val="276"/>
  </w:num>
  <w:num w:numId="210">
    <w:abstractNumId w:val="228"/>
  </w:num>
  <w:num w:numId="211">
    <w:abstractNumId w:val="222"/>
  </w:num>
  <w:num w:numId="212">
    <w:abstractNumId w:val="211"/>
  </w:num>
  <w:num w:numId="213">
    <w:abstractNumId w:val="79"/>
  </w:num>
  <w:num w:numId="214">
    <w:abstractNumId w:val="223"/>
  </w:num>
  <w:num w:numId="215">
    <w:abstractNumId w:val="345"/>
  </w:num>
  <w:num w:numId="216">
    <w:abstractNumId w:val="53"/>
  </w:num>
  <w:num w:numId="217">
    <w:abstractNumId w:val="213"/>
  </w:num>
  <w:num w:numId="218">
    <w:abstractNumId w:val="97"/>
  </w:num>
  <w:num w:numId="219">
    <w:abstractNumId w:val="198"/>
  </w:num>
  <w:num w:numId="220">
    <w:abstractNumId w:val="374"/>
  </w:num>
  <w:num w:numId="221">
    <w:abstractNumId w:val="94"/>
  </w:num>
  <w:num w:numId="222">
    <w:abstractNumId w:val="337"/>
  </w:num>
  <w:num w:numId="223">
    <w:abstractNumId w:val="63"/>
  </w:num>
  <w:num w:numId="224">
    <w:abstractNumId w:val="485"/>
  </w:num>
  <w:num w:numId="225">
    <w:abstractNumId w:val="175"/>
  </w:num>
  <w:num w:numId="226">
    <w:abstractNumId w:val="48"/>
  </w:num>
  <w:num w:numId="227">
    <w:abstractNumId w:val="486"/>
  </w:num>
  <w:num w:numId="228">
    <w:abstractNumId w:val="72"/>
  </w:num>
  <w:num w:numId="229">
    <w:abstractNumId w:val="415"/>
  </w:num>
  <w:num w:numId="230">
    <w:abstractNumId w:val="443"/>
  </w:num>
  <w:num w:numId="231">
    <w:abstractNumId w:val="33"/>
  </w:num>
  <w:num w:numId="232">
    <w:abstractNumId w:val="47"/>
  </w:num>
  <w:num w:numId="233">
    <w:abstractNumId w:val="303"/>
  </w:num>
  <w:num w:numId="234">
    <w:abstractNumId w:val="471"/>
  </w:num>
  <w:num w:numId="235">
    <w:abstractNumId w:val="448"/>
  </w:num>
  <w:num w:numId="236">
    <w:abstractNumId w:val="457"/>
  </w:num>
  <w:num w:numId="237">
    <w:abstractNumId w:val="316"/>
  </w:num>
  <w:num w:numId="238">
    <w:abstractNumId w:val="83"/>
  </w:num>
  <w:num w:numId="239">
    <w:abstractNumId w:val="362"/>
  </w:num>
  <w:num w:numId="240">
    <w:abstractNumId w:val="183"/>
  </w:num>
  <w:num w:numId="241">
    <w:abstractNumId w:val="308"/>
  </w:num>
  <w:num w:numId="242">
    <w:abstractNumId w:val="133"/>
  </w:num>
  <w:num w:numId="243">
    <w:abstractNumId w:val="440"/>
  </w:num>
  <w:num w:numId="244">
    <w:abstractNumId w:val="361"/>
  </w:num>
  <w:num w:numId="245">
    <w:abstractNumId w:val="182"/>
  </w:num>
  <w:num w:numId="246">
    <w:abstractNumId w:val="194"/>
  </w:num>
  <w:num w:numId="247">
    <w:abstractNumId w:val="115"/>
  </w:num>
  <w:num w:numId="248">
    <w:abstractNumId w:val="178"/>
  </w:num>
  <w:num w:numId="249">
    <w:abstractNumId w:val="467"/>
  </w:num>
  <w:num w:numId="250">
    <w:abstractNumId w:val="398"/>
  </w:num>
  <w:num w:numId="251">
    <w:abstractNumId w:val="475"/>
  </w:num>
  <w:num w:numId="252">
    <w:abstractNumId w:val="32"/>
  </w:num>
  <w:num w:numId="253">
    <w:abstractNumId w:val="197"/>
  </w:num>
  <w:num w:numId="254">
    <w:abstractNumId w:val="74"/>
  </w:num>
  <w:num w:numId="255">
    <w:abstractNumId w:val="463"/>
  </w:num>
  <w:num w:numId="256">
    <w:abstractNumId w:val="263"/>
  </w:num>
  <w:num w:numId="257">
    <w:abstractNumId w:val="298"/>
  </w:num>
  <w:num w:numId="258">
    <w:abstractNumId w:val="225"/>
  </w:num>
  <w:num w:numId="259">
    <w:abstractNumId w:val="57"/>
  </w:num>
  <w:num w:numId="260">
    <w:abstractNumId w:val="65"/>
  </w:num>
  <w:num w:numId="261">
    <w:abstractNumId w:val="365"/>
  </w:num>
  <w:num w:numId="262">
    <w:abstractNumId w:val="122"/>
  </w:num>
  <w:num w:numId="263">
    <w:abstractNumId w:val="123"/>
  </w:num>
  <w:num w:numId="264">
    <w:abstractNumId w:val="45"/>
  </w:num>
  <w:num w:numId="265">
    <w:abstractNumId w:val="129"/>
  </w:num>
  <w:num w:numId="266">
    <w:abstractNumId w:val="382"/>
  </w:num>
  <w:num w:numId="267">
    <w:abstractNumId w:val="423"/>
  </w:num>
  <w:num w:numId="268">
    <w:abstractNumId w:val="347"/>
  </w:num>
  <w:num w:numId="269">
    <w:abstractNumId w:val="176"/>
  </w:num>
  <w:num w:numId="270">
    <w:abstractNumId w:val="124"/>
  </w:num>
  <w:num w:numId="271">
    <w:abstractNumId w:val="173"/>
  </w:num>
  <w:num w:numId="272">
    <w:abstractNumId w:val="472"/>
  </w:num>
  <w:num w:numId="273">
    <w:abstractNumId w:val="234"/>
  </w:num>
  <w:num w:numId="274">
    <w:abstractNumId w:val="76"/>
  </w:num>
  <w:num w:numId="275">
    <w:abstractNumId w:val="384"/>
  </w:num>
  <w:num w:numId="276">
    <w:abstractNumId w:val="89"/>
  </w:num>
  <w:num w:numId="277">
    <w:abstractNumId w:val="306"/>
  </w:num>
  <w:num w:numId="278">
    <w:abstractNumId w:val="480"/>
  </w:num>
  <w:num w:numId="279">
    <w:abstractNumId w:val="186"/>
  </w:num>
  <w:num w:numId="280">
    <w:abstractNumId w:val="109"/>
  </w:num>
  <w:num w:numId="281">
    <w:abstractNumId w:val="407"/>
  </w:num>
  <w:num w:numId="282">
    <w:abstractNumId w:val="184"/>
  </w:num>
  <w:num w:numId="283">
    <w:abstractNumId w:val="157"/>
  </w:num>
  <w:num w:numId="284">
    <w:abstractNumId w:val="388"/>
  </w:num>
  <w:num w:numId="285">
    <w:abstractNumId w:val="22"/>
  </w:num>
  <w:num w:numId="286">
    <w:abstractNumId w:val="469"/>
  </w:num>
  <w:num w:numId="287">
    <w:abstractNumId w:val="518"/>
  </w:num>
  <w:num w:numId="288">
    <w:abstractNumId w:val="269"/>
  </w:num>
  <w:num w:numId="289">
    <w:abstractNumId w:val="29"/>
  </w:num>
  <w:num w:numId="290">
    <w:abstractNumId w:val="326"/>
  </w:num>
  <w:num w:numId="291">
    <w:abstractNumId w:val="80"/>
  </w:num>
  <w:num w:numId="292">
    <w:abstractNumId w:val="275"/>
  </w:num>
  <w:num w:numId="293">
    <w:abstractNumId w:val="85"/>
  </w:num>
  <w:num w:numId="294">
    <w:abstractNumId w:val="156"/>
  </w:num>
  <w:num w:numId="295">
    <w:abstractNumId w:val="464"/>
  </w:num>
  <w:num w:numId="296">
    <w:abstractNumId w:val="189"/>
  </w:num>
  <w:num w:numId="297">
    <w:abstractNumId w:val="321"/>
  </w:num>
  <w:num w:numId="298">
    <w:abstractNumId w:val="227"/>
  </w:num>
  <w:num w:numId="299">
    <w:abstractNumId w:val="229"/>
  </w:num>
  <w:num w:numId="300">
    <w:abstractNumId w:val="105"/>
  </w:num>
  <w:num w:numId="301">
    <w:abstractNumId w:val="240"/>
  </w:num>
  <w:num w:numId="302">
    <w:abstractNumId w:val="421"/>
  </w:num>
  <w:num w:numId="303">
    <w:abstractNumId w:val="418"/>
  </w:num>
  <w:num w:numId="304">
    <w:abstractNumId w:val="252"/>
  </w:num>
  <w:num w:numId="305">
    <w:abstractNumId w:val="458"/>
  </w:num>
  <w:num w:numId="306">
    <w:abstractNumId w:val="456"/>
  </w:num>
  <w:num w:numId="307">
    <w:abstractNumId w:val="376"/>
  </w:num>
  <w:num w:numId="308">
    <w:abstractNumId w:val="221"/>
  </w:num>
  <w:num w:numId="309">
    <w:abstractNumId w:val="238"/>
  </w:num>
  <w:num w:numId="310">
    <w:abstractNumId w:val="502"/>
  </w:num>
  <w:num w:numId="311">
    <w:abstractNumId w:val="170"/>
  </w:num>
  <w:num w:numId="312">
    <w:abstractNumId w:val="281"/>
  </w:num>
  <w:num w:numId="313">
    <w:abstractNumId w:val="499"/>
  </w:num>
  <w:num w:numId="314">
    <w:abstractNumId w:val="438"/>
  </w:num>
  <w:num w:numId="315">
    <w:abstractNumId w:val="92"/>
  </w:num>
  <w:num w:numId="316">
    <w:abstractNumId w:val="451"/>
  </w:num>
  <w:num w:numId="317">
    <w:abstractNumId w:val="142"/>
  </w:num>
  <w:num w:numId="318">
    <w:abstractNumId w:val="285"/>
  </w:num>
  <w:num w:numId="319">
    <w:abstractNumId w:val="96"/>
  </w:num>
  <w:num w:numId="320">
    <w:abstractNumId w:val="36"/>
  </w:num>
  <w:num w:numId="321">
    <w:abstractNumId w:val="145"/>
  </w:num>
  <w:num w:numId="322">
    <w:abstractNumId w:val="67"/>
  </w:num>
  <w:num w:numId="323">
    <w:abstractNumId w:val="28"/>
  </w:num>
  <w:num w:numId="324">
    <w:abstractNumId w:val="44"/>
  </w:num>
  <w:num w:numId="325">
    <w:abstractNumId w:val="100"/>
  </w:num>
  <w:num w:numId="326">
    <w:abstractNumId w:val="40"/>
  </w:num>
  <w:num w:numId="327">
    <w:abstractNumId w:val="143"/>
  </w:num>
  <w:num w:numId="328">
    <w:abstractNumId w:val="261"/>
  </w:num>
  <w:num w:numId="329">
    <w:abstractNumId w:val="68"/>
  </w:num>
  <w:num w:numId="330">
    <w:abstractNumId w:val="519"/>
  </w:num>
  <w:num w:numId="331">
    <w:abstractNumId w:val="168"/>
  </w:num>
  <w:num w:numId="332">
    <w:abstractNumId w:val="150"/>
  </w:num>
  <w:num w:numId="333">
    <w:abstractNumId w:val="363"/>
  </w:num>
  <w:num w:numId="334">
    <w:abstractNumId w:val="378"/>
  </w:num>
  <w:num w:numId="335">
    <w:abstractNumId w:val="309"/>
  </w:num>
  <w:num w:numId="336">
    <w:abstractNumId w:val="453"/>
  </w:num>
  <w:num w:numId="337">
    <w:abstractNumId w:val="424"/>
  </w:num>
  <w:num w:numId="338">
    <w:abstractNumId w:val="434"/>
  </w:num>
  <w:num w:numId="339">
    <w:abstractNumId w:val="445"/>
  </w:num>
  <w:num w:numId="340">
    <w:abstractNumId w:val="90"/>
  </w:num>
  <w:num w:numId="341">
    <w:abstractNumId w:val="322"/>
  </w:num>
  <w:num w:numId="342">
    <w:abstractNumId w:val="226"/>
  </w:num>
  <w:num w:numId="343">
    <w:abstractNumId w:val="396"/>
  </w:num>
  <w:num w:numId="344">
    <w:abstractNumId w:val="259"/>
  </w:num>
  <w:num w:numId="345">
    <w:abstractNumId w:val="334"/>
  </w:num>
  <w:num w:numId="346">
    <w:abstractNumId w:val="155"/>
  </w:num>
  <w:num w:numId="347">
    <w:abstractNumId w:val="54"/>
  </w:num>
  <w:num w:numId="348">
    <w:abstractNumId w:val="299"/>
  </w:num>
  <w:num w:numId="349">
    <w:abstractNumId w:val="210"/>
  </w:num>
  <w:num w:numId="350">
    <w:abstractNumId w:val="103"/>
  </w:num>
  <w:num w:numId="351">
    <w:abstractNumId w:val="188"/>
  </w:num>
  <w:num w:numId="352">
    <w:abstractNumId w:val="360"/>
  </w:num>
  <w:num w:numId="353">
    <w:abstractNumId w:val="358"/>
  </w:num>
  <w:num w:numId="354">
    <w:abstractNumId w:val="483"/>
  </w:num>
  <w:num w:numId="355">
    <w:abstractNumId w:val="111"/>
  </w:num>
  <w:num w:numId="356">
    <w:abstractNumId w:val="449"/>
  </w:num>
  <w:num w:numId="357">
    <w:abstractNumId w:val="143"/>
  </w:num>
  <w:num w:numId="358">
    <w:abstractNumId w:val="302"/>
  </w:num>
  <w:num w:numId="359">
    <w:abstractNumId w:val="310"/>
  </w:num>
  <w:num w:numId="360">
    <w:abstractNumId w:val="373"/>
  </w:num>
  <w:num w:numId="361">
    <w:abstractNumId w:val="266"/>
  </w:num>
  <w:num w:numId="362">
    <w:abstractNumId w:val="224"/>
  </w:num>
  <w:num w:numId="363">
    <w:abstractNumId w:val="318"/>
  </w:num>
  <w:num w:numId="364">
    <w:abstractNumId w:val="159"/>
  </w:num>
  <w:num w:numId="365">
    <w:abstractNumId w:val="292"/>
  </w:num>
  <w:num w:numId="366">
    <w:abstractNumId w:val="505"/>
  </w:num>
  <w:num w:numId="367">
    <w:abstractNumId w:val="313"/>
  </w:num>
  <w:num w:numId="368">
    <w:abstractNumId w:val="171"/>
  </w:num>
  <w:num w:numId="369">
    <w:abstractNumId w:val="371"/>
  </w:num>
  <w:num w:numId="370">
    <w:abstractNumId w:val="20"/>
  </w:num>
  <w:num w:numId="371">
    <w:abstractNumId w:val="50"/>
  </w:num>
  <w:num w:numId="372">
    <w:abstractNumId w:val="55"/>
  </w:num>
  <w:num w:numId="373">
    <w:abstractNumId w:val="66"/>
  </w:num>
  <w:num w:numId="374">
    <w:abstractNumId w:val="113"/>
  </w:num>
  <w:num w:numId="375">
    <w:abstractNumId w:val="131"/>
  </w:num>
  <w:num w:numId="376">
    <w:abstractNumId w:val="144"/>
  </w:num>
  <w:num w:numId="377">
    <w:abstractNumId w:val="179"/>
  </w:num>
  <w:num w:numId="378">
    <w:abstractNumId w:val="220"/>
  </w:num>
  <w:num w:numId="379">
    <w:abstractNumId w:val="287"/>
  </w:num>
  <w:num w:numId="380">
    <w:abstractNumId w:val="295"/>
  </w:num>
  <w:num w:numId="381">
    <w:abstractNumId w:val="304"/>
  </w:num>
  <w:num w:numId="382">
    <w:abstractNumId w:val="319"/>
  </w:num>
  <w:num w:numId="383">
    <w:abstractNumId w:val="329"/>
  </w:num>
  <w:num w:numId="384">
    <w:abstractNumId w:val="366"/>
  </w:num>
  <w:num w:numId="385">
    <w:abstractNumId w:val="391"/>
  </w:num>
  <w:num w:numId="386">
    <w:abstractNumId w:val="409"/>
  </w:num>
  <w:num w:numId="387">
    <w:abstractNumId w:val="429"/>
  </w:num>
  <w:num w:numId="388">
    <w:abstractNumId w:val="490"/>
  </w:num>
  <w:num w:numId="389">
    <w:abstractNumId w:val="492"/>
  </w:num>
  <w:num w:numId="390">
    <w:abstractNumId w:val="495"/>
  </w:num>
  <w:num w:numId="391">
    <w:abstractNumId w:val="73"/>
  </w:num>
  <w:num w:numId="392">
    <w:abstractNumId w:val="401"/>
  </w:num>
  <w:num w:numId="393">
    <w:abstractNumId w:val="288"/>
  </w:num>
  <w:num w:numId="394">
    <w:abstractNumId w:val="512"/>
  </w:num>
  <w:num w:numId="395">
    <w:abstractNumId w:val="258"/>
  </w:num>
  <w:num w:numId="396">
    <w:abstractNumId w:val="325"/>
  </w:num>
  <w:num w:numId="397">
    <w:abstractNumId w:val="294"/>
  </w:num>
  <w:num w:numId="398">
    <w:abstractNumId w:val="343"/>
  </w:num>
  <w:num w:numId="399">
    <w:abstractNumId w:val="21"/>
  </w:num>
  <w:num w:numId="400">
    <w:abstractNumId w:val="216"/>
  </w:num>
  <w:num w:numId="401">
    <w:abstractNumId w:val="218"/>
  </w:num>
  <w:num w:numId="402">
    <w:abstractNumId w:val="470"/>
  </w:num>
  <w:num w:numId="403">
    <w:abstractNumId w:val="214"/>
  </w:num>
  <w:num w:numId="404">
    <w:abstractNumId w:val="479"/>
  </w:num>
  <w:num w:numId="405">
    <w:abstractNumId w:val="372"/>
  </w:num>
  <w:num w:numId="406">
    <w:abstractNumId w:val="35"/>
  </w:num>
  <w:num w:numId="407">
    <w:abstractNumId w:val="272"/>
  </w:num>
  <w:num w:numId="408">
    <w:abstractNumId w:val="34"/>
  </w:num>
  <w:num w:numId="409">
    <w:abstractNumId w:val="428"/>
  </w:num>
  <w:num w:numId="410">
    <w:abstractNumId w:val="468"/>
  </w:num>
  <w:num w:numId="411">
    <w:abstractNumId w:val="241"/>
  </w:num>
  <w:num w:numId="412">
    <w:abstractNumId w:val="187"/>
  </w:num>
  <w:num w:numId="413">
    <w:abstractNumId w:val="31"/>
  </w:num>
  <w:num w:numId="414">
    <w:abstractNumId w:val="137"/>
  </w:num>
  <w:num w:numId="415">
    <w:abstractNumId w:val="351"/>
  </w:num>
  <w:num w:numId="416">
    <w:abstractNumId w:val="359"/>
  </w:num>
  <w:num w:numId="417">
    <w:abstractNumId w:val="26"/>
  </w:num>
  <w:num w:numId="418">
    <w:abstractNumId w:val="446"/>
  </w:num>
  <w:num w:numId="419">
    <w:abstractNumId w:val="84"/>
  </w:num>
  <w:num w:numId="420">
    <w:abstractNumId w:val="500"/>
  </w:num>
  <w:num w:numId="421">
    <w:abstractNumId w:val="301"/>
  </w:num>
  <w:num w:numId="422">
    <w:abstractNumId w:val="163"/>
  </w:num>
  <w:num w:numId="423">
    <w:abstractNumId w:val="181"/>
  </w:num>
  <w:num w:numId="424">
    <w:abstractNumId w:val="332"/>
  </w:num>
  <w:num w:numId="425">
    <w:abstractNumId w:val="4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5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277"/>
    <w:lvlOverride w:ilvl="0">
      <w:startOverride w:val="1"/>
    </w:lvlOverride>
  </w:num>
  <w:num w:numId="429">
    <w:abstractNumId w:val="2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25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1"/>
    <w:lvlOverride w:ilvl="0">
      <w:startOverride w:val="1"/>
    </w:lvlOverride>
  </w:num>
  <w:num w:numId="432">
    <w:abstractNumId w:val="0"/>
    <w:lvlOverride w:ilvl="0">
      <w:startOverride w:val="1"/>
    </w:lvlOverride>
  </w:num>
  <w:num w:numId="433">
    <w:abstractNumId w:val="10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2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394"/>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35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8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4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16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201"/>
  </w:num>
  <w:num w:numId="446">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3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61"/>
    <w:lvlOverride w:ilvl="0">
      <w:startOverride w:val="1"/>
    </w:lvlOverride>
  </w:num>
  <w:num w:numId="452">
    <w:abstractNumId w:val="339"/>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2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219"/>
    <w:lvlOverride w:ilvl="0">
      <w:startOverride w:val="1"/>
    </w:lvlOverride>
  </w:num>
  <w:num w:numId="455">
    <w:abstractNumId w:val="4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47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35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3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6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3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4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274"/>
  </w:num>
  <w:num w:numId="465">
    <w:abstractNumId w:val="447"/>
  </w:num>
  <w:num w:numId="466">
    <w:abstractNumId w:val="75"/>
  </w:num>
  <w:num w:numId="467">
    <w:abstractNumId w:val="4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4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5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abstractNumId w:val="338"/>
  </w:num>
  <w:num w:numId="473">
    <w:abstractNumId w:val="235"/>
  </w:num>
  <w:num w:numId="474">
    <w:abstractNumId w:val="87"/>
  </w:num>
  <w:num w:numId="475">
    <w:abstractNumId w:val="190"/>
  </w:num>
  <w:num w:numId="476">
    <w:abstractNumId w:val="139"/>
  </w:num>
  <w:num w:numId="477">
    <w:abstractNumId w:val="4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106"/>
  </w:num>
  <w:numIdMacAtCleanup w:val="4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C87"/>
    <w:rsid w:val="0000119A"/>
    <w:rsid w:val="00002327"/>
    <w:rsid w:val="00004364"/>
    <w:rsid w:val="00004D93"/>
    <w:rsid w:val="000050BE"/>
    <w:rsid w:val="00005124"/>
    <w:rsid w:val="00010A72"/>
    <w:rsid w:val="000115A7"/>
    <w:rsid w:val="00015146"/>
    <w:rsid w:val="00017443"/>
    <w:rsid w:val="0002050A"/>
    <w:rsid w:val="00021921"/>
    <w:rsid w:val="0002286A"/>
    <w:rsid w:val="00022D60"/>
    <w:rsid w:val="00023C7C"/>
    <w:rsid w:val="00032CC3"/>
    <w:rsid w:val="00034B64"/>
    <w:rsid w:val="0003644D"/>
    <w:rsid w:val="0004184F"/>
    <w:rsid w:val="00042E49"/>
    <w:rsid w:val="00046DA5"/>
    <w:rsid w:val="00047404"/>
    <w:rsid w:val="000524A0"/>
    <w:rsid w:val="0005317A"/>
    <w:rsid w:val="000538FA"/>
    <w:rsid w:val="00054542"/>
    <w:rsid w:val="00056A6A"/>
    <w:rsid w:val="00061178"/>
    <w:rsid w:val="0006350F"/>
    <w:rsid w:val="000643B5"/>
    <w:rsid w:val="0007202C"/>
    <w:rsid w:val="00075012"/>
    <w:rsid w:val="0007560A"/>
    <w:rsid w:val="0007654F"/>
    <w:rsid w:val="0008086D"/>
    <w:rsid w:val="00080F44"/>
    <w:rsid w:val="00084AFD"/>
    <w:rsid w:val="00086387"/>
    <w:rsid w:val="00086A75"/>
    <w:rsid w:val="00090ECB"/>
    <w:rsid w:val="00091EE4"/>
    <w:rsid w:val="0009226B"/>
    <w:rsid w:val="00092E5E"/>
    <w:rsid w:val="000956F3"/>
    <w:rsid w:val="00097C1C"/>
    <w:rsid w:val="00097E31"/>
    <w:rsid w:val="000A19F4"/>
    <w:rsid w:val="000A2490"/>
    <w:rsid w:val="000A31EB"/>
    <w:rsid w:val="000A4DE3"/>
    <w:rsid w:val="000A71A5"/>
    <w:rsid w:val="000A793C"/>
    <w:rsid w:val="000A7CDA"/>
    <w:rsid w:val="000B315C"/>
    <w:rsid w:val="000B3842"/>
    <w:rsid w:val="000B5C93"/>
    <w:rsid w:val="000B7E5B"/>
    <w:rsid w:val="000C0DB3"/>
    <w:rsid w:val="000C3ADD"/>
    <w:rsid w:val="000C5DD0"/>
    <w:rsid w:val="000C67D4"/>
    <w:rsid w:val="000D3135"/>
    <w:rsid w:val="000D3FE1"/>
    <w:rsid w:val="000D6C62"/>
    <w:rsid w:val="000D73D3"/>
    <w:rsid w:val="000E2B10"/>
    <w:rsid w:val="000E40A2"/>
    <w:rsid w:val="000E61D6"/>
    <w:rsid w:val="000E730E"/>
    <w:rsid w:val="000F135E"/>
    <w:rsid w:val="000F1838"/>
    <w:rsid w:val="000F1BE1"/>
    <w:rsid w:val="000F7AFF"/>
    <w:rsid w:val="00101139"/>
    <w:rsid w:val="00101261"/>
    <w:rsid w:val="001014E2"/>
    <w:rsid w:val="00101710"/>
    <w:rsid w:val="00101D88"/>
    <w:rsid w:val="00102EDB"/>
    <w:rsid w:val="0010522F"/>
    <w:rsid w:val="00105D25"/>
    <w:rsid w:val="0010755F"/>
    <w:rsid w:val="00107935"/>
    <w:rsid w:val="00107D2B"/>
    <w:rsid w:val="00110392"/>
    <w:rsid w:val="00111932"/>
    <w:rsid w:val="0011194D"/>
    <w:rsid w:val="00123D43"/>
    <w:rsid w:val="0012411F"/>
    <w:rsid w:val="00124600"/>
    <w:rsid w:val="001266DC"/>
    <w:rsid w:val="001269AE"/>
    <w:rsid w:val="0012779E"/>
    <w:rsid w:val="00127891"/>
    <w:rsid w:val="00127CFE"/>
    <w:rsid w:val="00127DDC"/>
    <w:rsid w:val="00127E80"/>
    <w:rsid w:val="00132FC9"/>
    <w:rsid w:val="00133E6A"/>
    <w:rsid w:val="00142521"/>
    <w:rsid w:val="001431FE"/>
    <w:rsid w:val="00144977"/>
    <w:rsid w:val="00145E89"/>
    <w:rsid w:val="00150C95"/>
    <w:rsid w:val="00155525"/>
    <w:rsid w:val="00155B0C"/>
    <w:rsid w:val="00155C43"/>
    <w:rsid w:val="0015603B"/>
    <w:rsid w:val="001565D9"/>
    <w:rsid w:val="00160562"/>
    <w:rsid w:val="00160C74"/>
    <w:rsid w:val="0016231A"/>
    <w:rsid w:val="001638B7"/>
    <w:rsid w:val="001676B2"/>
    <w:rsid w:val="001709CF"/>
    <w:rsid w:val="00175F7F"/>
    <w:rsid w:val="00180042"/>
    <w:rsid w:val="00182028"/>
    <w:rsid w:val="00182A12"/>
    <w:rsid w:val="00182ADD"/>
    <w:rsid w:val="00190688"/>
    <w:rsid w:val="0019131B"/>
    <w:rsid w:val="00191A9E"/>
    <w:rsid w:val="00192C11"/>
    <w:rsid w:val="00194CB0"/>
    <w:rsid w:val="00196127"/>
    <w:rsid w:val="001965D3"/>
    <w:rsid w:val="001A05EC"/>
    <w:rsid w:val="001A1923"/>
    <w:rsid w:val="001A21E8"/>
    <w:rsid w:val="001A299E"/>
    <w:rsid w:val="001A4154"/>
    <w:rsid w:val="001A4292"/>
    <w:rsid w:val="001A466F"/>
    <w:rsid w:val="001A78BA"/>
    <w:rsid w:val="001B14B5"/>
    <w:rsid w:val="001B27A4"/>
    <w:rsid w:val="001B4938"/>
    <w:rsid w:val="001B63E8"/>
    <w:rsid w:val="001B6E8D"/>
    <w:rsid w:val="001C13C7"/>
    <w:rsid w:val="001C2E60"/>
    <w:rsid w:val="001C2E7F"/>
    <w:rsid w:val="001C2E96"/>
    <w:rsid w:val="001C3AAC"/>
    <w:rsid w:val="001C3F3E"/>
    <w:rsid w:val="001C6A0C"/>
    <w:rsid w:val="001C791F"/>
    <w:rsid w:val="001D0914"/>
    <w:rsid w:val="001D4655"/>
    <w:rsid w:val="001D4759"/>
    <w:rsid w:val="001D5157"/>
    <w:rsid w:val="001D60E4"/>
    <w:rsid w:val="001D76F8"/>
    <w:rsid w:val="001D784F"/>
    <w:rsid w:val="001E0444"/>
    <w:rsid w:val="001E1CAB"/>
    <w:rsid w:val="001E4AC7"/>
    <w:rsid w:val="001E7452"/>
    <w:rsid w:val="001E74B7"/>
    <w:rsid w:val="001E7DD9"/>
    <w:rsid w:val="001F0280"/>
    <w:rsid w:val="001F046A"/>
    <w:rsid w:val="001F1AFA"/>
    <w:rsid w:val="001F1E29"/>
    <w:rsid w:val="001F5B2C"/>
    <w:rsid w:val="00205388"/>
    <w:rsid w:val="002060A3"/>
    <w:rsid w:val="002103CF"/>
    <w:rsid w:val="0021693E"/>
    <w:rsid w:val="00217A41"/>
    <w:rsid w:val="00217E3B"/>
    <w:rsid w:val="002241F9"/>
    <w:rsid w:val="002257B0"/>
    <w:rsid w:val="00225D81"/>
    <w:rsid w:val="002262A6"/>
    <w:rsid w:val="00226C7B"/>
    <w:rsid w:val="0023055B"/>
    <w:rsid w:val="00230C08"/>
    <w:rsid w:val="00231643"/>
    <w:rsid w:val="00231B34"/>
    <w:rsid w:val="00233E2D"/>
    <w:rsid w:val="00233E42"/>
    <w:rsid w:val="002355EF"/>
    <w:rsid w:val="00236D68"/>
    <w:rsid w:val="00236F2E"/>
    <w:rsid w:val="0024552E"/>
    <w:rsid w:val="00246CD4"/>
    <w:rsid w:val="00246F3D"/>
    <w:rsid w:val="002476E9"/>
    <w:rsid w:val="00247870"/>
    <w:rsid w:val="0025087C"/>
    <w:rsid w:val="00250A3C"/>
    <w:rsid w:val="00253590"/>
    <w:rsid w:val="0025572B"/>
    <w:rsid w:val="00257CE6"/>
    <w:rsid w:val="002620E4"/>
    <w:rsid w:val="002621E5"/>
    <w:rsid w:val="00263884"/>
    <w:rsid w:val="0026407A"/>
    <w:rsid w:val="00264AA2"/>
    <w:rsid w:val="00266B2E"/>
    <w:rsid w:val="00270193"/>
    <w:rsid w:val="00270362"/>
    <w:rsid w:val="0027268C"/>
    <w:rsid w:val="00273DA1"/>
    <w:rsid w:val="00274321"/>
    <w:rsid w:val="00277040"/>
    <w:rsid w:val="0028062D"/>
    <w:rsid w:val="00282B28"/>
    <w:rsid w:val="00284413"/>
    <w:rsid w:val="002917DD"/>
    <w:rsid w:val="002921CE"/>
    <w:rsid w:val="00292A24"/>
    <w:rsid w:val="002971F3"/>
    <w:rsid w:val="0029747E"/>
    <w:rsid w:val="002A0E1B"/>
    <w:rsid w:val="002A1BAC"/>
    <w:rsid w:val="002B13F6"/>
    <w:rsid w:val="002B5426"/>
    <w:rsid w:val="002B70E3"/>
    <w:rsid w:val="002C15F5"/>
    <w:rsid w:val="002C32A0"/>
    <w:rsid w:val="002C4256"/>
    <w:rsid w:val="002C49E6"/>
    <w:rsid w:val="002D06B7"/>
    <w:rsid w:val="002D2EC9"/>
    <w:rsid w:val="002D6AF6"/>
    <w:rsid w:val="002D6C63"/>
    <w:rsid w:val="002D75D5"/>
    <w:rsid w:val="002E04D7"/>
    <w:rsid w:val="002E3658"/>
    <w:rsid w:val="002F0720"/>
    <w:rsid w:val="002F0EC9"/>
    <w:rsid w:val="002F1111"/>
    <w:rsid w:val="002F1A70"/>
    <w:rsid w:val="002F1C19"/>
    <w:rsid w:val="002F3C60"/>
    <w:rsid w:val="002F7564"/>
    <w:rsid w:val="00300A99"/>
    <w:rsid w:val="00303908"/>
    <w:rsid w:val="0030468A"/>
    <w:rsid w:val="00307526"/>
    <w:rsid w:val="00307DE1"/>
    <w:rsid w:val="00307EB1"/>
    <w:rsid w:val="00315CBE"/>
    <w:rsid w:val="00317666"/>
    <w:rsid w:val="0032051A"/>
    <w:rsid w:val="003240BD"/>
    <w:rsid w:val="00331AFC"/>
    <w:rsid w:val="003327E7"/>
    <w:rsid w:val="00332AFE"/>
    <w:rsid w:val="0033332F"/>
    <w:rsid w:val="00334E24"/>
    <w:rsid w:val="00341094"/>
    <w:rsid w:val="00341702"/>
    <w:rsid w:val="00342FD4"/>
    <w:rsid w:val="00343155"/>
    <w:rsid w:val="0034626E"/>
    <w:rsid w:val="00347E29"/>
    <w:rsid w:val="00350653"/>
    <w:rsid w:val="00350BAF"/>
    <w:rsid w:val="003517FE"/>
    <w:rsid w:val="003521B9"/>
    <w:rsid w:val="00353658"/>
    <w:rsid w:val="003545AF"/>
    <w:rsid w:val="0035779E"/>
    <w:rsid w:val="00357D16"/>
    <w:rsid w:val="00360627"/>
    <w:rsid w:val="00360EC5"/>
    <w:rsid w:val="0036135C"/>
    <w:rsid w:val="00361B0D"/>
    <w:rsid w:val="00362235"/>
    <w:rsid w:val="0036235C"/>
    <w:rsid w:val="003646E1"/>
    <w:rsid w:val="0036581C"/>
    <w:rsid w:val="00365FA9"/>
    <w:rsid w:val="00370747"/>
    <w:rsid w:val="003708FB"/>
    <w:rsid w:val="0037250D"/>
    <w:rsid w:val="00373B0A"/>
    <w:rsid w:val="00381B9A"/>
    <w:rsid w:val="00382139"/>
    <w:rsid w:val="003835D7"/>
    <w:rsid w:val="00391BD1"/>
    <w:rsid w:val="003924CF"/>
    <w:rsid w:val="00392827"/>
    <w:rsid w:val="00392959"/>
    <w:rsid w:val="0039429F"/>
    <w:rsid w:val="00394F3D"/>
    <w:rsid w:val="00396612"/>
    <w:rsid w:val="00397A78"/>
    <w:rsid w:val="003A0B88"/>
    <w:rsid w:val="003A1EDF"/>
    <w:rsid w:val="003A2428"/>
    <w:rsid w:val="003A2847"/>
    <w:rsid w:val="003A310A"/>
    <w:rsid w:val="003A32D4"/>
    <w:rsid w:val="003A364E"/>
    <w:rsid w:val="003A4829"/>
    <w:rsid w:val="003A7CAC"/>
    <w:rsid w:val="003B0914"/>
    <w:rsid w:val="003B0B2D"/>
    <w:rsid w:val="003B1F5C"/>
    <w:rsid w:val="003B2307"/>
    <w:rsid w:val="003B347B"/>
    <w:rsid w:val="003B3670"/>
    <w:rsid w:val="003B4E8F"/>
    <w:rsid w:val="003B5AFD"/>
    <w:rsid w:val="003B5BB5"/>
    <w:rsid w:val="003C09F4"/>
    <w:rsid w:val="003D0224"/>
    <w:rsid w:val="003D090F"/>
    <w:rsid w:val="003D0B46"/>
    <w:rsid w:val="003D26F4"/>
    <w:rsid w:val="003D3E40"/>
    <w:rsid w:val="003D7447"/>
    <w:rsid w:val="003E0F66"/>
    <w:rsid w:val="003E2274"/>
    <w:rsid w:val="003E2887"/>
    <w:rsid w:val="003E2DD0"/>
    <w:rsid w:val="003E5F32"/>
    <w:rsid w:val="003F047B"/>
    <w:rsid w:val="003F0F27"/>
    <w:rsid w:val="003F5E30"/>
    <w:rsid w:val="003F5EDE"/>
    <w:rsid w:val="003F6B14"/>
    <w:rsid w:val="003F6F60"/>
    <w:rsid w:val="003F7D66"/>
    <w:rsid w:val="0040089B"/>
    <w:rsid w:val="00401130"/>
    <w:rsid w:val="00401151"/>
    <w:rsid w:val="00405070"/>
    <w:rsid w:val="00405905"/>
    <w:rsid w:val="00405910"/>
    <w:rsid w:val="00406E59"/>
    <w:rsid w:val="00406F95"/>
    <w:rsid w:val="00407A1D"/>
    <w:rsid w:val="00410087"/>
    <w:rsid w:val="00410975"/>
    <w:rsid w:val="004109E9"/>
    <w:rsid w:val="004116A8"/>
    <w:rsid w:val="004127D6"/>
    <w:rsid w:val="00420543"/>
    <w:rsid w:val="0042072A"/>
    <w:rsid w:val="00421D82"/>
    <w:rsid w:val="00425B6E"/>
    <w:rsid w:val="00426401"/>
    <w:rsid w:val="00427632"/>
    <w:rsid w:val="0043112B"/>
    <w:rsid w:val="00431B1E"/>
    <w:rsid w:val="004333CB"/>
    <w:rsid w:val="0043469C"/>
    <w:rsid w:val="00435276"/>
    <w:rsid w:val="004353DF"/>
    <w:rsid w:val="00440ED9"/>
    <w:rsid w:val="004413DF"/>
    <w:rsid w:val="00445432"/>
    <w:rsid w:val="00445BA2"/>
    <w:rsid w:val="00451797"/>
    <w:rsid w:val="004518FC"/>
    <w:rsid w:val="00452BD1"/>
    <w:rsid w:val="004550D2"/>
    <w:rsid w:val="004639CF"/>
    <w:rsid w:val="004704E9"/>
    <w:rsid w:val="00471991"/>
    <w:rsid w:val="00471BAD"/>
    <w:rsid w:val="004759CB"/>
    <w:rsid w:val="00476B13"/>
    <w:rsid w:val="0047711A"/>
    <w:rsid w:val="00483372"/>
    <w:rsid w:val="00483A1D"/>
    <w:rsid w:val="00483C2C"/>
    <w:rsid w:val="00483E66"/>
    <w:rsid w:val="00486AAB"/>
    <w:rsid w:val="004870B8"/>
    <w:rsid w:val="0048760C"/>
    <w:rsid w:val="00487E0B"/>
    <w:rsid w:val="00491EEA"/>
    <w:rsid w:val="00494A3A"/>
    <w:rsid w:val="00495368"/>
    <w:rsid w:val="00495C5D"/>
    <w:rsid w:val="0049639C"/>
    <w:rsid w:val="004A0BDC"/>
    <w:rsid w:val="004A1B67"/>
    <w:rsid w:val="004A33F7"/>
    <w:rsid w:val="004A353C"/>
    <w:rsid w:val="004B0C33"/>
    <w:rsid w:val="004B0CBD"/>
    <w:rsid w:val="004B0E91"/>
    <w:rsid w:val="004B0ED8"/>
    <w:rsid w:val="004B17A4"/>
    <w:rsid w:val="004B2E59"/>
    <w:rsid w:val="004B6CB0"/>
    <w:rsid w:val="004C0378"/>
    <w:rsid w:val="004C549E"/>
    <w:rsid w:val="004C5735"/>
    <w:rsid w:val="004C5CC8"/>
    <w:rsid w:val="004C6A05"/>
    <w:rsid w:val="004D3C3D"/>
    <w:rsid w:val="004E1EB0"/>
    <w:rsid w:val="004E2A65"/>
    <w:rsid w:val="004E3861"/>
    <w:rsid w:val="004E4508"/>
    <w:rsid w:val="004E5659"/>
    <w:rsid w:val="004E5717"/>
    <w:rsid w:val="004E67AD"/>
    <w:rsid w:val="004F007A"/>
    <w:rsid w:val="004F103D"/>
    <w:rsid w:val="004F24B6"/>
    <w:rsid w:val="004F2575"/>
    <w:rsid w:val="004F2EF7"/>
    <w:rsid w:val="004F4402"/>
    <w:rsid w:val="004F58D9"/>
    <w:rsid w:val="00503141"/>
    <w:rsid w:val="00507155"/>
    <w:rsid w:val="00507CC6"/>
    <w:rsid w:val="0051163C"/>
    <w:rsid w:val="00511AF9"/>
    <w:rsid w:val="00511F86"/>
    <w:rsid w:val="00516BB0"/>
    <w:rsid w:val="0051799E"/>
    <w:rsid w:val="00517EE1"/>
    <w:rsid w:val="00521FC3"/>
    <w:rsid w:val="00522BD8"/>
    <w:rsid w:val="0052304C"/>
    <w:rsid w:val="00524E48"/>
    <w:rsid w:val="005253EC"/>
    <w:rsid w:val="00531B9A"/>
    <w:rsid w:val="00532CCE"/>
    <w:rsid w:val="00540B9B"/>
    <w:rsid w:val="00541869"/>
    <w:rsid w:val="005424E2"/>
    <w:rsid w:val="00542E79"/>
    <w:rsid w:val="0054424C"/>
    <w:rsid w:val="0054508F"/>
    <w:rsid w:val="0054603B"/>
    <w:rsid w:val="005466F0"/>
    <w:rsid w:val="005469A2"/>
    <w:rsid w:val="005475B5"/>
    <w:rsid w:val="005475EA"/>
    <w:rsid w:val="005523CE"/>
    <w:rsid w:val="00553BCB"/>
    <w:rsid w:val="00554CF5"/>
    <w:rsid w:val="00556FB0"/>
    <w:rsid w:val="00560959"/>
    <w:rsid w:val="00564CCA"/>
    <w:rsid w:val="00565B4E"/>
    <w:rsid w:val="00570B8C"/>
    <w:rsid w:val="00573231"/>
    <w:rsid w:val="0057330D"/>
    <w:rsid w:val="00573EB3"/>
    <w:rsid w:val="00575021"/>
    <w:rsid w:val="005751CF"/>
    <w:rsid w:val="00577742"/>
    <w:rsid w:val="005809C6"/>
    <w:rsid w:val="00584E0D"/>
    <w:rsid w:val="005868AD"/>
    <w:rsid w:val="0059047C"/>
    <w:rsid w:val="005907FA"/>
    <w:rsid w:val="005915EA"/>
    <w:rsid w:val="00592168"/>
    <w:rsid w:val="00592737"/>
    <w:rsid w:val="00593EF9"/>
    <w:rsid w:val="0059446E"/>
    <w:rsid w:val="00594FA9"/>
    <w:rsid w:val="00596EB7"/>
    <w:rsid w:val="005971E1"/>
    <w:rsid w:val="005A0440"/>
    <w:rsid w:val="005A0A47"/>
    <w:rsid w:val="005A0C8B"/>
    <w:rsid w:val="005A5449"/>
    <w:rsid w:val="005A5882"/>
    <w:rsid w:val="005A6CEB"/>
    <w:rsid w:val="005B1F3F"/>
    <w:rsid w:val="005B201B"/>
    <w:rsid w:val="005B2875"/>
    <w:rsid w:val="005B2D79"/>
    <w:rsid w:val="005B65DA"/>
    <w:rsid w:val="005B7D44"/>
    <w:rsid w:val="005C178B"/>
    <w:rsid w:val="005C2854"/>
    <w:rsid w:val="005C2CC1"/>
    <w:rsid w:val="005C3A4A"/>
    <w:rsid w:val="005C441C"/>
    <w:rsid w:val="005D0945"/>
    <w:rsid w:val="005D2526"/>
    <w:rsid w:val="005D3655"/>
    <w:rsid w:val="005D56B5"/>
    <w:rsid w:val="005E0D23"/>
    <w:rsid w:val="005E0E96"/>
    <w:rsid w:val="005E2A23"/>
    <w:rsid w:val="005E3EF9"/>
    <w:rsid w:val="005E465B"/>
    <w:rsid w:val="005E6D79"/>
    <w:rsid w:val="005F0BA2"/>
    <w:rsid w:val="005F11F6"/>
    <w:rsid w:val="005F24DD"/>
    <w:rsid w:val="005F3314"/>
    <w:rsid w:val="005F341A"/>
    <w:rsid w:val="005F36C8"/>
    <w:rsid w:val="005F38B7"/>
    <w:rsid w:val="00602A92"/>
    <w:rsid w:val="0060321D"/>
    <w:rsid w:val="00603B99"/>
    <w:rsid w:val="00603BCB"/>
    <w:rsid w:val="006059E6"/>
    <w:rsid w:val="00606DB5"/>
    <w:rsid w:val="006104A4"/>
    <w:rsid w:val="006121D0"/>
    <w:rsid w:val="00617EF9"/>
    <w:rsid w:val="006225E3"/>
    <w:rsid w:val="0062654D"/>
    <w:rsid w:val="006272B2"/>
    <w:rsid w:val="00630F67"/>
    <w:rsid w:val="00631CB8"/>
    <w:rsid w:val="006329DF"/>
    <w:rsid w:val="00634D79"/>
    <w:rsid w:val="00636104"/>
    <w:rsid w:val="006369D6"/>
    <w:rsid w:val="00637687"/>
    <w:rsid w:val="006423FF"/>
    <w:rsid w:val="00642B13"/>
    <w:rsid w:val="0064538E"/>
    <w:rsid w:val="00645D73"/>
    <w:rsid w:val="00646684"/>
    <w:rsid w:val="00647358"/>
    <w:rsid w:val="006479A2"/>
    <w:rsid w:val="006504CC"/>
    <w:rsid w:val="006520A4"/>
    <w:rsid w:val="00653B42"/>
    <w:rsid w:val="00654013"/>
    <w:rsid w:val="00654AA2"/>
    <w:rsid w:val="00654F5F"/>
    <w:rsid w:val="00655E18"/>
    <w:rsid w:val="00657893"/>
    <w:rsid w:val="00660305"/>
    <w:rsid w:val="00660935"/>
    <w:rsid w:val="00662539"/>
    <w:rsid w:val="00665DF0"/>
    <w:rsid w:val="006667F4"/>
    <w:rsid w:val="00667F86"/>
    <w:rsid w:val="00671003"/>
    <w:rsid w:val="0067157D"/>
    <w:rsid w:val="00675F39"/>
    <w:rsid w:val="006801A7"/>
    <w:rsid w:val="00681E88"/>
    <w:rsid w:val="00683728"/>
    <w:rsid w:val="00690794"/>
    <w:rsid w:val="006925F1"/>
    <w:rsid w:val="00693472"/>
    <w:rsid w:val="00693844"/>
    <w:rsid w:val="00695536"/>
    <w:rsid w:val="0069642E"/>
    <w:rsid w:val="00696E48"/>
    <w:rsid w:val="006A0FC0"/>
    <w:rsid w:val="006A3E67"/>
    <w:rsid w:val="006A4843"/>
    <w:rsid w:val="006A519B"/>
    <w:rsid w:val="006A528B"/>
    <w:rsid w:val="006A78B5"/>
    <w:rsid w:val="006B036B"/>
    <w:rsid w:val="006B3E0A"/>
    <w:rsid w:val="006B42F7"/>
    <w:rsid w:val="006B46B9"/>
    <w:rsid w:val="006B6964"/>
    <w:rsid w:val="006B6DA6"/>
    <w:rsid w:val="006B715D"/>
    <w:rsid w:val="006C011B"/>
    <w:rsid w:val="006C03AD"/>
    <w:rsid w:val="006C2781"/>
    <w:rsid w:val="006C4C71"/>
    <w:rsid w:val="006C52E3"/>
    <w:rsid w:val="006C7962"/>
    <w:rsid w:val="006D01CC"/>
    <w:rsid w:val="006D20EA"/>
    <w:rsid w:val="006D3962"/>
    <w:rsid w:val="006D3BEC"/>
    <w:rsid w:val="006D428C"/>
    <w:rsid w:val="006D572F"/>
    <w:rsid w:val="006D697D"/>
    <w:rsid w:val="006D6A42"/>
    <w:rsid w:val="006E0F99"/>
    <w:rsid w:val="006E3BC8"/>
    <w:rsid w:val="006E5566"/>
    <w:rsid w:val="006E687B"/>
    <w:rsid w:val="006E6D07"/>
    <w:rsid w:val="006F372A"/>
    <w:rsid w:val="006F39F0"/>
    <w:rsid w:val="006F6D3B"/>
    <w:rsid w:val="006F7522"/>
    <w:rsid w:val="0070160E"/>
    <w:rsid w:val="00702BFA"/>
    <w:rsid w:val="00703E96"/>
    <w:rsid w:val="00711754"/>
    <w:rsid w:val="007124EE"/>
    <w:rsid w:val="0071337D"/>
    <w:rsid w:val="00713DF1"/>
    <w:rsid w:val="007142A8"/>
    <w:rsid w:val="007147CB"/>
    <w:rsid w:val="00716312"/>
    <w:rsid w:val="00716A09"/>
    <w:rsid w:val="00722892"/>
    <w:rsid w:val="00730272"/>
    <w:rsid w:val="007330CF"/>
    <w:rsid w:val="00733C84"/>
    <w:rsid w:val="00736164"/>
    <w:rsid w:val="00736C1D"/>
    <w:rsid w:val="00743EAD"/>
    <w:rsid w:val="00747108"/>
    <w:rsid w:val="00747347"/>
    <w:rsid w:val="007477E5"/>
    <w:rsid w:val="007477FC"/>
    <w:rsid w:val="0074799F"/>
    <w:rsid w:val="0075417C"/>
    <w:rsid w:val="0075629E"/>
    <w:rsid w:val="00757B8F"/>
    <w:rsid w:val="00757FBD"/>
    <w:rsid w:val="007620C2"/>
    <w:rsid w:val="0076405D"/>
    <w:rsid w:val="00764583"/>
    <w:rsid w:val="00767284"/>
    <w:rsid w:val="00767E86"/>
    <w:rsid w:val="00770CCE"/>
    <w:rsid w:val="00771607"/>
    <w:rsid w:val="00771BFC"/>
    <w:rsid w:val="00772F89"/>
    <w:rsid w:val="00777FB8"/>
    <w:rsid w:val="0078136F"/>
    <w:rsid w:val="007855DC"/>
    <w:rsid w:val="007912E9"/>
    <w:rsid w:val="0079359D"/>
    <w:rsid w:val="00794761"/>
    <w:rsid w:val="00795188"/>
    <w:rsid w:val="007A0CE6"/>
    <w:rsid w:val="007A1F8B"/>
    <w:rsid w:val="007A2102"/>
    <w:rsid w:val="007A3286"/>
    <w:rsid w:val="007A3480"/>
    <w:rsid w:val="007A352B"/>
    <w:rsid w:val="007B0166"/>
    <w:rsid w:val="007B14FE"/>
    <w:rsid w:val="007B1CC8"/>
    <w:rsid w:val="007B408E"/>
    <w:rsid w:val="007B4C49"/>
    <w:rsid w:val="007B5404"/>
    <w:rsid w:val="007B6BE6"/>
    <w:rsid w:val="007C1350"/>
    <w:rsid w:val="007C2199"/>
    <w:rsid w:val="007C653A"/>
    <w:rsid w:val="007C6F8F"/>
    <w:rsid w:val="007C7425"/>
    <w:rsid w:val="007D1C9F"/>
    <w:rsid w:val="007D22C4"/>
    <w:rsid w:val="007D2A47"/>
    <w:rsid w:val="007D2E6E"/>
    <w:rsid w:val="007D4091"/>
    <w:rsid w:val="007D4B33"/>
    <w:rsid w:val="007D5702"/>
    <w:rsid w:val="007D5DF0"/>
    <w:rsid w:val="007E2DCA"/>
    <w:rsid w:val="007E7697"/>
    <w:rsid w:val="007F1033"/>
    <w:rsid w:val="007F1595"/>
    <w:rsid w:val="007F2B2E"/>
    <w:rsid w:val="007F3938"/>
    <w:rsid w:val="007F67BF"/>
    <w:rsid w:val="00801B32"/>
    <w:rsid w:val="00803535"/>
    <w:rsid w:val="00803BFC"/>
    <w:rsid w:val="00805156"/>
    <w:rsid w:val="0080579E"/>
    <w:rsid w:val="00806C83"/>
    <w:rsid w:val="00810C09"/>
    <w:rsid w:val="00812723"/>
    <w:rsid w:val="00813ED5"/>
    <w:rsid w:val="008144E5"/>
    <w:rsid w:val="008148FB"/>
    <w:rsid w:val="0081598C"/>
    <w:rsid w:val="00815B49"/>
    <w:rsid w:val="00816640"/>
    <w:rsid w:val="00816AA1"/>
    <w:rsid w:val="00821146"/>
    <w:rsid w:val="00821536"/>
    <w:rsid w:val="00821BBD"/>
    <w:rsid w:val="00823430"/>
    <w:rsid w:val="00823E91"/>
    <w:rsid w:val="00826E49"/>
    <w:rsid w:val="00837B45"/>
    <w:rsid w:val="00840634"/>
    <w:rsid w:val="00841B75"/>
    <w:rsid w:val="00841B81"/>
    <w:rsid w:val="00842070"/>
    <w:rsid w:val="0084393D"/>
    <w:rsid w:val="008443C7"/>
    <w:rsid w:val="008506FA"/>
    <w:rsid w:val="00850C7D"/>
    <w:rsid w:val="00851255"/>
    <w:rsid w:val="0085139A"/>
    <w:rsid w:val="00853EF4"/>
    <w:rsid w:val="0085481F"/>
    <w:rsid w:val="008560FD"/>
    <w:rsid w:val="00863D77"/>
    <w:rsid w:val="00865359"/>
    <w:rsid w:val="008715E6"/>
    <w:rsid w:val="00874F74"/>
    <w:rsid w:val="008759CF"/>
    <w:rsid w:val="00877DD5"/>
    <w:rsid w:val="00880125"/>
    <w:rsid w:val="00880426"/>
    <w:rsid w:val="00882B62"/>
    <w:rsid w:val="00885329"/>
    <w:rsid w:val="00886189"/>
    <w:rsid w:val="00886F1B"/>
    <w:rsid w:val="00887D7D"/>
    <w:rsid w:val="00892BF8"/>
    <w:rsid w:val="008950B5"/>
    <w:rsid w:val="0089594D"/>
    <w:rsid w:val="00896CBC"/>
    <w:rsid w:val="00897341"/>
    <w:rsid w:val="008A1146"/>
    <w:rsid w:val="008A28C9"/>
    <w:rsid w:val="008A488C"/>
    <w:rsid w:val="008A5762"/>
    <w:rsid w:val="008B093A"/>
    <w:rsid w:val="008B2D3C"/>
    <w:rsid w:val="008B53DC"/>
    <w:rsid w:val="008B7170"/>
    <w:rsid w:val="008C1DF0"/>
    <w:rsid w:val="008C2BA2"/>
    <w:rsid w:val="008C32ED"/>
    <w:rsid w:val="008C36C5"/>
    <w:rsid w:val="008C3A48"/>
    <w:rsid w:val="008C493D"/>
    <w:rsid w:val="008C4AB3"/>
    <w:rsid w:val="008C4E73"/>
    <w:rsid w:val="008C549B"/>
    <w:rsid w:val="008D1DCB"/>
    <w:rsid w:val="008D1F09"/>
    <w:rsid w:val="008D2819"/>
    <w:rsid w:val="008D32DF"/>
    <w:rsid w:val="008D3BED"/>
    <w:rsid w:val="008D4B85"/>
    <w:rsid w:val="008D6846"/>
    <w:rsid w:val="008D7ACA"/>
    <w:rsid w:val="008D7C52"/>
    <w:rsid w:val="008E1CA5"/>
    <w:rsid w:val="008E2E43"/>
    <w:rsid w:val="008E761F"/>
    <w:rsid w:val="008E7E61"/>
    <w:rsid w:val="008F32DC"/>
    <w:rsid w:val="008F3B6D"/>
    <w:rsid w:val="008F3C2C"/>
    <w:rsid w:val="008F3EB5"/>
    <w:rsid w:val="008F6C3A"/>
    <w:rsid w:val="008F76FB"/>
    <w:rsid w:val="008F7951"/>
    <w:rsid w:val="009024AA"/>
    <w:rsid w:val="00910715"/>
    <w:rsid w:val="00920BAB"/>
    <w:rsid w:val="00920E43"/>
    <w:rsid w:val="0092115F"/>
    <w:rsid w:val="0092461D"/>
    <w:rsid w:val="00924ACE"/>
    <w:rsid w:val="00924B1E"/>
    <w:rsid w:val="009272B8"/>
    <w:rsid w:val="009314BD"/>
    <w:rsid w:val="009317BD"/>
    <w:rsid w:val="009329C5"/>
    <w:rsid w:val="009337AF"/>
    <w:rsid w:val="00933DD9"/>
    <w:rsid w:val="00934141"/>
    <w:rsid w:val="009349E5"/>
    <w:rsid w:val="00936D83"/>
    <w:rsid w:val="00940C12"/>
    <w:rsid w:val="00940D8C"/>
    <w:rsid w:val="0094246D"/>
    <w:rsid w:val="0094271C"/>
    <w:rsid w:val="00943F4F"/>
    <w:rsid w:val="009441E9"/>
    <w:rsid w:val="00944AC1"/>
    <w:rsid w:val="00953225"/>
    <w:rsid w:val="0095408A"/>
    <w:rsid w:val="00954CAC"/>
    <w:rsid w:val="00957584"/>
    <w:rsid w:val="009623B6"/>
    <w:rsid w:val="00963516"/>
    <w:rsid w:val="00974AEE"/>
    <w:rsid w:val="00975052"/>
    <w:rsid w:val="00975263"/>
    <w:rsid w:val="009772A7"/>
    <w:rsid w:val="00977ADF"/>
    <w:rsid w:val="00984F8C"/>
    <w:rsid w:val="0098516C"/>
    <w:rsid w:val="00985A21"/>
    <w:rsid w:val="00991595"/>
    <w:rsid w:val="00991869"/>
    <w:rsid w:val="0099231F"/>
    <w:rsid w:val="00997F98"/>
    <w:rsid w:val="009A0449"/>
    <w:rsid w:val="009A238E"/>
    <w:rsid w:val="009A5608"/>
    <w:rsid w:val="009A60D3"/>
    <w:rsid w:val="009A74BD"/>
    <w:rsid w:val="009B1387"/>
    <w:rsid w:val="009B19F9"/>
    <w:rsid w:val="009B469C"/>
    <w:rsid w:val="009B761E"/>
    <w:rsid w:val="009C2AAE"/>
    <w:rsid w:val="009C3A27"/>
    <w:rsid w:val="009C53FA"/>
    <w:rsid w:val="009C6554"/>
    <w:rsid w:val="009D127E"/>
    <w:rsid w:val="009D311A"/>
    <w:rsid w:val="009D5B3C"/>
    <w:rsid w:val="009D6E2A"/>
    <w:rsid w:val="009E07C2"/>
    <w:rsid w:val="009E208B"/>
    <w:rsid w:val="009E214A"/>
    <w:rsid w:val="009E26A6"/>
    <w:rsid w:val="009E3129"/>
    <w:rsid w:val="009E7C11"/>
    <w:rsid w:val="009F38E6"/>
    <w:rsid w:val="009F3A52"/>
    <w:rsid w:val="009F412D"/>
    <w:rsid w:val="009F41F9"/>
    <w:rsid w:val="00A037E6"/>
    <w:rsid w:val="00A04997"/>
    <w:rsid w:val="00A058F7"/>
    <w:rsid w:val="00A05907"/>
    <w:rsid w:val="00A11F8C"/>
    <w:rsid w:val="00A12501"/>
    <w:rsid w:val="00A13D7C"/>
    <w:rsid w:val="00A14798"/>
    <w:rsid w:val="00A15510"/>
    <w:rsid w:val="00A15C82"/>
    <w:rsid w:val="00A16CBA"/>
    <w:rsid w:val="00A2008B"/>
    <w:rsid w:val="00A26F88"/>
    <w:rsid w:val="00A3093B"/>
    <w:rsid w:val="00A33D2F"/>
    <w:rsid w:val="00A35D66"/>
    <w:rsid w:val="00A36B96"/>
    <w:rsid w:val="00A400E4"/>
    <w:rsid w:val="00A402C2"/>
    <w:rsid w:val="00A40447"/>
    <w:rsid w:val="00A4100C"/>
    <w:rsid w:val="00A43855"/>
    <w:rsid w:val="00A4433B"/>
    <w:rsid w:val="00A45EE2"/>
    <w:rsid w:val="00A4626A"/>
    <w:rsid w:val="00A46A25"/>
    <w:rsid w:val="00A478F2"/>
    <w:rsid w:val="00A50C4C"/>
    <w:rsid w:val="00A50DE7"/>
    <w:rsid w:val="00A545F4"/>
    <w:rsid w:val="00A55CC4"/>
    <w:rsid w:val="00A5772E"/>
    <w:rsid w:val="00A601F7"/>
    <w:rsid w:val="00A60386"/>
    <w:rsid w:val="00A60F5B"/>
    <w:rsid w:val="00A612C8"/>
    <w:rsid w:val="00A63E27"/>
    <w:rsid w:val="00A64BBA"/>
    <w:rsid w:val="00A66402"/>
    <w:rsid w:val="00A665E7"/>
    <w:rsid w:val="00A725D5"/>
    <w:rsid w:val="00A743AC"/>
    <w:rsid w:val="00A745D6"/>
    <w:rsid w:val="00A75BC2"/>
    <w:rsid w:val="00A80B6A"/>
    <w:rsid w:val="00A9027F"/>
    <w:rsid w:val="00A9065F"/>
    <w:rsid w:val="00A9095B"/>
    <w:rsid w:val="00A92740"/>
    <w:rsid w:val="00A95141"/>
    <w:rsid w:val="00A96C57"/>
    <w:rsid w:val="00AA06CD"/>
    <w:rsid w:val="00AA07AB"/>
    <w:rsid w:val="00AA0EC9"/>
    <w:rsid w:val="00AA2228"/>
    <w:rsid w:val="00AA2BAC"/>
    <w:rsid w:val="00AA44C0"/>
    <w:rsid w:val="00AA549F"/>
    <w:rsid w:val="00AA5E62"/>
    <w:rsid w:val="00AB129F"/>
    <w:rsid w:val="00AB22D4"/>
    <w:rsid w:val="00AB3BB6"/>
    <w:rsid w:val="00AB3F3E"/>
    <w:rsid w:val="00AB42D6"/>
    <w:rsid w:val="00AB4C87"/>
    <w:rsid w:val="00AB6076"/>
    <w:rsid w:val="00AB672B"/>
    <w:rsid w:val="00AB75DF"/>
    <w:rsid w:val="00AC0132"/>
    <w:rsid w:val="00AC08C5"/>
    <w:rsid w:val="00AC0BFF"/>
    <w:rsid w:val="00AC5309"/>
    <w:rsid w:val="00AD0D21"/>
    <w:rsid w:val="00AD19D8"/>
    <w:rsid w:val="00AD1EB1"/>
    <w:rsid w:val="00AD29F8"/>
    <w:rsid w:val="00AD2FCC"/>
    <w:rsid w:val="00AD3674"/>
    <w:rsid w:val="00AD4909"/>
    <w:rsid w:val="00AD5ADC"/>
    <w:rsid w:val="00AD6679"/>
    <w:rsid w:val="00AD702D"/>
    <w:rsid w:val="00AD70DD"/>
    <w:rsid w:val="00AE0DC7"/>
    <w:rsid w:val="00AE4975"/>
    <w:rsid w:val="00AE76DA"/>
    <w:rsid w:val="00AF07AD"/>
    <w:rsid w:val="00AF094C"/>
    <w:rsid w:val="00AF157A"/>
    <w:rsid w:val="00AF2262"/>
    <w:rsid w:val="00AF29F9"/>
    <w:rsid w:val="00AF639E"/>
    <w:rsid w:val="00AF64B6"/>
    <w:rsid w:val="00B0025E"/>
    <w:rsid w:val="00B016AC"/>
    <w:rsid w:val="00B02779"/>
    <w:rsid w:val="00B03780"/>
    <w:rsid w:val="00B0576D"/>
    <w:rsid w:val="00B12E0A"/>
    <w:rsid w:val="00B13E47"/>
    <w:rsid w:val="00B147D1"/>
    <w:rsid w:val="00B15748"/>
    <w:rsid w:val="00B158DD"/>
    <w:rsid w:val="00B15B46"/>
    <w:rsid w:val="00B16436"/>
    <w:rsid w:val="00B2054E"/>
    <w:rsid w:val="00B206EE"/>
    <w:rsid w:val="00B21411"/>
    <w:rsid w:val="00B21C44"/>
    <w:rsid w:val="00B223DC"/>
    <w:rsid w:val="00B23A21"/>
    <w:rsid w:val="00B24163"/>
    <w:rsid w:val="00B26891"/>
    <w:rsid w:val="00B30A7A"/>
    <w:rsid w:val="00B30F7B"/>
    <w:rsid w:val="00B31164"/>
    <w:rsid w:val="00B33B1D"/>
    <w:rsid w:val="00B341FA"/>
    <w:rsid w:val="00B34C8C"/>
    <w:rsid w:val="00B37DE4"/>
    <w:rsid w:val="00B4156E"/>
    <w:rsid w:val="00B4386C"/>
    <w:rsid w:val="00B43E13"/>
    <w:rsid w:val="00B459B4"/>
    <w:rsid w:val="00B45D5C"/>
    <w:rsid w:val="00B46EC7"/>
    <w:rsid w:val="00B46F0B"/>
    <w:rsid w:val="00B50FC5"/>
    <w:rsid w:val="00B53502"/>
    <w:rsid w:val="00B561D3"/>
    <w:rsid w:val="00B5698A"/>
    <w:rsid w:val="00B60A7B"/>
    <w:rsid w:val="00B61D03"/>
    <w:rsid w:val="00B71BA8"/>
    <w:rsid w:val="00B72BFB"/>
    <w:rsid w:val="00B734CC"/>
    <w:rsid w:val="00B743ED"/>
    <w:rsid w:val="00B74AA1"/>
    <w:rsid w:val="00B753CE"/>
    <w:rsid w:val="00B81A02"/>
    <w:rsid w:val="00B81B15"/>
    <w:rsid w:val="00B81FE6"/>
    <w:rsid w:val="00B83C19"/>
    <w:rsid w:val="00B85046"/>
    <w:rsid w:val="00B85F6A"/>
    <w:rsid w:val="00B86F86"/>
    <w:rsid w:val="00B876A5"/>
    <w:rsid w:val="00B87C6F"/>
    <w:rsid w:val="00B92D9F"/>
    <w:rsid w:val="00B92EA8"/>
    <w:rsid w:val="00B963FF"/>
    <w:rsid w:val="00BA0BAE"/>
    <w:rsid w:val="00BA1166"/>
    <w:rsid w:val="00BA3993"/>
    <w:rsid w:val="00BA3AA2"/>
    <w:rsid w:val="00BA4587"/>
    <w:rsid w:val="00BA45A8"/>
    <w:rsid w:val="00BA4986"/>
    <w:rsid w:val="00BA5217"/>
    <w:rsid w:val="00BA541A"/>
    <w:rsid w:val="00BA7635"/>
    <w:rsid w:val="00BB0A68"/>
    <w:rsid w:val="00BB2A6F"/>
    <w:rsid w:val="00BB47ED"/>
    <w:rsid w:val="00BC0B7D"/>
    <w:rsid w:val="00BC30E5"/>
    <w:rsid w:val="00BC34B8"/>
    <w:rsid w:val="00BC4FA9"/>
    <w:rsid w:val="00BC514B"/>
    <w:rsid w:val="00BC5537"/>
    <w:rsid w:val="00BC5DDA"/>
    <w:rsid w:val="00BC6BCC"/>
    <w:rsid w:val="00BC72C8"/>
    <w:rsid w:val="00BD15D2"/>
    <w:rsid w:val="00BD2550"/>
    <w:rsid w:val="00BD336F"/>
    <w:rsid w:val="00BD3EF1"/>
    <w:rsid w:val="00BD6E6D"/>
    <w:rsid w:val="00BE0107"/>
    <w:rsid w:val="00BE4776"/>
    <w:rsid w:val="00BE6227"/>
    <w:rsid w:val="00BE66B5"/>
    <w:rsid w:val="00BE7477"/>
    <w:rsid w:val="00BE79C7"/>
    <w:rsid w:val="00BF0BF5"/>
    <w:rsid w:val="00BF0E7F"/>
    <w:rsid w:val="00BF1A38"/>
    <w:rsid w:val="00BF1C5F"/>
    <w:rsid w:val="00BF4AD7"/>
    <w:rsid w:val="00BF536A"/>
    <w:rsid w:val="00C01AA8"/>
    <w:rsid w:val="00C0249A"/>
    <w:rsid w:val="00C02623"/>
    <w:rsid w:val="00C02B06"/>
    <w:rsid w:val="00C03243"/>
    <w:rsid w:val="00C07B55"/>
    <w:rsid w:val="00C126CD"/>
    <w:rsid w:val="00C149CD"/>
    <w:rsid w:val="00C14FD8"/>
    <w:rsid w:val="00C154DB"/>
    <w:rsid w:val="00C17188"/>
    <w:rsid w:val="00C20AE1"/>
    <w:rsid w:val="00C2172F"/>
    <w:rsid w:val="00C2273A"/>
    <w:rsid w:val="00C23A50"/>
    <w:rsid w:val="00C23B82"/>
    <w:rsid w:val="00C24792"/>
    <w:rsid w:val="00C24AF0"/>
    <w:rsid w:val="00C25007"/>
    <w:rsid w:val="00C26E95"/>
    <w:rsid w:val="00C27B3D"/>
    <w:rsid w:val="00C3002D"/>
    <w:rsid w:val="00C30B5D"/>
    <w:rsid w:val="00C371FA"/>
    <w:rsid w:val="00C400DB"/>
    <w:rsid w:val="00C405AC"/>
    <w:rsid w:val="00C40AB6"/>
    <w:rsid w:val="00C4117D"/>
    <w:rsid w:val="00C4133C"/>
    <w:rsid w:val="00C437B7"/>
    <w:rsid w:val="00C43F87"/>
    <w:rsid w:val="00C4468C"/>
    <w:rsid w:val="00C45A18"/>
    <w:rsid w:val="00C466E8"/>
    <w:rsid w:val="00C46EB2"/>
    <w:rsid w:val="00C47AE1"/>
    <w:rsid w:val="00C51139"/>
    <w:rsid w:val="00C520F8"/>
    <w:rsid w:val="00C55A39"/>
    <w:rsid w:val="00C6476C"/>
    <w:rsid w:val="00C64FB5"/>
    <w:rsid w:val="00C67EF1"/>
    <w:rsid w:val="00C727F7"/>
    <w:rsid w:val="00C74D3D"/>
    <w:rsid w:val="00C7651C"/>
    <w:rsid w:val="00C76D3C"/>
    <w:rsid w:val="00C80216"/>
    <w:rsid w:val="00C80A26"/>
    <w:rsid w:val="00C822F8"/>
    <w:rsid w:val="00C82398"/>
    <w:rsid w:val="00C823F6"/>
    <w:rsid w:val="00C9049F"/>
    <w:rsid w:val="00C930D9"/>
    <w:rsid w:val="00CA051C"/>
    <w:rsid w:val="00CA1ED3"/>
    <w:rsid w:val="00CA2345"/>
    <w:rsid w:val="00CA4405"/>
    <w:rsid w:val="00CB09C7"/>
    <w:rsid w:val="00CB3515"/>
    <w:rsid w:val="00CB4999"/>
    <w:rsid w:val="00CB73B5"/>
    <w:rsid w:val="00CB73E8"/>
    <w:rsid w:val="00CC0010"/>
    <w:rsid w:val="00CC1EBD"/>
    <w:rsid w:val="00CC363E"/>
    <w:rsid w:val="00CC38CD"/>
    <w:rsid w:val="00CC54F3"/>
    <w:rsid w:val="00CC5944"/>
    <w:rsid w:val="00CC66CE"/>
    <w:rsid w:val="00CD279B"/>
    <w:rsid w:val="00CD4F4F"/>
    <w:rsid w:val="00CD57F4"/>
    <w:rsid w:val="00CE0963"/>
    <w:rsid w:val="00CE3956"/>
    <w:rsid w:val="00CE4342"/>
    <w:rsid w:val="00CE611F"/>
    <w:rsid w:val="00CE6D17"/>
    <w:rsid w:val="00CF11E4"/>
    <w:rsid w:val="00CF3E53"/>
    <w:rsid w:val="00CF5C4F"/>
    <w:rsid w:val="00CF639E"/>
    <w:rsid w:val="00CF6A06"/>
    <w:rsid w:val="00D02063"/>
    <w:rsid w:val="00D0262F"/>
    <w:rsid w:val="00D031A3"/>
    <w:rsid w:val="00D0403B"/>
    <w:rsid w:val="00D043CC"/>
    <w:rsid w:val="00D04AB1"/>
    <w:rsid w:val="00D06541"/>
    <w:rsid w:val="00D11EC0"/>
    <w:rsid w:val="00D13243"/>
    <w:rsid w:val="00D13A50"/>
    <w:rsid w:val="00D15F7B"/>
    <w:rsid w:val="00D163A4"/>
    <w:rsid w:val="00D16FDA"/>
    <w:rsid w:val="00D27002"/>
    <w:rsid w:val="00D27E04"/>
    <w:rsid w:val="00D30D8C"/>
    <w:rsid w:val="00D30ECF"/>
    <w:rsid w:val="00D30FB5"/>
    <w:rsid w:val="00D31EA4"/>
    <w:rsid w:val="00D407ED"/>
    <w:rsid w:val="00D40CF9"/>
    <w:rsid w:val="00D40D0C"/>
    <w:rsid w:val="00D414CC"/>
    <w:rsid w:val="00D41828"/>
    <w:rsid w:val="00D45BB8"/>
    <w:rsid w:val="00D46C24"/>
    <w:rsid w:val="00D47301"/>
    <w:rsid w:val="00D50BB1"/>
    <w:rsid w:val="00D51F96"/>
    <w:rsid w:val="00D52D7D"/>
    <w:rsid w:val="00D56EE1"/>
    <w:rsid w:val="00D61D40"/>
    <w:rsid w:val="00D637D7"/>
    <w:rsid w:val="00D63D7A"/>
    <w:rsid w:val="00D64864"/>
    <w:rsid w:val="00D64894"/>
    <w:rsid w:val="00D653DB"/>
    <w:rsid w:val="00D65FDD"/>
    <w:rsid w:val="00D66F75"/>
    <w:rsid w:val="00D73863"/>
    <w:rsid w:val="00D73CC3"/>
    <w:rsid w:val="00D746B0"/>
    <w:rsid w:val="00D74942"/>
    <w:rsid w:val="00D7535E"/>
    <w:rsid w:val="00D8087F"/>
    <w:rsid w:val="00D8380A"/>
    <w:rsid w:val="00D85604"/>
    <w:rsid w:val="00D85608"/>
    <w:rsid w:val="00D8730C"/>
    <w:rsid w:val="00D9047C"/>
    <w:rsid w:val="00D90F1B"/>
    <w:rsid w:val="00D91423"/>
    <w:rsid w:val="00D9461B"/>
    <w:rsid w:val="00D96BE7"/>
    <w:rsid w:val="00D97E8A"/>
    <w:rsid w:val="00DA09C8"/>
    <w:rsid w:val="00DA1273"/>
    <w:rsid w:val="00DA49D1"/>
    <w:rsid w:val="00DA50F8"/>
    <w:rsid w:val="00DA6425"/>
    <w:rsid w:val="00DA7392"/>
    <w:rsid w:val="00DB33D1"/>
    <w:rsid w:val="00DB36E8"/>
    <w:rsid w:val="00DB4020"/>
    <w:rsid w:val="00DB42E5"/>
    <w:rsid w:val="00DB489A"/>
    <w:rsid w:val="00DB4D4A"/>
    <w:rsid w:val="00DB4ED0"/>
    <w:rsid w:val="00DB5783"/>
    <w:rsid w:val="00DB62A7"/>
    <w:rsid w:val="00DC0477"/>
    <w:rsid w:val="00DC0E08"/>
    <w:rsid w:val="00DC20C4"/>
    <w:rsid w:val="00DC256C"/>
    <w:rsid w:val="00DC3C08"/>
    <w:rsid w:val="00DC4C1C"/>
    <w:rsid w:val="00DC6D3E"/>
    <w:rsid w:val="00DC7DC8"/>
    <w:rsid w:val="00DD134F"/>
    <w:rsid w:val="00DD3677"/>
    <w:rsid w:val="00DD5FE3"/>
    <w:rsid w:val="00DE10EC"/>
    <w:rsid w:val="00DE189C"/>
    <w:rsid w:val="00DE1A0A"/>
    <w:rsid w:val="00DE1B20"/>
    <w:rsid w:val="00DE2217"/>
    <w:rsid w:val="00DE2C44"/>
    <w:rsid w:val="00DE3EAE"/>
    <w:rsid w:val="00DE52D3"/>
    <w:rsid w:val="00DE7C7D"/>
    <w:rsid w:val="00DE7EDD"/>
    <w:rsid w:val="00DF0BF1"/>
    <w:rsid w:val="00DF374C"/>
    <w:rsid w:val="00DF5767"/>
    <w:rsid w:val="00DF582C"/>
    <w:rsid w:val="00E0058F"/>
    <w:rsid w:val="00E01A23"/>
    <w:rsid w:val="00E036AA"/>
    <w:rsid w:val="00E043B3"/>
    <w:rsid w:val="00E04A84"/>
    <w:rsid w:val="00E06770"/>
    <w:rsid w:val="00E12335"/>
    <w:rsid w:val="00E155AF"/>
    <w:rsid w:val="00E16CFE"/>
    <w:rsid w:val="00E17ADA"/>
    <w:rsid w:val="00E21C0F"/>
    <w:rsid w:val="00E2225E"/>
    <w:rsid w:val="00E225AE"/>
    <w:rsid w:val="00E25B8D"/>
    <w:rsid w:val="00E27827"/>
    <w:rsid w:val="00E27ADD"/>
    <w:rsid w:val="00E30771"/>
    <w:rsid w:val="00E31F36"/>
    <w:rsid w:val="00E32485"/>
    <w:rsid w:val="00E33443"/>
    <w:rsid w:val="00E34715"/>
    <w:rsid w:val="00E366D9"/>
    <w:rsid w:val="00E40DED"/>
    <w:rsid w:val="00E424DB"/>
    <w:rsid w:val="00E42D7C"/>
    <w:rsid w:val="00E430FB"/>
    <w:rsid w:val="00E43B2C"/>
    <w:rsid w:val="00E44BD7"/>
    <w:rsid w:val="00E45D2B"/>
    <w:rsid w:val="00E45E7A"/>
    <w:rsid w:val="00E45F8D"/>
    <w:rsid w:val="00E47732"/>
    <w:rsid w:val="00E50DD2"/>
    <w:rsid w:val="00E54384"/>
    <w:rsid w:val="00E54B62"/>
    <w:rsid w:val="00E54EE5"/>
    <w:rsid w:val="00E55FF0"/>
    <w:rsid w:val="00E5703F"/>
    <w:rsid w:val="00E575F0"/>
    <w:rsid w:val="00E60641"/>
    <w:rsid w:val="00E63EED"/>
    <w:rsid w:val="00E65431"/>
    <w:rsid w:val="00E6544E"/>
    <w:rsid w:val="00E65EE9"/>
    <w:rsid w:val="00E6798B"/>
    <w:rsid w:val="00E760E6"/>
    <w:rsid w:val="00E76B92"/>
    <w:rsid w:val="00E80450"/>
    <w:rsid w:val="00E80467"/>
    <w:rsid w:val="00E81CB1"/>
    <w:rsid w:val="00E92C1A"/>
    <w:rsid w:val="00E93ACA"/>
    <w:rsid w:val="00E9421A"/>
    <w:rsid w:val="00E95182"/>
    <w:rsid w:val="00E9563A"/>
    <w:rsid w:val="00EA0C31"/>
    <w:rsid w:val="00EA189A"/>
    <w:rsid w:val="00EA295A"/>
    <w:rsid w:val="00EA4288"/>
    <w:rsid w:val="00EA4437"/>
    <w:rsid w:val="00EA45B7"/>
    <w:rsid w:val="00EA6311"/>
    <w:rsid w:val="00EB16B2"/>
    <w:rsid w:val="00EB25F1"/>
    <w:rsid w:val="00EB3210"/>
    <w:rsid w:val="00EB3E98"/>
    <w:rsid w:val="00EB3FF9"/>
    <w:rsid w:val="00EB4DCC"/>
    <w:rsid w:val="00EB683F"/>
    <w:rsid w:val="00EB6F7B"/>
    <w:rsid w:val="00EB73BE"/>
    <w:rsid w:val="00EC01CE"/>
    <w:rsid w:val="00EC0494"/>
    <w:rsid w:val="00EC381D"/>
    <w:rsid w:val="00EC507E"/>
    <w:rsid w:val="00EC5768"/>
    <w:rsid w:val="00EC63C4"/>
    <w:rsid w:val="00EC7A47"/>
    <w:rsid w:val="00ED05E0"/>
    <w:rsid w:val="00ED1369"/>
    <w:rsid w:val="00ED2358"/>
    <w:rsid w:val="00ED2CC1"/>
    <w:rsid w:val="00ED720D"/>
    <w:rsid w:val="00EE0764"/>
    <w:rsid w:val="00EE0E8A"/>
    <w:rsid w:val="00EE1D08"/>
    <w:rsid w:val="00EE369E"/>
    <w:rsid w:val="00EE45A5"/>
    <w:rsid w:val="00EE51A2"/>
    <w:rsid w:val="00EE6C72"/>
    <w:rsid w:val="00EF65AC"/>
    <w:rsid w:val="00EF6A66"/>
    <w:rsid w:val="00F0188B"/>
    <w:rsid w:val="00F01F81"/>
    <w:rsid w:val="00F02369"/>
    <w:rsid w:val="00F02812"/>
    <w:rsid w:val="00F05AC9"/>
    <w:rsid w:val="00F06878"/>
    <w:rsid w:val="00F06904"/>
    <w:rsid w:val="00F06D22"/>
    <w:rsid w:val="00F073C0"/>
    <w:rsid w:val="00F130DC"/>
    <w:rsid w:val="00F13C3F"/>
    <w:rsid w:val="00F14B12"/>
    <w:rsid w:val="00F15E13"/>
    <w:rsid w:val="00F17244"/>
    <w:rsid w:val="00F177AF"/>
    <w:rsid w:val="00F17DC7"/>
    <w:rsid w:val="00F20406"/>
    <w:rsid w:val="00F210F6"/>
    <w:rsid w:val="00F2151D"/>
    <w:rsid w:val="00F216F9"/>
    <w:rsid w:val="00F23751"/>
    <w:rsid w:val="00F24B8E"/>
    <w:rsid w:val="00F2588C"/>
    <w:rsid w:val="00F25F14"/>
    <w:rsid w:val="00F268A4"/>
    <w:rsid w:val="00F27736"/>
    <w:rsid w:val="00F31A0E"/>
    <w:rsid w:val="00F324E4"/>
    <w:rsid w:val="00F34067"/>
    <w:rsid w:val="00F345B6"/>
    <w:rsid w:val="00F34DC5"/>
    <w:rsid w:val="00F370BF"/>
    <w:rsid w:val="00F41E41"/>
    <w:rsid w:val="00F42A77"/>
    <w:rsid w:val="00F43D54"/>
    <w:rsid w:val="00F50515"/>
    <w:rsid w:val="00F5058F"/>
    <w:rsid w:val="00F577A7"/>
    <w:rsid w:val="00F604C7"/>
    <w:rsid w:val="00F61104"/>
    <w:rsid w:val="00F617F3"/>
    <w:rsid w:val="00F618D2"/>
    <w:rsid w:val="00F623EA"/>
    <w:rsid w:val="00F62937"/>
    <w:rsid w:val="00F63B9C"/>
    <w:rsid w:val="00F663AE"/>
    <w:rsid w:val="00F66892"/>
    <w:rsid w:val="00F66EF6"/>
    <w:rsid w:val="00F701B8"/>
    <w:rsid w:val="00F708B8"/>
    <w:rsid w:val="00F71118"/>
    <w:rsid w:val="00F744BA"/>
    <w:rsid w:val="00F7555E"/>
    <w:rsid w:val="00F75E77"/>
    <w:rsid w:val="00F764AC"/>
    <w:rsid w:val="00F81F06"/>
    <w:rsid w:val="00F87E81"/>
    <w:rsid w:val="00F90242"/>
    <w:rsid w:val="00F90D79"/>
    <w:rsid w:val="00F9450C"/>
    <w:rsid w:val="00FA32A2"/>
    <w:rsid w:val="00FA4DA3"/>
    <w:rsid w:val="00FA5AEC"/>
    <w:rsid w:val="00FA75A3"/>
    <w:rsid w:val="00FA7675"/>
    <w:rsid w:val="00FA7719"/>
    <w:rsid w:val="00FB3A0F"/>
    <w:rsid w:val="00FB5EB5"/>
    <w:rsid w:val="00FB75A3"/>
    <w:rsid w:val="00FB78D2"/>
    <w:rsid w:val="00FC04B0"/>
    <w:rsid w:val="00FC26CD"/>
    <w:rsid w:val="00FC285A"/>
    <w:rsid w:val="00FC2E32"/>
    <w:rsid w:val="00FC3DB5"/>
    <w:rsid w:val="00FC4902"/>
    <w:rsid w:val="00FD0471"/>
    <w:rsid w:val="00FD1FD7"/>
    <w:rsid w:val="00FD209F"/>
    <w:rsid w:val="00FD3BEA"/>
    <w:rsid w:val="00FD679D"/>
    <w:rsid w:val="00FD7B55"/>
    <w:rsid w:val="00FE0B9B"/>
    <w:rsid w:val="00FE0F6E"/>
    <w:rsid w:val="00FE12CA"/>
    <w:rsid w:val="00FE1F1B"/>
    <w:rsid w:val="00FE320B"/>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31A0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aliases w:val="L1,Numerowanie,Akapit z listą5,CW_Lista,wypunktowanie,Podsis rysunku,Akapit z listą numerowaną,maz_wyliczenie,opis dzialania,K-P_odwolanie,A_wyliczenie,Akapit z listą 1,BulletC,Wyliczanie,Obiekt,List Paragraph,normalny tekst,Bullets"/>
    <w:basedOn w:val="Standard"/>
    <w:link w:val="AkapitzlistZnak"/>
    <w:uiPriority w:val="34"/>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uiPriority w:val="99"/>
    <w:rsid w:val="00DB33D1"/>
  </w:style>
  <w:style w:type="character" w:customStyle="1" w:styleId="TekstkomentarzaZnak">
    <w:name w:val="Tekst komentarza Znak"/>
    <w:basedOn w:val="Domylnaczcionkaakapitu"/>
    <w:link w:val="Tekstkomentarza"/>
    <w:uiPriority w:val="99"/>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uiPriority w:val="1"/>
    <w:qFormat/>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uiPriority w:val="99"/>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379"/>
      </w:numPr>
    </w:pPr>
  </w:style>
  <w:style w:type="numbering" w:customStyle="1" w:styleId="WWNum11">
    <w:name w:val="WWNum11"/>
    <w:basedOn w:val="Bezlisty"/>
    <w:rsid w:val="00DB33D1"/>
    <w:pPr>
      <w:numPr>
        <w:numId w:val="11"/>
      </w:numPr>
    </w:pPr>
  </w:style>
  <w:style w:type="numbering" w:customStyle="1" w:styleId="WWNum12">
    <w:name w:val="WWNum12"/>
    <w:basedOn w:val="Bezlisty"/>
    <w:rsid w:val="00DB33D1"/>
    <w:pPr>
      <w:numPr>
        <w:numId w:val="12"/>
      </w:numPr>
    </w:pPr>
  </w:style>
  <w:style w:type="numbering" w:customStyle="1" w:styleId="WWNum13">
    <w:name w:val="WWNum13"/>
    <w:basedOn w:val="Bezlisty"/>
    <w:rsid w:val="00DB33D1"/>
    <w:pPr>
      <w:numPr>
        <w:numId w:val="378"/>
      </w:numPr>
    </w:pPr>
  </w:style>
  <w:style w:type="numbering" w:customStyle="1" w:styleId="WWNum14">
    <w:name w:val="WWNum14"/>
    <w:basedOn w:val="Bezlisty"/>
    <w:rsid w:val="00DB33D1"/>
    <w:pPr>
      <w:numPr>
        <w:numId w:val="387"/>
      </w:numPr>
    </w:pPr>
  </w:style>
  <w:style w:type="numbering" w:customStyle="1" w:styleId="WWNum15">
    <w:name w:val="WWNum15"/>
    <w:basedOn w:val="Bezlisty"/>
    <w:rsid w:val="00DB33D1"/>
    <w:pPr>
      <w:numPr>
        <w:numId w:val="13"/>
      </w:numPr>
    </w:pPr>
  </w:style>
  <w:style w:type="numbering" w:customStyle="1" w:styleId="WWNum16">
    <w:name w:val="WWNum16"/>
    <w:basedOn w:val="Bezlisty"/>
    <w:rsid w:val="00DB33D1"/>
    <w:pPr>
      <w:numPr>
        <w:numId w:val="14"/>
      </w:numPr>
    </w:pPr>
  </w:style>
  <w:style w:type="numbering" w:customStyle="1" w:styleId="WWNum17">
    <w:name w:val="WWNum17"/>
    <w:basedOn w:val="Bezlisty"/>
    <w:rsid w:val="00DB33D1"/>
    <w:pPr>
      <w:numPr>
        <w:numId w:val="15"/>
      </w:numPr>
    </w:pPr>
  </w:style>
  <w:style w:type="numbering" w:customStyle="1" w:styleId="WWNum18">
    <w:name w:val="WWNum18"/>
    <w:basedOn w:val="Bezlisty"/>
    <w:rsid w:val="00DB33D1"/>
    <w:pPr>
      <w:numPr>
        <w:numId w:val="16"/>
      </w:numPr>
    </w:pPr>
  </w:style>
  <w:style w:type="numbering" w:customStyle="1" w:styleId="WWNum19">
    <w:name w:val="WWNum19"/>
    <w:basedOn w:val="Bezlisty"/>
    <w:rsid w:val="00DB33D1"/>
    <w:pPr>
      <w:numPr>
        <w:numId w:val="17"/>
      </w:numPr>
    </w:pPr>
  </w:style>
  <w:style w:type="numbering" w:customStyle="1" w:styleId="WWNum20">
    <w:name w:val="WWNum20"/>
    <w:basedOn w:val="Bezlisty"/>
    <w:rsid w:val="00DB33D1"/>
    <w:pPr>
      <w:numPr>
        <w:numId w:val="18"/>
      </w:numPr>
    </w:pPr>
  </w:style>
  <w:style w:type="numbering" w:customStyle="1" w:styleId="WWNum21">
    <w:name w:val="WWNum21"/>
    <w:basedOn w:val="Bezlisty"/>
    <w:rsid w:val="00DB33D1"/>
    <w:pPr>
      <w:numPr>
        <w:numId w:val="19"/>
      </w:numPr>
    </w:pPr>
  </w:style>
  <w:style w:type="numbering" w:customStyle="1" w:styleId="WWNum22">
    <w:name w:val="WWNum22"/>
    <w:basedOn w:val="Bezlisty"/>
    <w:rsid w:val="00DB33D1"/>
    <w:pPr>
      <w:numPr>
        <w:numId w:val="20"/>
      </w:numPr>
    </w:pPr>
  </w:style>
  <w:style w:type="numbering" w:customStyle="1" w:styleId="WWNum23">
    <w:name w:val="WWNum23"/>
    <w:basedOn w:val="Bezlisty"/>
    <w:rsid w:val="00DB33D1"/>
    <w:pPr>
      <w:numPr>
        <w:numId w:val="21"/>
      </w:numPr>
    </w:pPr>
  </w:style>
  <w:style w:type="numbering" w:customStyle="1" w:styleId="WWNum24">
    <w:name w:val="WWNum24"/>
    <w:basedOn w:val="Bezlisty"/>
    <w:rsid w:val="00DB33D1"/>
    <w:pPr>
      <w:numPr>
        <w:numId w:val="22"/>
      </w:numPr>
    </w:pPr>
  </w:style>
  <w:style w:type="numbering" w:customStyle="1" w:styleId="WWNum25">
    <w:name w:val="WWNum25"/>
    <w:basedOn w:val="Bezlisty"/>
    <w:rsid w:val="00DB33D1"/>
    <w:pPr>
      <w:numPr>
        <w:numId w:val="23"/>
      </w:numPr>
    </w:pPr>
  </w:style>
  <w:style w:type="numbering" w:customStyle="1" w:styleId="WWNum26">
    <w:name w:val="WWNum26"/>
    <w:basedOn w:val="Bezlisty"/>
    <w:rsid w:val="00DB33D1"/>
    <w:pPr>
      <w:numPr>
        <w:numId w:val="24"/>
      </w:numPr>
    </w:pPr>
  </w:style>
  <w:style w:type="numbering" w:customStyle="1" w:styleId="WWNum27">
    <w:name w:val="WWNum27"/>
    <w:basedOn w:val="Bezlisty"/>
    <w:rsid w:val="00DB33D1"/>
    <w:pPr>
      <w:numPr>
        <w:numId w:val="25"/>
      </w:numPr>
    </w:pPr>
  </w:style>
  <w:style w:type="numbering" w:customStyle="1" w:styleId="WWNum28">
    <w:name w:val="WWNum28"/>
    <w:basedOn w:val="Bezlisty"/>
    <w:rsid w:val="00DB33D1"/>
    <w:pPr>
      <w:numPr>
        <w:numId w:val="26"/>
      </w:numPr>
    </w:pPr>
  </w:style>
  <w:style w:type="numbering" w:customStyle="1" w:styleId="WWNum29">
    <w:name w:val="WWNum29"/>
    <w:basedOn w:val="Bezlisty"/>
    <w:rsid w:val="00DB33D1"/>
    <w:pPr>
      <w:numPr>
        <w:numId w:val="27"/>
      </w:numPr>
    </w:pPr>
  </w:style>
  <w:style w:type="numbering" w:customStyle="1" w:styleId="WWNum30">
    <w:name w:val="WWNum30"/>
    <w:basedOn w:val="Bezlisty"/>
    <w:rsid w:val="00DB33D1"/>
    <w:pPr>
      <w:numPr>
        <w:numId w:val="28"/>
      </w:numPr>
    </w:pPr>
  </w:style>
  <w:style w:type="numbering" w:customStyle="1" w:styleId="WWNum31">
    <w:name w:val="WWNum31"/>
    <w:basedOn w:val="Bezlisty"/>
    <w:rsid w:val="00DB33D1"/>
    <w:pPr>
      <w:numPr>
        <w:numId w:val="29"/>
      </w:numPr>
    </w:pPr>
  </w:style>
  <w:style w:type="numbering" w:customStyle="1" w:styleId="WWNum32">
    <w:name w:val="WWNum32"/>
    <w:basedOn w:val="Bezlisty"/>
    <w:rsid w:val="00DB33D1"/>
    <w:pPr>
      <w:numPr>
        <w:numId w:val="30"/>
      </w:numPr>
    </w:pPr>
  </w:style>
  <w:style w:type="numbering" w:customStyle="1" w:styleId="WWNum33">
    <w:name w:val="WWNum33"/>
    <w:basedOn w:val="Bezlisty"/>
    <w:rsid w:val="00DB33D1"/>
    <w:pPr>
      <w:numPr>
        <w:numId w:val="31"/>
      </w:numPr>
    </w:pPr>
  </w:style>
  <w:style w:type="numbering" w:customStyle="1" w:styleId="WWNum34">
    <w:name w:val="WWNum34"/>
    <w:basedOn w:val="Bezlisty"/>
    <w:rsid w:val="00DB33D1"/>
    <w:pPr>
      <w:numPr>
        <w:numId w:val="32"/>
      </w:numPr>
    </w:pPr>
  </w:style>
  <w:style w:type="numbering" w:customStyle="1" w:styleId="WWNum35">
    <w:name w:val="WWNum35"/>
    <w:basedOn w:val="Bezlisty"/>
    <w:rsid w:val="00DB33D1"/>
    <w:pPr>
      <w:numPr>
        <w:numId w:val="33"/>
      </w:numPr>
    </w:pPr>
  </w:style>
  <w:style w:type="numbering" w:customStyle="1" w:styleId="WWNum36">
    <w:name w:val="WWNum36"/>
    <w:basedOn w:val="Bezlisty"/>
    <w:rsid w:val="00DB33D1"/>
    <w:pPr>
      <w:numPr>
        <w:numId w:val="34"/>
      </w:numPr>
    </w:pPr>
  </w:style>
  <w:style w:type="numbering" w:customStyle="1" w:styleId="WWNum37">
    <w:name w:val="WWNum37"/>
    <w:basedOn w:val="Bezlisty"/>
    <w:rsid w:val="00DB33D1"/>
    <w:pPr>
      <w:numPr>
        <w:numId w:val="35"/>
      </w:numPr>
    </w:pPr>
  </w:style>
  <w:style w:type="numbering" w:customStyle="1" w:styleId="WWNum38">
    <w:name w:val="WWNum38"/>
    <w:basedOn w:val="Bezlisty"/>
    <w:rsid w:val="00DB33D1"/>
    <w:pPr>
      <w:numPr>
        <w:numId w:val="36"/>
      </w:numPr>
    </w:pPr>
  </w:style>
  <w:style w:type="numbering" w:customStyle="1" w:styleId="WWNum39">
    <w:name w:val="WWNum39"/>
    <w:basedOn w:val="Bezlisty"/>
    <w:rsid w:val="00DB33D1"/>
    <w:pPr>
      <w:numPr>
        <w:numId w:val="37"/>
      </w:numPr>
    </w:pPr>
  </w:style>
  <w:style w:type="numbering" w:customStyle="1" w:styleId="WWNum40">
    <w:name w:val="WWNum40"/>
    <w:basedOn w:val="Bezlisty"/>
    <w:rsid w:val="00DB33D1"/>
    <w:pPr>
      <w:numPr>
        <w:numId w:val="38"/>
      </w:numPr>
    </w:pPr>
  </w:style>
  <w:style w:type="numbering" w:customStyle="1" w:styleId="WWNum41">
    <w:name w:val="WWNum41"/>
    <w:basedOn w:val="Bezlisty"/>
    <w:rsid w:val="00DB33D1"/>
    <w:pPr>
      <w:numPr>
        <w:numId w:val="39"/>
      </w:numPr>
    </w:pPr>
  </w:style>
  <w:style w:type="numbering" w:customStyle="1" w:styleId="WWNum42">
    <w:name w:val="WWNum42"/>
    <w:basedOn w:val="Bezlisty"/>
    <w:rsid w:val="00DB33D1"/>
    <w:pPr>
      <w:numPr>
        <w:numId w:val="40"/>
      </w:numPr>
    </w:pPr>
  </w:style>
  <w:style w:type="numbering" w:customStyle="1" w:styleId="WWNum43">
    <w:name w:val="WWNum43"/>
    <w:basedOn w:val="Bezlisty"/>
    <w:rsid w:val="00DB33D1"/>
    <w:pPr>
      <w:numPr>
        <w:numId w:val="41"/>
      </w:numPr>
    </w:pPr>
  </w:style>
  <w:style w:type="numbering" w:customStyle="1" w:styleId="WWNum44">
    <w:name w:val="WWNum44"/>
    <w:basedOn w:val="Bezlisty"/>
    <w:rsid w:val="00DB33D1"/>
    <w:pPr>
      <w:numPr>
        <w:numId w:val="42"/>
      </w:numPr>
    </w:pPr>
  </w:style>
  <w:style w:type="numbering" w:customStyle="1" w:styleId="WWNum45">
    <w:name w:val="WWNum45"/>
    <w:basedOn w:val="Bezlisty"/>
    <w:rsid w:val="00DB33D1"/>
    <w:pPr>
      <w:numPr>
        <w:numId w:val="43"/>
      </w:numPr>
    </w:pPr>
  </w:style>
  <w:style w:type="numbering" w:customStyle="1" w:styleId="WWNum46">
    <w:name w:val="WWNum46"/>
    <w:basedOn w:val="Bezlisty"/>
    <w:rsid w:val="00DB33D1"/>
    <w:pPr>
      <w:numPr>
        <w:numId w:val="44"/>
      </w:numPr>
    </w:pPr>
  </w:style>
  <w:style w:type="numbering" w:customStyle="1" w:styleId="WWNum47">
    <w:name w:val="WWNum47"/>
    <w:basedOn w:val="Bezlisty"/>
    <w:rsid w:val="00DB33D1"/>
    <w:pPr>
      <w:numPr>
        <w:numId w:val="45"/>
      </w:numPr>
    </w:pPr>
  </w:style>
  <w:style w:type="numbering" w:customStyle="1" w:styleId="WWNum48">
    <w:name w:val="WWNum48"/>
    <w:basedOn w:val="Bezlisty"/>
    <w:rsid w:val="00DB33D1"/>
    <w:pPr>
      <w:numPr>
        <w:numId w:val="46"/>
      </w:numPr>
    </w:pPr>
  </w:style>
  <w:style w:type="numbering" w:customStyle="1" w:styleId="WWNum49">
    <w:name w:val="WWNum49"/>
    <w:basedOn w:val="Bezlisty"/>
    <w:rsid w:val="00DB33D1"/>
    <w:pPr>
      <w:numPr>
        <w:numId w:val="47"/>
      </w:numPr>
    </w:pPr>
  </w:style>
  <w:style w:type="numbering" w:customStyle="1" w:styleId="WWNum50">
    <w:name w:val="WWNum50"/>
    <w:basedOn w:val="Bezlisty"/>
    <w:rsid w:val="00DB33D1"/>
    <w:pPr>
      <w:numPr>
        <w:numId w:val="48"/>
      </w:numPr>
    </w:pPr>
  </w:style>
  <w:style w:type="numbering" w:customStyle="1" w:styleId="WWNum51">
    <w:name w:val="WWNum51"/>
    <w:basedOn w:val="Bezlisty"/>
    <w:rsid w:val="00DB33D1"/>
    <w:pPr>
      <w:numPr>
        <w:numId w:val="49"/>
      </w:numPr>
    </w:pPr>
  </w:style>
  <w:style w:type="numbering" w:customStyle="1" w:styleId="WWNum52">
    <w:name w:val="WWNum52"/>
    <w:basedOn w:val="Bezlisty"/>
    <w:rsid w:val="00DB33D1"/>
    <w:pPr>
      <w:numPr>
        <w:numId w:val="50"/>
      </w:numPr>
    </w:pPr>
  </w:style>
  <w:style w:type="numbering" w:customStyle="1" w:styleId="WWNum53">
    <w:name w:val="WWNum53"/>
    <w:basedOn w:val="Bezlisty"/>
    <w:rsid w:val="00DB33D1"/>
    <w:pPr>
      <w:numPr>
        <w:numId w:val="51"/>
      </w:numPr>
    </w:pPr>
  </w:style>
  <w:style w:type="numbering" w:customStyle="1" w:styleId="WWNum54">
    <w:name w:val="WWNum54"/>
    <w:basedOn w:val="Bezlisty"/>
    <w:rsid w:val="00DB33D1"/>
    <w:pPr>
      <w:numPr>
        <w:numId w:val="52"/>
      </w:numPr>
    </w:pPr>
  </w:style>
  <w:style w:type="numbering" w:customStyle="1" w:styleId="WWNum55">
    <w:name w:val="WWNum55"/>
    <w:basedOn w:val="Bezlisty"/>
    <w:rsid w:val="00DB33D1"/>
    <w:pPr>
      <w:numPr>
        <w:numId w:val="53"/>
      </w:numPr>
    </w:pPr>
  </w:style>
  <w:style w:type="numbering" w:customStyle="1" w:styleId="WWNum56">
    <w:name w:val="WWNum56"/>
    <w:basedOn w:val="Bezlisty"/>
    <w:rsid w:val="00DB33D1"/>
    <w:pPr>
      <w:numPr>
        <w:numId w:val="54"/>
      </w:numPr>
    </w:pPr>
  </w:style>
  <w:style w:type="numbering" w:customStyle="1" w:styleId="WWNum57">
    <w:name w:val="WWNum57"/>
    <w:basedOn w:val="Bezlisty"/>
    <w:rsid w:val="00DB33D1"/>
    <w:pPr>
      <w:numPr>
        <w:numId w:val="55"/>
      </w:numPr>
    </w:pPr>
  </w:style>
  <w:style w:type="numbering" w:customStyle="1" w:styleId="WWNum58">
    <w:name w:val="WWNum58"/>
    <w:basedOn w:val="Bezlisty"/>
    <w:rsid w:val="00DB33D1"/>
    <w:pPr>
      <w:numPr>
        <w:numId w:val="56"/>
      </w:numPr>
    </w:pPr>
  </w:style>
  <w:style w:type="numbering" w:customStyle="1" w:styleId="WWNum59">
    <w:name w:val="WWNum59"/>
    <w:basedOn w:val="Bezlisty"/>
    <w:rsid w:val="00DB33D1"/>
    <w:pPr>
      <w:numPr>
        <w:numId w:val="57"/>
      </w:numPr>
    </w:pPr>
  </w:style>
  <w:style w:type="numbering" w:customStyle="1" w:styleId="WWNum60">
    <w:name w:val="WWNum60"/>
    <w:basedOn w:val="Bezlisty"/>
    <w:rsid w:val="00DB33D1"/>
    <w:pPr>
      <w:numPr>
        <w:numId w:val="58"/>
      </w:numPr>
    </w:pPr>
  </w:style>
  <w:style w:type="numbering" w:customStyle="1" w:styleId="WWNum61">
    <w:name w:val="WWNum61"/>
    <w:basedOn w:val="Bezlisty"/>
    <w:rsid w:val="00DB33D1"/>
    <w:pPr>
      <w:numPr>
        <w:numId w:val="59"/>
      </w:numPr>
    </w:pPr>
  </w:style>
  <w:style w:type="numbering" w:customStyle="1" w:styleId="WWNum62">
    <w:name w:val="WWNum62"/>
    <w:basedOn w:val="Bezlisty"/>
    <w:rsid w:val="00DB33D1"/>
    <w:pPr>
      <w:numPr>
        <w:numId w:val="60"/>
      </w:numPr>
    </w:pPr>
  </w:style>
  <w:style w:type="numbering" w:customStyle="1" w:styleId="WWNum63">
    <w:name w:val="WWNum63"/>
    <w:basedOn w:val="Bezlisty"/>
    <w:rsid w:val="00DB33D1"/>
    <w:pPr>
      <w:numPr>
        <w:numId w:val="61"/>
      </w:numPr>
    </w:pPr>
  </w:style>
  <w:style w:type="numbering" w:customStyle="1" w:styleId="WWNum64">
    <w:name w:val="WWNum64"/>
    <w:basedOn w:val="Bezlisty"/>
    <w:rsid w:val="00DB33D1"/>
    <w:pPr>
      <w:numPr>
        <w:numId w:val="62"/>
      </w:numPr>
    </w:pPr>
  </w:style>
  <w:style w:type="numbering" w:customStyle="1" w:styleId="WWNum65">
    <w:name w:val="WWNum65"/>
    <w:basedOn w:val="Bezlisty"/>
    <w:rsid w:val="00DB33D1"/>
    <w:pPr>
      <w:numPr>
        <w:numId w:val="63"/>
      </w:numPr>
    </w:pPr>
  </w:style>
  <w:style w:type="numbering" w:customStyle="1" w:styleId="WWNum66">
    <w:name w:val="WWNum66"/>
    <w:basedOn w:val="Bezlisty"/>
    <w:rsid w:val="00DB33D1"/>
    <w:pPr>
      <w:numPr>
        <w:numId w:val="64"/>
      </w:numPr>
    </w:pPr>
  </w:style>
  <w:style w:type="numbering" w:customStyle="1" w:styleId="WWNum67">
    <w:name w:val="WWNum67"/>
    <w:basedOn w:val="Bezlisty"/>
    <w:rsid w:val="00DB33D1"/>
    <w:pPr>
      <w:numPr>
        <w:numId w:val="65"/>
      </w:numPr>
    </w:pPr>
  </w:style>
  <w:style w:type="numbering" w:customStyle="1" w:styleId="WWNum68">
    <w:name w:val="WWNum68"/>
    <w:basedOn w:val="Bezlisty"/>
    <w:rsid w:val="00DB33D1"/>
    <w:pPr>
      <w:numPr>
        <w:numId w:val="66"/>
      </w:numPr>
    </w:pPr>
  </w:style>
  <w:style w:type="numbering" w:customStyle="1" w:styleId="WWNum69">
    <w:name w:val="WWNum69"/>
    <w:basedOn w:val="Bezlisty"/>
    <w:rsid w:val="00DB33D1"/>
    <w:pPr>
      <w:numPr>
        <w:numId w:val="67"/>
      </w:numPr>
    </w:pPr>
  </w:style>
  <w:style w:type="numbering" w:customStyle="1" w:styleId="WWNum70">
    <w:name w:val="WWNum70"/>
    <w:basedOn w:val="Bezlisty"/>
    <w:rsid w:val="00DB33D1"/>
    <w:pPr>
      <w:numPr>
        <w:numId w:val="68"/>
      </w:numPr>
    </w:pPr>
  </w:style>
  <w:style w:type="numbering" w:customStyle="1" w:styleId="WWNum71">
    <w:name w:val="WWNum71"/>
    <w:basedOn w:val="Bezlisty"/>
    <w:rsid w:val="00DB33D1"/>
    <w:pPr>
      <w:numPr>
        <w:numId w:val="69"/>
      </w:numPr>
    </w:pPr>
  </w:style>
  <w:style w:type="numbering" w:customStyle="1" w:styleId="WWNum72">
    <w:name w:val="WWNum72"/>
    <w:basedOn w:val="Bezlisty"/>
    <w:rsid w:val="00DB33D1"/>
    <w:pPr>
      <w:numPr>
        <w:numId w:val="70"/>
      </w:numPr>
    </w:pPr>
  </w:style>
  <w:style w:type="numbering" w:customStyle="1" w:styleId="WWNum73">
    <w:name w:val="WWNum73"/>
    <w:basedOn w:val="Bezlisty"/>
    <w:rsid w:val="00DB33D1"/>
    <w:pPr>
      <w:numPr>
        <w:numId w:val="71"/>
      </w:numPr>
    </w:pPr>
  </w:style>
  <w:style w:type="numbering" w:customStyle="1" w:styleId="WWNum74">
    <w:name w:val="WWNum74"/>
    <w:basedOn w:val="Bezlisty"/>
    <w:rsid w:val="00DB33D1"/>
    <w:pPr>
      <w:numPr>
        <w:numId w:val="72"/>
      </w:numPr>
    </w:pPr>
  </w:style>
  <w:style w:type="numbering" w:customStyle="1" w:styleId="WWNum75">
    <w:name w:val="WWNum75"/>
    <w:basedOn w:val="Bezlisty"/>
    <w:rsid w:val="00DB33D1"/>
    <w:pPr>
      <w:numPr>
        <w:numId w:val="73"/>
      </w:numPr>
    </w:pPr>
  </w:style>
  <w:style w:type="numbering" w:customStyle="1" w:styleId="WWNum76">
    <w:name w:val="WWNum76"/>
    <w:basedOn w:val="Bezlisty"/>
    <w:rsid w:val="00DB33D1"/>
    <w:pPr>
      <w:numPr>
        <w:numId w:val="373"/>
      </w:numPr>
    </w:pPr>
  </w:style>
  <w:style w:type="numbering" w:customStyle="1" w:styleId="WWNum77">
    <w:name w:val="WWNum77"/>
    <w:basedOn w:val="Bezlisty"/>
    <w:rsid w:val="00DB33D1"/>
    <w:pPr>
      <w:numPr>
        <w:numId w:val="75"/>
      </w:numPr>
    </w:pPr>
  </w:style>
  <w:style w:type="numbering" w:customStyle="1" w:styleId="WWNum78">
    <w:name w:val="WWNum78"/>
    <w:basedOn w:val="Bezlisty"/>
    <w:rsid w:val="00DB33D1"/>
    <w:pPr>
      <w:numPr>
        <w:numId w:val="76"/>
      </w:numPr>
    </w:pPr>
  </w:style>
  <w:style w:type="numbering" w:customStyle="1" w:styleId="WWNum79">
    <w:name w:val="WWNum79"/>
    <w:basedOn w:val="Bezlisty"/>
    <w:rsid w:val="00DB33D1"/>
    <w:pPr>
      <w:numPr>
        <w:numId w:val="77"/>
      </w:numPr>
    </w:pPr>
  </w:style>
  <w:style w:type="numbering" w:customStyle="1" w:styleId="WWNum80">
    <w:name w:val="WWNum80"/>
    <w:basedOn w:val="Bezlisty"/>
    <w:rsid w:val="00DB33D1"/>
    <w:pPr>
      <w:numPr>
        <w:numId w:val="78"/>
      </w:numPr>
    </w:pPr>
  </w:style>
  <w:style w:type="numbering" w:customStyle="1" w:styleId="WWNum81">
    <w:name w:val="WWNum81"/>
    <w:basedOn w:val="Bezlisty"/>
    <w:rsid w:val="00DB33D1"/>
    <w:pPr>
      <w:numPr>
        <w:numId w:val="79"/>
      </w:numPr>
    </w:pPr>
  </w:style>
  <w:style w:type="numbering" w:customStyle="1" w:styleId="WWNum82">
    <w:name w:val="WWNum82"/>
    <w:basedOn w:val="Bezlisty"/>
    <w:rsid w:val="00DB33D1"/>
    <w:pPr>
      <w:numPr>
        <w:numId w:val="80"/>
      </w:numPr>
    </w:pPr>
  </w:style>
  <w:style w:type="numbering" w:customStyle="1" w:styleId="WWNum83">
    <w:name w:val="WWNum83"/>
    <w:basedOn w:val="Bezlisty"/>
    <w:rsid w:val="00DB33D1"/>
    <w:pPr>
      <w:numPr>
        <w:numId w:val="81"/>
      </w:numPr>
    </w:pPr>
  </w:style>
  <w:style w:type="numbering" w:customStyle="1" w:styleId="WWNum84">
    <w:name w:val="WWNum84"/>
    <w:basedOn w:val="Bezlisty"/>
    <w:rsid w:val="00DB33D1"/>
    <w:pPr>
      <w:numPr>
        <w:numId w:val="82"/>
      </w:numPr>
    </w:pPr>
  </w:style>
  <w:style w:type="numbering" w:customStyle="1" w:styleId="WWNum85">
    <w:name w:val="WWNum85"/>
    <w:basedOn w:val="Bezlisty"/>
    <w:rsid w:val="00DB33D1"/>
    <w:pPr>
      <w:numPr>
        <w:numId w:val="83"/>
      </w:numPr>
    </w:pPr>
  </w:style>
  <w:style w:type="numbering" w:customStyle="1" w:styleId="WWNum86">
    <w:name w:val="WWNum86"/>
    <w:basedOn w:val="Bezlisty"/>
    <w:rsid w:val="00DB33D1"/>
    <w:pPr>
      <w:numPr>
        <w:numId w:val="84"/>
      </w:numPr>
    </w:pPr>
  </w:style>
  <w:style w:type="numbering" w:customStyle="1" w:styleId="WWNum87">
    <w:name w:val="WWNum87"/>
    <w:basedOn w:val="Bezlisty"/>
    <w:rsid w:val="00DB33D1"/>
    <w:pPr>
      <w:numPr>
        <w:numId w:val="85"/>
      </w:numPr>
    </w:pPr>
  </w:style>
  <w:style w:type="numbering" w:customStyle="1" w:styleId="WWNum88">
    <w:name w:val="WWNum88"/>
    <w:basedOn w:val="Bezlisty"/>
    <w:rsid w:val="00DB33D1"/>
    <w:pPr>
      <w:numPr>
        <w:numId w:val="86"/>
      </w:numPr>
    </w:pPr>
  </w:style>
  <w:style w:type="numbering" w:customStyle="1" w:styleId="WWNum89">
    <w:name w:val="WWNum89"/>
    <w:basedOn w:val="Bezlisty"/>
    <w:rsid w:val="00DB33D1"/>
    <w:pPr>
      <w:numPr>
        <w:numId w:val="87"/>
      </w:numPr>
    </w:pPr>
  </w:style>
  <w:style w:type="numbering" w:customStyle="1" w:styleId="WWNum90">
    <w:name w:val="WWNum90"/>
    <w:basedOn w:val="Bezlisty"/>
    <w:rsid w:val="00DB33D1"/>
    <w:pPr>
      <w:numPr>
        <w:numId w:val="88"/>
      </w:numPr>
    </w:pPr>
  </w:style>
  <w:style w:type="numbering" w:customStyle="1" w:styleId="WWNum91">
    <w:name w:val="WWNum91"/>
    <w:basedOn w:val="Bezlisty"/>
    <w:rsid w:val="00DB33D1"/>
    <w:pPr>
      <w:numPr>
        <w:numId w:val="89"/>
      </w:numPr>
    </w:pPr>
  </w:style>
  <w:style w:type="numbering" w:customStyle="1" w:styleId="WWNum92">
    <w:name w:val="WWNum92"/>
    <w:basedOn w:val="Bezlisty"/>
    <w:rsid w:val="00DB33D1"/>
    <w:pPr>
      <w:numPr>
        <w:numId w:val="90"/>
      </w:numPr>
    </w:pPr>
  </w:style>
  <w:style w:type="numbering" w:customStyle="1" w:styleId="WWNum93">
    <w:name w:val="WWNum93"/>
    <w:basedOn w:val="Bezlisty"/>
    <w:rsid w:val="00DB33D1"/>
    <w:pPr>
      <w:numPr>
        <w:numId w:val="91"/>
      </w:numPr>
    </w:pPr>
  </w:style>
  <w:style w:type="numbering" w:customStyle="1" w:styleId="WWNum94">
    <w:name w:val="WWNum94"/>
    <w:basedOn w:val="Bezlisty"/>
    <w:rsid w:val="00DB33D1"/>
    <w:pPr>
      <w:numPr>
        <w:numId w:val="92"/>
      </w:numPr>
    </w:pPr>
  </w:style>
  <w:style w:type="numbering" w:customStyle="1" w:styleId="WWNum95">
    <w:name w:val="WWNum95"/>
    <w:basedOn w:val="Bezlisty"/>
    <w:rsid w:val="00DB33D1"/>
    <w:pPr>
      <w:numPr>
        <w:numId w:val="93"/>
      </w:numPr>
    </w:pPr>
  </w:style>
  <w:style w:type="numbering" w:customStyle="1" w:styleId="WWNum96">
    <w:name w:val="WWNum96"/>
    <w:basedOn w:val="Bezlisty"/>
    <w:rsid w:val="00DB33D1"/>
    <w:pPr>
      <w:numPr>
        <w:numId w:val="94"/>
      </w:numPr>
    </w:pPr>
  </w:style>
  <w:style w:type="numbering" w:customStyle="1" w:styleId="WWNum97">
    <w:name w:val="WWNum97"/>
    <w:basedOn w:val="Bezlisty"/>
    <w:rsid w:val="00DB33D1"/>
    <w:pPr>
      <w:numPr>
        <w:numId w:val="95"/>
      </w:numPr>
    </w:pPr>
  </w:style>
  <w:style w:type="numbering" w:customStyle="1" w:styleId="WWNum98">
    <w:name w:val="WWNum98"/>
    <w:basedOn w:val="Bezlisty"/>
    <w:rsid w:val="00DB33D1"/>
    <w:pPr>
      <w:numPr>
        <w:numId w:val="96"/>
      </w:numPr>
    </w:pPr>
  </w:style>
  <w:style w:type="numbering" w:customStyle="1" w:styleId="WWNum99">
    <w:name w:val="WWNum99"/>
    <w:basedOn w:val="Bezlisty"/>
    <w:rsid w:val="00DB33D1"/>
    <w:pPr>
      <w:numPr>
        <w:numId w:val="97"/>
      </w:numPr>
    </w:pPr>
  </w:style>
  <w:style w:type="numbering" w:customStyle="1" w:styleId="WWNum100">
    <w:name w:val="WWNum100"/>
    <w:basedOn w:val="Bezlisty"/>
    <w:rsid w:val="00DB33D1"/>
    <w:pPr>
      <w:numPr>
        <w:numId w:val="98"/>
      </w:numPr>
    </w:pPr>
  </w:style>
  <w:style w:type="numbering" w:customStyle="1" w:styleId="WWNum101">
    <w:name w:val="WWNum101"/>
    <w:basedOn w:val="Bezlisty"/>
    <w:rsid w:val="00DB33D1"/>
    <w:pPr>
      <w:numPr>
        <w:numId w:val="377"/>
      </w:numPr>
    </w:pPr>
  </w:style>
  <w:style w:type="numbering" w:customStyle="1" w:styleId="WWNum102">
    <w:name w:val="WWNum102"/>
    <w:basedOn w:val="Bezlisty"/>
    <w:rsid w:val="00DB33D1"/>
    <w:pPr>
      <w:numPr>
        <w:numId w:val="100"/>
      </w:numPr>
    </w:pPr>
  </w:style>
  <w:style w:type="numbering" w:customStyle="1" w:styleId="WWNum103">
    <w:name w:val="WWNum103"/>
    <w:basedOn w:val="Bezlisty"/>
    <w:rsid w:val="00DB33D1"/>
    <w:pPr>
      <w:numPr>
        <w:numId w:val="101"/>
      </w:numPr>
    </w:pPr>
  </w:style>
  <w:style w:type="numbering" w:customStyle="1" w:styleId="WWNum104">
    <w:name w:val="WWNum104"/>
    <w:basedOn w:val="Bezlisty"/>
    <w:rsid w:val="00DB33D1"/>
    <w:pPr>
      <w:numPr>
        <w:numId w:val="102"/>
      </w:numPr>
    </w:pPr>
  </w:style>
  <w:style w:type="numbering" w:customStyle="1" w:styleId="WWNum105">
    <w:name w:val="WWNum105"/>
    <w:basedOn w:val="Bezlisty"/>
    <w:rsid w:val="00DB33D1"/>
    <w:pPr>
      <w:numPr>
        <w:numId w:val="103"/>
      </w:numPr>
    </w:pPr>
  </w:style>
  <w:style w:type="numbering" w:customStyle="1" w:styleId="WWNum106">
    <w:name w:val="WWNum106"/>
    <w:basedOn w:val="Bezlisty"/>
    <w:rsid w:val="00DB33D1"/>
    <w:pPr>
      <w:numPr>
        <w:numId w:val="104"/>
      </w:numPr>
    </w:pPr>
  </w:style>
  <w:style w:type="numbering" w:customStyle="1" w:styleId="WWNum107">
    <w:name w:val="WWNum107"/>
    <w:basedOn w:val="Bezlisty"/>
    <w:rsid w:val="00DB33D1"/>
    <w:pPr>
      <w:numPr>
        <w:numId w:val="105"/>
      </w:numPr>
    </w:pPr>
  </w:style>
  <w:style w:type="numbering" w:customStyle="1" w:styleId="WWNum108">
    <w:name w:val="WWNum108"/>
    <w:basedOn w:val="Bezlisty"/>
    <w:rsid w:val="00DB33D1"/>
    <w:pPr>
      <w:numPr>
        <w:numId w:val="106"/>
      </w:numPr>
    </w:pPr>
  </w:style>
  <w:style w:type="numbering" w:customStyle="1" w:styleId="WWNum109">
    <w:name w:val="WWNum109"/>
    <w:basedOn w:val="Bezlisty"/>
    <w:rsid w:val="00DB33D1"/>
    <w:pPr>
      <w:numPr>
        <w:numId w:val="107"/>
      </w:numPr>
    </w:pPr>
  </w:style>
  <w:style w:type="numbering" w:customStyle="1" w:styleId="WWNum110">
    <w:name w:val="WWNum110"/>
    <w:basedOn w:val="Bezlisty"/>
    <w:rsid w:val="00DB33D1"/>
    <w:pPr>
      <w:numPr>
        <w:numId w:val="108"/>
      </w:numPr>
    </w:pPr>
  </w:style>
  <w:style w:type="numbering" w:customStyle="1" w:styleId="WWNum111">
    <w:name w:val="WWNum111"/>
    <w:basedOn w:val="Bezlisty"/>
    <w:rsid w:val="00DB33D1"/>
    <w:pPr>
      <w:numPr>
        <w:numId w:val="385"/>
      </w:numPr>
    </w:pPr>
  </w:style>
  <w:style w:type="numbering" w:customStyle="1" w:styleId="WWNum112">
    <w:name w:val="WWNum112"/>
    <w:basedOn w:val="Bezlisty"/>
    <w:rsid w:val="00DB33D1"/>
    <w:pPr>
      <w:numPr>
        <w:numId w:val="110"/>
      </w:numPr>
    </w:pPr>
  </w:style>
  <w:style w:type="numbering" w:customStyle="1" w:styleId="WWNum113">
    <w:name w:val="WWNum113"/>
    <w:basedOn w:val="Bezlisty"/>
    <w:rsid w:val="00DB33D1"/>
    <w:pPr>
      <w:numPr>
        <w:numId w:val="111"/>
      </w:numPr>
    </w:pPr>
  </w:style>
  <w:style w:type="numbering" w:customStyle="1" w:styleId="WWNum114">
    <w:name w:val="WWNum114"/>
    <w:basedOn w:val="Bezlisty"/>
    <w:rsid w:val="00DB33D1"/>
    <w:pPr>
      <w:numPr>
        <w:numId w:val="112"/>
      </w:numPr>
    </w:pPr>
  </w:style>
  <w:style w:type="numbering" w:customStyle="1" w:styleId="WWNum115">
    <w:name w:val="WWNum115"/>
    <w:basedOn w:val="Bezlisty"/>
    <w:rsid w:val="00DB33D1"/>
    <w:pPr>
      <w:numPr>
        <w:numId w:val="113"/>
      </w:numPr>
    </w:pPr>
  </w:style>
  <w:style w:type="numbering" w:customStyle="1" w:styleId="WWNum116">
    <w:name w:val="WWNum116"/>
    <w:basedOn w:val="Bezlisty"/>
    <w:rsid w:val="00DB33D1"/>
    <w:pPr>
      <w:numPr>
        <w:numId w:val="114"/>
      </w:numPr>
    </w:pPr>
  </w:style>
  <w:style w:type="numbering" w:customStyle="1" w:styleId="WWNum117">
    <w:name w:val="WWNum117"/>
    <w:basedOn w:val="Bezlisty"/>
    <w:rsid w:val="00DB33D1"/>
    <w:pPr>
      <w:numPr>
        <w:numId w:val="115"/>
      </w:numPr>
    </w:pPr>
  </w:style>
  <w:style w:type="numbering" w:customStyle="1" w:styleId="WWNum118">
    <w:name w:val="WWNum118"/>
    <w:basedOn w:val="Bezlisty"/>
    <w:rsid w:val="00DB33D1"/>
    <w:pPr>
      <w:numPr>
        <w:numId w:val="116"/>
      </w:numPr>
    </w:pPr>
  </w:style>
  <w:style w:type="numbering" w:customStyle="1" w:styleId="WWNum119">
    <w:name w:val="WWNum119"/>
    <w:basedOn w:val="Bezlisty"/>
    <w:rsid w:val="00DB33D1"/>
    <w:pPr>
      <w:numPr>
        <w:numId w:val="117"/>
      </w:numPr>
    </w:pPr>
  </w:style>
  <w:style w:type="numbering" w:customStyle="1" w:styleId="WWNum120">
    <w:name w:val="WWNum120"/>
    <w:basedOn w:val="Bezlisty"/>
    <w:rsid w:val="00DB33D1"/>
    <w:pPr>
      <w:numPr>
        <w:numId w:val="118"/>
      </w:numPr>
    </w:pPr>
  </w:style>
  <w:style w:type="numbering" w:customStyle="1" w:styleId="WWNum121">
    <w:name w:val="WWNum121"/>
    <w:basedOn w:val="Bezlisty"/>
    <w:rsid w:val="00DB33D1"/>
    <w:pPr>
      <w:numPr>
        <w:numId w:val="119"/>
      </w:numPr>
    </w:pPr>
  </w:style>
  <w:style w:type="numbering" w:customStyle="1" w:styleId="WWNum122">
    <w:name w:val="WWNum122"/>
    <w:basedOn w:val="Bezlisty"/>
    <w:rsid w:val="00DB33D1"/>
    <w:pPr>
      <w:numPr>
        <w:numId w:val="120"/>
      </w:numPr>
    </w:pPr>
  </w:style>
  <w:style w:type="numbering" w:customStyle="1" w:styleId="WWNum123">
    <w:name w:val="WWNum123"/>
    <w:basedOn w:val="Bezlisty"/>
    <w:rsid w:val="00DB33D1"/>
    <w:pPr>
      <w:numPr>
        <w:numId w:val="121"/>
      </w:numPr>
    </w:pPr>
  </w:style>
  <w:style w:type="numbering" w:customStyle="1" w:styleId="WWNum124">
    <w:name w:val="WWNum124"/>
    <w:basedOn w:val="Bezlisty"/>
    <w:rsid w:val="00DB33D1"/>
    <w:pPr>
      <w:numPr>
        <w:numId w:val="122"/>
      </w:numPr>
    </w:pPr>
  </w:style>
  <w:style w:type="numbering" w:customStyle="1" w:styleId="WWNum125">
    <w:name w:val="WWNum125"/>
    <w:basedOn w:val="Bezlisty"/>
    <w:rsid w:val="00DB33D1"/>
    <w:pPr>
      <w:numPr>
        <w:numId w:val="123"/>
      </w:numPr>
    </w:pPr>
  </w:style>
  <w:style w:type="numbering" w:customStyle="1" w:styleId="WWNum126">
    <w:name w:val="WWNum126"/>
    <w:basedOn w:val="Bezlisty"/>
    <w:rsid w:val="00DB33D1"/>
    <w:pPr>
      <w:numPr>
        <w:numId w:val="124"/>
      </w:numPr>
    </w:pPr>
  </w:style>
  <w:style w:type="numbering" w:customStyle="1" w:styleId="WWNum127">
    <w:name w:val="WWNum127"/>
    <w:basedOn w:val="Bezlisty"/>
    <w:rsid w:val="00DB33D1"/>
    <w:pPr>
      <w:numPr>
        <w:numId w:val="125"/>
      </w:numPr>
    </w:pPr>
  </w:style>
  <w:style w:type="numbering" w:customStyle="1" w:styleId="WWNum128">
    <w:name w:val="WWNum128"/>
    <w:basedOn w:val="Bezlisty"/>
    <w:rsid w:val="00DB33D1"/>
    <w:pPr>
      <w:numPr>
        <w:numId w:val="126"/>
      </w:numPr>
    </w:pPr>
  </w:style>
  <w:style w:type="numbering" w:customStyle="1" w:styleId="WWNum129">
    <w:name w:val="WWNum129"/>
    <w:basedOn w:val="Bezlisty"/>
    <w:rsid w:val="00DB33D1"/>
    <w:pPr>
      <w:numPr>
        <w:numId w:val="127"/>
      </w:numPr>
    </w:pPr>
  </w:style>
  <w:style w:type="numbering" w:customStyle="1" w:styleId="WWNum130">
    <w:name w:val="WWNum130"/>
    <w:basedOn w:val="Bezlisty"/>
    <w:rsid w:val="00DB33D1"/>
    <w:pPr>
      <w:numPr>
        <w:numId w:val="128"/>
      </w:numPr>
    </w:pPr>
  </w:style>
  <w:style w:type="numbering" w:customStyle="1" w:styleId="WWNum131">
    <w:name w:val="WWNum131"/>
    <w:basedOn w:val="Bezlisty"/>
    <w:rsid w:val="00DB33D1"/>
    <w:pPr>
      <w:numPr>
        <w:numId w:val="129"/>
      </w:numPr>
    </w:pPr>
  </w:style>
  <w:style w:type="numbering" w:customStyle="1" w:styleId="WWNum132">
    <w:name w:val="WWNum132"/>
    <w:basedOn w:val="Bezlisty"/>
    <w:rsid w:val="00DB33D1"/>
    <w:pPr>
      <w:numPr>
        <w:numId w:val="130"/>
      </w:numPr>
    </w:pPr>
  </w:style>
  <w:style w:type="numbering" w:customStyle="1" w:styleId="WWNum133">
    <w:name w:val="WWNum133"/>
    <w:basedOn w:val="Bezlisty"/>
    <w:rsid w:val="00DB33D1"/>
    <w:pPr>
      <w:numPr>
        <w:numId w:val="131"/>
      </w:numPr>
    </w:pPr>
  </w:style>
  <w:style w:type="numbering" w:customStyle="1" w:styleId="WWNum134">
    <w:name w:val="WWNum134"/>
    <w:basedOn w:val="Bezlisty"/>
    <w:rsid w:val="00DB33D1"/>
    <w:pPr>
      <w:numPr>
        <w:numId w:val="132"/>
      </w:numPr>
    </w:pPr>
  </w:style>
  <w:style w:type="numbering" w:customStyle="1" w:styleId="WWNum135">
    <w:name w:val="WWNum135"/>
    <w:basedOn w:val="Bezlisty"/>
    <w:rsid w:val="00DB33D1"/>
    <w:pPr>
      <w:numPr>
        <w:numId w:val="133"/>
      </w:numPr>
    </w:pPr>
  </w:style>
  <w:style w:type="numbering" w:customStyle="1" w:styleId="WWNum136">
    <w:name w:val="WWNum136"/>
    <w:basedOn w:val="Bezlisty"/>
    <w:rsid w:val="00DB33D1"/>
    <w:pPr>
      <w:numPr>
        <w:numId w:val="134"/>
      </w:numPr>
    </w:pPr>
  </w:style>
  <w:style w:type="numbering" w:customStyle="1" w:styleId="WWNum137">
    <w:name w:val="WWNum137"/>
    <w:basedOn w:val="Bezlisty"/>
    <w:rsid w:val="00DB33D1"/>
    <w:pPr>
      <w:numPr>
        <w:numId w:val="135"/>
      </w:numPr>
    </w:pPr>
  </w:style>
  <w:style w:type="numbering" w:customStyle="1" w:styleId="WWNum138">
    <w:name w:val="WWNum138"/>
    <w:basedOn w:val="Bezlisty"/>
    <w:rsid w:val="00DB33D1"/>
    <w:pPr>
      <w:numPr>
        <w:numId w:val="136"/>
      </w:numPr>
    </w:pPr>
  </w:style>
  <w:style w:type="numbering" w:customStyle="1" w:styleId="WWNum139">
    <w:name w:val="WWNum139"/>
    <w:basedOn w:val="Bezlisty"/>
    <w:rsid w:val="00DB33D1"/>
    <w:pPr>
      <w:numPr>
        <w:numId w:val="137"/>
      </w:numPr>
    </w:pPr>
  </w:style>
  <w:style w:type="numbering" w:customStyle="1" w:styleId="WWNum140">
    <w:name w:val="WWNum140"/>
    <w:basedOn w:val="Bezlisty"/>
    <w:rsid w:val="00DB33D1"/>
    <w:pPr>
      <w:numPr>
        <w:numId w:val="138"/>
      </w:numPr>
    </w:pPr>
  </w:style>
  <w:style w:type="numbering" w:customStyle="1" w:styleId="WWNum141">
    <w:name w:val="WWNum141"/>
    <w:basedOn w:val="Bezlisty"/>
    <w:rsid w:val="00DB33D1"/>
    <w:pPr>
      <w:numPr>
        <w:numId w:val="139"/>
      </w:numPr>
    </w:pPr>
  </w:style>
  <w:style w:type="numbering" w:customStyle="1" w:styleId="WWNum142">
    <w:name w:val="WWNum142"/>
    <w:basedOn w:val="Bezlisty"/>
    <w:rsid w:val="00DB33D1"/>
    <w:pPr>
      <w:numPr>
        <w:numId w:val="140"/>
      </w:numPr>
    </w:pPr>
  </w:style>
  <w:style w:type="numbering" w:customStyle="1" w:styleId="WWNum143">
    <w:name w:val="WWNum143"/>
    <w:basedOn w:val="Bezlisty"/>
    <w:rsid w:val="00DB33D1"/>
    <w:pPr>
      <w:numPr>
        <w:numId w:val="141"/>
      </w:numPr>
    </w:pPr>
  </w:style>
  <w:style w:type="numbering" w:customStyle="1" w:styleId="WWNum144">
    <w:name w:val="WWNum144"/>
    <w:basedOn w:val="Bezlisty"/>
    <w:rsid w:val="00DB33D1"/>
    <w:pPr>
      <w:numPr>
        <w:numId w:val="142"/>
      </w:numPr>
    </w:pPr>
  </w:style>
  <w:style w:type="numbering" w:customStyle="1" w:styleId="WWNum145">
    <w:name w:val="WWNum145"/>
    <w:basedOn w:val="Bezlisty"/>
    <w:rsid w:val="00DB33D1"/>
    <w:pPr>
      <w:numPr>
        <w:numId w:val="143"/>
      </w:numPr>
    </w:pPr>
  </w:style>
  <w:style w:type="numbering" w:customStyle="1" w:styleId="WWNum146">
    <w:name w:val="WWNum146"/>
    <w:basedOn w:val="Bezlisty"/>
    <w:rsid w:val="00DB33D1"/>
    <w:pPr>
      <w:numPr>
        <w:numId w:val="144"/>
      </w:numPr>
    </w:pPr>
  </w:style>
  <w:style w:type="numbering" w:customStyle="1" w:styleId="WWNum147">
    <w:name w:val="WWNum147"/>
    <w:basedOn w:val="Bezlisty"/>
    <w:rsid w:val="00DB33D1"/>
    <w:pPr>
      <w:numPr>
        <w:numId w:val="145"/>
      </w:numPr>
    </w:pPr>
  </w:style>
  <w:style w:type="numbering" w:customStyle="1" w:styleId="WWNum148">
    <w:name w:val="WWNum148"/>
    <w:basedOn w:val="Bezlisty"/>
    <w:rsid w:val="00DB33D1"/>
    <w:pPr>
      <w:numPr>
        <w:numId w:val="146"/>
      </w:numPr>
    </w:pPr>
  </w:style>
  <w:style w:type="numbering" w:customStyle="1" w:styleId="WWNum149">
    <w:name w:val="WWNum149"/>
    <w:basedOn w:val="Bezlisty"/>
    <w:rsid w:val="00DB33D1"/>
    <w:pPr>
      <w:numPr>
        <w:numId w:val="147"/>
      </w:numPr>
    </w:pPr>
  </w:style>
  <w:style w:type="numbering" w:customStyle="1" w:styleId="WWNum150">
    <w:name w:val="WWNum150"/>
    <w:basedOn w:val="Bezlisty"/>
    <w:rsid w:val="00DB33D1"/>
    <w:pPr>
      <w:numPr>
        <w:numId w:val="148"/>
      </w:numPr>
    </w:pPr>
  </w:style>
  <w:style w:type="numbering" w:customStyle="1" w:styleId="WWNum151">
    <w:name w:val="WWNum151"/>
    <w:basedOn w:val="Bezlisty"/>
    <w:rsid w:val="00DB33D1"/>
    <w:pPr>
      <w:numPr>
        <w:numId w:val="149"/>
      </w:numPr>
    </w:pPr>
  </w:style>
  <w:style w:type="numbering" w:customStyle="1" w:styleId="WWNum152">
    <w:name w:val="WWNum152"/>
    <w:basedOn w:val="Bezlisty"/>
    <w:rsid w:val="00DB33D1"/>
    <w:pPr>
      <w:numPr>
        <w:numId w:val="150"/>
      </w:numPr>
    </w:pPr>
  </w:style>
  <w:style w:type="numbering" w:customStyle="1" w:styleId="WWNum153">
    <w:name w:val="WWNum153"/>
    <w:basedOn w:val="Bezlisty"/>
    <w:rsid w:val="00DB33D1"/>
    <w:pPr>
      <w:numPr>
        <w:numId w:val="151"/>
      </w:numPr>
    </w:pPr>
  </w:style>
  <w:style w:type="numbering" w:customStyle="1" w:styleId="WWNum154">
    <w:name w:val="WWNum154"/>
    <w:basedOn w:val="Bezlisty"/>
    <w:rsid w:val="00DB33D1"/>
    <w:pPr>
      <w:numPr>
        <w:numId w:val="152"/>
      </w:numPr>
    </w:pPr>
  </w:style>
  <w:style w:type="numbering" w:customStyle="1" w:styleId="WWNum155">
    <w:name w:val="WWNum155"/>
    <w:basedOn w:val="Bezlisty"/>
    <w:rsid w:val="00DB33D1"/>
    <w:pPr>
      <w:numPr>
        <w:numId w:val="153"/>
      </w:numPr>
    </w:pPr>
  </w:style>
  <w:style w:type="numbering" w:customStyle="1" w:styleId="WWNum156">
    <w:name w:val="WWNum156"/>
    <w:basedOn w:val="Bezlisty"/>
    <w:rsid w:val="00DB33D1"/>
    <w:pPr>
      <w:numPr>
        <w:numId w:val="154"/>
      </w:numPr>
    </w:pPr>
  </w:style>
  <w:style w:type="numbering" w:customStyle="1" w:styleId="WWNum157">
    <w:name w:val="WWNum157"/>
    <w:basedOn w:val="Bezlisty"/>
    <w:rsid w:val="00DB33D1"/>
    <w:pPr>
      <w:numPr>
        <w:numId w:val="155"/>
      </w:numPr>
    </w:pPr>
  </w:style>
  <w:style w:type="numbering" w:customStyle="1" w:styleId="WWNum158">
    <w:name w:val="WWNum158"/>
    <w:basedOn w:val="Bezlisty"/>
    <w:rsid w:val="00DB33D1"/>
    <w:pPr>
      <w:numPr>
        <w:numId w:val="156"/>
      </w:numPr>
    </w:pPr>
  </w:style>
  <w:style w:type="numbering" w:customStyle="1" w:styleId="WWNum159">
    <w:name w:val="WWNum159"/>
    <w:basedOn w:val="Bezlisty"/>
    <w:rsid w:val="00DB33D1"/>
    <w:pPr>
      <w:numPr>
        <w:numId w:val="157"/>
      </w:numPr>
    </w:pPr>
  </w:style>
  <w:style w:type="numbering" w:customStyle="1" w:styleId="WWNum160">
    <w:name w:val="WWNum160"/>
    <w:basedOn w:val="Bezlisty"/>
    <w:rsid w:val="00DB33D1"/>
    <w:pPr>
      <w:numPr>
        <w:numId w:val="158"/>
      </w:numPr>
    </w:pPr>
  </w:style>
  <w:style w:type="numbering" w:customStyle="1" w:styleId="WWNum161">
    <w:name w:val="WWNum161"/>
    <w:basedOn w:val="Bezlisty"/>
    <w:rsid w:val="00DB33D1"/>
    <w:pPr>
      <w:numPr>
        <w:numId w:val="159"/>
      </w:numPr>
    </w:pPr>
  </w:style>
  <w:style w:type="numbering" w:customStyle="1" w:styleId="WWNum162">
    <w:name w:val="WWNum162"/>
    <w:basedOn w:val="Bezlisty"/>
    <w:rsid w:val="00DB33D1"/>
    <w:pPr>
      <w:numPr>
        <w:numId w:val="160"/>
      </w:numPr>
    </w:pPr>
  </w:style>
  <w:style w:type="numbering" w:customStyle="1" w:styleId="WWNum163">
    <w:name w:val="WWNum163"/>
    <w:basedOn w:val="Bezlisty"/>
    <w:rsid w:val="00DB33D1"/>
    <w:pPr>
      <w:numPr>
        <w:numId w:val="161"/>
      </w:numPr>
    </w:pPr>
  </w:style>
  <w:style w:type="numbering" w:customStyle="1" w:styleId="WWNum164">
    <w:name w:val="WWNum164"/>
    <w:basedOn w:val="Bezlisty"/>
    <w:rsid w:val="00DB33D1"/>
    <w:pPr>
      <w:numPr>
        <w:numId w:val="162"/>
      </w:numPr>
    </w:pPr>
  </w:style>
  <w:style w:type="numbering" w:customStyle="1" w:styleId="WWNum165">
    <w:name w:val="WWNum165"/>
    <w:basedOn w:val="Bezlisty"/>
    <w:rsid w:val="00DB33D1"/>
    <w:pPr>
      <w:numPr>
        <w:numId w:val="163"/>
      </w:numPr>
    </w:pPr>
  </w:style>
  <w:style w:type="numbering" w:customStyle="1" w:styleId="WWNum166">
    <w:name w:val="WWNum166"/>
    <w:basedOn w:val="Bezlisty"/>
    <w:rsid w:val="00DB33D1"/>
    <w:pPr>
      <w:numPr>
        <w:numId w:val="164"/>
      </w:numPr>
    </w:pPr>
  </w:style>
  <w:style w:type="numbering" w:customStyle="1" w:styleId="WWNum167">
    <w:name w:val="WWNum167"/>
    <w:basedOn w:val="Bezlisty"/>
    <w:rsid w:val="00DB33D1"/>
    <w:pPr>
      <w:numPr>
        <w:numId w:val="165"/>
      </w:numPr>
    </w:pPr>
  </w:style>
  <w:style w:type="numbering" w:customStyle="1" w:styleId="WWNum168">
    <w:name w:val="WWNum168"/>
    <w:basedOn w:val="Bezlisty"/>
    <w:rsid w:val="00DB33D1"/>
    <w:pPr>
      <w:numPr>
        <w:numId w:val="166"/>
      </w:numPr>
    </w:pPr>
  </w:style>
  <w:style w:type="numbering" w:customStyle="1" w:styleId="WWNum169">
    <w:name w:val="WWNum169"/>
    <w:basedOn w:val="Bezlisty"/>
    <w:rsid w:val="00DB33D1"/>
    <w:pPr>
      <w:numPr>
        <w:numId w:val="167"/>
      </w:numPr>
    </w:pPr>
  </w:style>
  <w:style w:type="numbering" w:customStyle="1" w:styleId="WWNum170">
    <w:name w:val="WWNum170"/>
    <w:basedOn w:val="Bezlisty"/>
    <w:rsid w:val="00DB33D1"/>
    <w:pPr>
      <w:numPr>
        <w:numId w:val="168"/>
      </w:numPr>
    </w:pPr>
  </w:style>
  <w:style w:type="numbering" w:customStyle="1" w:styleId="WWNum171">
    <w:name w:val="WWNum171"/>
    <w:basedOn w:val="Bezlisty"/>
    <w:rsid w:val="00DB33D1"/>
    <w:pPr>
      <w:numPr>
        <w:numId w:val="169"/>
      </w:numPr>
    </w:pPr>
  </w:style>
  <w:style w:type="numbering" w:customStyle="1" w:styleId="WWNum172">
    <w:name w:val="WWNum172"/>
    <w:basedOn w:val="Bezlisty"/>
    <w:rsid w:val="00DB33D1"/>
    <w:pPr>
      <w:numPr>
        <w:numId w:val="170"/>
      </w:numPr>
    </w:pPr>
  </w:style>
  <w:style w:type="numbering" w:customStyle="1" w:styleId="WWNum173">
    <w:name w:val="WWNum173"/>
    <w:basedOn w:val="Bezlisty"/>
    <w:rsid w:val="00DB33D1"/>
    <w:pPr>
      <w:numPr>
        <w:numId w:val="171"/>
      </w:numPr>
    </w:pPr>
  </w:style>
  <w:style w:type="numbering" w:customStyle="1" w:styleId="WWNum174">
    <w:name w:val="WWNum174"/>
    <w:basedOn w:val="Bezlisty"/>
    <w:rsid w:val="00DB33D1"/>
    <w:pPr>
      <w:numPr>
        <w:numId w:val="172"/>
      </w:numPr>
    </w:pPr>
  </w:style>
  <w:style w:type="numbering" w:customStyle="1" w:styleId="WWNum175">
    <w:name w:val="WWNum175"/>
    <w:basedOn w:val="Bezlisty"/>
    <w:rsid w:val="00DB33D1"/>
    <w:pPr>
      <w:numPr>
        <w:numId w:val="173"/>
      </w:numPr>
    </w:pPr>
  </w:style>
  <w:style w:type="numbering" w:customStyle="1" w:styleId="WWNum176">
    <w:name w:val="WWNum176"/>
    <w:basedOn w:val="Bezlisty"/>
    <w:rsid w:val="00DB33D1"/>
    <w:pPr>
      <w:numPr>
        <w:numId w:val="174"/>
      </w:numPr>
    </w:pPr>
  </w:style>
  <w:style w:type="numbering" w:customStyle="1" w:styleId="WWNum177">
    <w:name w:val="WWNum177"/>
    <w:basedOn w:val="Bezlisty"/>
    <w:rsid w:val="00DB33D1"/>
    <w:pPr>
      <w:numPr>
        <w:numId w:val="175"/>
      </w:numPr>
    </w:pPr>
  </w:style>
  <w:style w:type="numbering" w:customStyle="1" w:styleId="WWNum178">
    <w:name w:val="WWNum178"/>
    <w:basedOn w:val="Bezlisty"/>
    <w:rsid w:val="00DB33D1"/>
    <w:pPr>
      <w:numPr>
        <w:numId w:val="176"/>
      </w:numPr>
    </w:pPr>
  </w:style>
  <w:style w:type="numbering" w:customStyle="1" w:styleId="WWNum179">
    <w:name w:val="WWNum179"/>
    <w:basedOn w:val="Bezlisty"/>
    <w:rsid w:val="00DB33D1"/>
    <w:pPr>
      <w:numPr>
        <w:numId w:val="177"/>
      </w:numPr>
    </w:pPr>
  </w:style>
  <w:style w:type="numbering" w:customStyle="1" w:styleId="WWNum180">
    <w:name w:val="WWNum180"/>
    <w:basedOn w:val="Bezlisty"/>
    <w:rsid w:val="00DB33D1"/>
    <w:pPr>
      <w:numPr>
        <w:numId w:val="178"/>
      </w:numPr>
    </w:pPr>
  </w:style>
  <w:style w:type="numbering" w:customStyle="1" w:styleId="WWNum181">
    <w:name w:val="WWNum181"/>
    <w:basedOn w:val="Bezlisty"/>
    <w:rsid w:val="00DB33D1"/>
    <w:pPr>
      <w:numPr>
        <w:numId w:val="179"/>
      </w:numPr>
    </w:pPr>
  </w:style>
  <w:style w:type="numbering" w:customStyle="1" w:styleId="WWNum182">
    <w:name w:val="WWNum182"/>
    <w:basedOn w:val="Bezlisty"/>
    <w:rsid w:val="00DB33D1"/>
    <w:pPr>
      <w:numPr>
        <w:numId w:val="180"/>
      </w:numPr>
    </w:pPr>
  </w:style>
  <w:style w:type="numbering" w:customStyle="1" w:styleId="WWNum183">
    <w:name w:val="WWNum183"/>
    <w:basedOn w:val="Bezlisty"/>
    <w:rsid w:val="00DB33D1"/>
    <w:pPr>
      <w:numPr>
        <w:numId w:val="181"/>
      </w:numPr>
    </w:pPr>
  </w:style>
  <w:style w:type="numbering" w:customStyle="1" w:styleId="WWNum184">
    <w:name w:val="WWNum184"/>
    <w:basedOn w:val="Bezlisty"/>
    <w:rsid w:val="00DB33D1"/>
    <w:pPr>
      <w:numPr>
        <w:numId w:val="182"/>
      </w:numPr>
    </w:pPr>
  </w:style>
  <w:style w:type="numbering" w:customStyle="1" w:styleId="WWNum185">
    <w:name w:val="WWNum185"/>
    <w:basedOn w:val="Bezlisty"/>
    <w:rsid w:val="00DB33D1"/>
    <w:pPr>
      <w:numPr>
        <w:numId w:val="183"/>
      </w:numPr>
    </w:pPr>
  </w:style>
  <w:style w:type="numbering" w:customStyle="1" w:styleId="WWNum186">
    <w:name w:val="WWNum186"/>
    <w:basedOn w:val="Bezlisty"/>
    <w:rsid w:val="00DB33D1"/>
    <w:pPr>
      <w:numPr>
        <w:numId w:val="184"/>
      </w:numPr>
    </w:pPr>
  </w:style>
  <w:style w:type="numbering" w:customStyle="1" w:styleId="WWNum187">
    <w:name w:val="WWNum187"/>
    <w:basedOn w:val="Bezlisty"/>
    <w:rsid w:val="00DB33D1"/>
    <w:pPr>
      <w:numPr>
        <w:numId w:val="185"/>
      </w:numPr>
    </w:pPr>
  </w:style>
  <w:style w:type="numbering" w:customStyle="1" w:styleId="WWNum188">
    <w:name w:val="WWNum188"/>
    <w:basedOn w:val="Bezlisty"/>
    <w:rsid w:val="00DB33D1"/>
    <w:pPr>
      <w:numPr>
        <w:numId w:val="186"/>
      </w:numPr>
    </w:pPr>
  </w:style>
  <w:style w:type="numbering" w:customStyle="1" w:styleId="WWNum189">
    <w:name w:val="WWNum189"/>
    <w:basedOn w:val="Bezlisty"/>
    <w:rsid w:val="00DB33D1"/>
    <w:pPr>
      <w:numPr>
        <w:numId w:val="187"/>
      </w:numPr>
    </w:pPr>
  </w:style>
  <w:style w:type="numbering" w:customStyle="1" w:styleId="WWNum190">
    <w:name w:val="WWNum190"/>
    <w:basedOn w:val="Bezlisty"/>
    <w:rsid w:val="00DB33D1"/>
    <w:pPr>
      <w:numPr>
        <w:numId w:val="188"/>
      </w:numPr>
    </w:pPr>
  </w:style>
  <w:style w:type="numbering" w:customStyle="1" w:styleId="WWNum191">
    <w:name w:val="WWNum191"/>
    <w:basedOn w:val="Bezlisty"/>
    <w:rsid w:val="00DB33D1"/>
    <w:pPr>
      <w:numPr>
        <w:numId w:val="189"/>
      </w:numPr>
    </w:pPr>
  </w:style>
  <w:style w:type="numbering" w:customStyle="1" w:styleId="WWNum192">
    <w:name w:val="WWNum192"/>
    <w:basedOn w:val="Bezlisty"/>
    <w:rsid w:val="00DB33D1"/>
    <w:pPr>
      <w:numPr>
        <w:numId w:val="190"/>
      </w:numPr>
    </w:pPr>
  </w:style>
  <w:style w:type="numbering" w:customStyle="1" w:styleId="WWNum193">
    <w:name w:val="WWNum193"/>
    <w:basedOn w:val="Bezlisty"/>
    <w:rsid w:val="00DB33D1"/>
    <w:pPr>
      <w:numPr>
        <w:numId w:val="191"/>
      </w:numPr>
    </w:pPr>
  </w:style>
  <w:style w:type="numbering" w:customStyle="1" w:styleId="WWNum194">
    <w:name w:val="WWNum194"/>
    <w:basedOn w:val="Bezlisty"/>
    <w:rsid w:val="00DB33D1"/>
    <w:pPr>
      <w:numPr>
        <w:numId w:val="192"/>
      </w:numPr>
    </w:pPr>
  </w:style>
  <w:style w:type="numbering" w:customStyle="1" w:styleId="WWNum195">
    <w:name w:val="WWNum195"/>
    <w:basedOn w:val="Bezlisty"/>
    <w:rsid w:val="00DB33D1"/>
    <w:pPr>
      <w:numPr>
        <w:numId w:val="193"/>
      </w:numPr>
    </w:pPr>
  </w:style>
  <w:style w:type="numbering" w:customStyle="1" w:styleId="WWNum196">
    <w:name w:val="WWNum196"/>
    <w:basedOn w:val="Bezlisty"/>
    <w:rsid w:val="00DB33D1"/>
    <w:pPr>
      <w:numPr>
        <w:numId w:val="194"/>
      </w:numPr>
    </w:pPr>
  </w:style>
  <w:style w:type="numbering" w:customStyle="1" w:styleId="WWNum197">
    <w:name w:val="WWNum197"/>
    <w:basedOn w:val="Bezlisty"/>
    <w:rsid w:val="00DB33D1"/>
    <w:pPr>
      <w:numPr>
        <w:numId w:val="195"/>
      </w:numPr>
    </w:pPr>
  </w:style>
  <w:style w:type="numbering" w:customStyle="1" w:styleId="WWNum198">
    <w:name w:val="WWNum198"/>
    <w:basedOn w:val="Bezlisty"/>
    <w:rsid w:val="00DB33D1"/>
    <w:pPr>
      <w:numPr>
        <w:numId w:val="196"/>
      </w:numPr>
    </w:pPr>
  </w:style>
  <w:style w:type="numbering" w:customStyle="1" w:styleId="WWNum199">
    <w:name w:val="WWNum199"/>
    <w:basedOn w:val="Bezlisty"/>
    <w:rsid w:val="00DB33D1"/>
    <w:pPr>
      <w:numPr>
        <w:numId w:val="197"/>
      </w:numPr>
    </w:pPr>
  </w:style>
  <w:style w:type="numbering" w:customStyle="1" w:styleId="WWNum200">
    <w:name w:val="WWNum200"/>
    <w:basedOn w:val="Bezlisty"/>
    <w:rsid w:val="00DB33D1"/>
    <w:pPr>
      <w:numPr>
        <w:numId w:val="198"/>
      </w:numPr>
    </w:pPr>
  </w:style>
  <w:style w:type="numbering" w:customStyle="1" w:styleId="WWNum201">
    <w:name w:val="WWNum201"/>
    <w:basedOn w:val="Bezlisty"/>
    <w:rsid w:val="00DB33D1"/>
    <w:pPr>
      <w:numPr>
        <w:numId w:val="199"/>
      </w:numPr>
    </w:pPr>
  </w:style>
  <w:style w:type="numbering" w:customStyle="1" w:styleId="WWNum202">
    <w:name w:val="WWNum202"/>
    <w:basedOn w:val="Bezlisty"/>
    <w:rsid w:val="00DB33D1"/>
    <w:pPr>
      <w:numPr>
        <w:numId w:val="200"/>
      </w:numPr>
    </w:pPr>
  </w:style>
  <w:style w:type="numbering" w:customStyle="1" w:styleId="WWNum203">
    <w:name w:val="WWNum203"/>
    <w:basedOn w:val="Bezlisty"/>
    <w:rsid w:val="00DB33D1"/>
    <w:pPr>
      <w:numPr>
        <w:numId w:val="201"/>
      </w:numPr>
    </w:pPr>
  </w:style>
  <w:style w:type="numbering" w:customStyle="1" w:styleId="WWNum204">
    <w:name w:val="WWNum204"/>
    <w:basedOn w:val="Bezlisty"/>
    <w:rsid w:val="00DB33D1"/>
    <w:pPr>
      <w:numPr>
        <w:numId w:val="202"/>
      </w:numPr>
    </w:pPr>
  </w:style>
  <w:style w:type="numbering" w:customStyle="1" w:styleId="WWNum205">
    <w:name w:val="WWNum205"/>
    <w:basedOn w:val="Bezlisty"/>
    <w:rsid w:val="00DB33D1"/>
    <w:pPr>
      <w:numPr>
        <w:numId w:val="203"/>
      </w:numPr>
    </w:pPr>
  </w:style>
  <w:style w:type="numbering" w:customStyle="1" w:styleId="WWNum206">
    <w:name w:val="WWNum206"/>
    <w:basedOn w:val="Bezlisty"/>
    <w:rsid w:val="00DB33D1"/>
    <w:pPr>
      <w:numPr>
        <w:numId w:val="204"/>
      </w:numPr>
    </w:pPr>
  </w:style>
  <w:style w:type="numbering" w:customStyle="1" w:styleId="WWNum207">
    <w:name w:val="WWNum207"/>
    <w:basedOn w:val="Bezlisty"/>
    <w:rsid w:val="00DB33D1"/>
    <w:pPr>
      <w:numPr>
        <w:numId w:val="205"/>
      </w:numPr>
    </w:pPr>
  </w:style>
  <w:style w:type="numbering" w:customStyle="1" w:styleId="WWNum208">
    <w:name w:val="WWNum208"/>
    <w:basedOn w:val="Bezlisty"/>
    <w:rsid w:val="00DB33D1"/>
    <w:pPr>
      <w:numPr>
        <w:numId w:val="206"/>
      </w:numPr>
    </w:pPr>
  </w:style>
  <w:style w:type="numbering" w:customStyle="1" w:styleId="WWNum209">
    <w:name w:val="WWNum209"/>
    <w:basedOn w:val="Bezlisty"/>
    <w:rsid w:val="00DB33D1"/>
    <w:pPr>
      <w:numPr>
        <w:numId w:val="207"/>
      </w:numPr>
    </w:pPr>
  </w:style>
  <w:style w:type="numbering" w:customStyle="1" w:styleId="WWNum210">
    <w:name w:val="WWNum210"/>
    <w:basedOn w:val="Bezlisty"/>
    <w:rsid w:val="00DB33D1"/>
    <w:pPr>
      <w:numPr>
        <w:numId w:val="208"/>
      </w:numPr>
    </w:pPr>
  </w:style>
  <w:style w:type="numbering" w:customStyle="1" w:styleId="WWNum211">
    <w:name w:val="WWNum211"/>
    <w:basedOn w:val="Bezlisty"/>
    <w:rsid w:val="00DB33D1"/>
    <w:pPr>
      <w:numPr>
        <w:numId w:val="209"/>
      </w:numPr>
    </w:pPr>
  </w:style>
  <w:style w:type="numbering" w:customStyle="1" w:styleId="WWNum212">
    <w:name w:val="WWNum212"/>
    <w:basedOn w:val="Bezlisty"/>
    <w:rsid w:val="00DB33D1"/>
    <w:pPr>
      <w:numPr>
        <w:numId w:val="210"/>
      </w:numPr>
    </w:pPr>
  </w:style>
  <w:style w:type="numbering" w:customStyle="1" w:styleId="WWNum213">
    <w:name w:val="WWNum213"/>
    <w:basedOn w:val="Bezlisty"/>
    <w:rsid w:val="00DB33D1"/>
    <w:pPr>
      <w:numPr>
        <w:numId w:val="211"/>
      </w:numPr>
    </w:pPr>
  </w:style>
  <w:style w:type="numbering" w:customStyle="1" w:styleId="WWNum214">
    <w:name w:val="WWNum214"/>
    <w:basedOn w:val="Bezlisty"/>
    <w:rsid w:val="00DB33D1"/>
    <w:pPr>
      <w:numPr>
        <w:numId w:val="212"/>
      </w:numPr>
    </w:pPr>
  </w:style>
  <w:style w:type="numbering" w:customStyle="1" w:styleId="WWNum215">
    <w:name w:val="WWNum215"/>
    <w:basedOn w:val="Bezlisty"/>
    <w:rsid w:val="00DB33D1"/>
    <w:pPr>
      <w:numPr>
        <w:numId w:val="213"/>
      </w:numPr>
    </w:pPr>
  </w:style>
  <w:style w:type="numbering" w:customStyle="1" w:styleId="WWNum216">
    <w:name w:val="WWNum216"/>
    <w:basedOn w:val="Bezlisty"/>
    <w:rsid w:val="00DB33D1"/>
    <w:pPr>
      <w:numPr>
        <w:numId w:val="214"/>
      </w:numPr>
    </w:pPr>
  </w:style>
  <w:style w:type="numbering" w:customStyle="1" w:styleId="WWNum217">
    <w:name w:val="WWNum217"/>
    <w:basedOn w:val="Bezlisty"/>
    <w:rsid w:val="00DB33D1"/>
    <w:pPr>
      <w:numPr>
        <w:numId w:val="215"/>
      </w:numPr>
    </w:pPr>
  </w:style>
  <w:style w:type="numbering" w:customStyle="1" w:styleId="WWNum218">
    <w:name w:val="WWNum218"/>
    <w:basedOn w:val="Bezlisty"/>
    <w:rsid w:val="00DB33D1"/>
    <w:pPr>
      <w:numPr>
        <w:numId w:val="216"/>
      </w:numPr>
    </w:pPr>
  </w:style>
  <w:style w:type="numbering" w:customStyle="1" w:styleId="WWNum219">
    <w:name w:val="WWNum219"/>
    <w:basedOn w:val="Bezlisty"/>
    <w:rsid w:val="00DB33D1"/>
    <w:pPr>
      <w:numPr>
        <w:numId w:val="217"/>
      </w:numPr>
    </w:pPr>
  </w:style>
  <w:style w:type="numbering" w:customStyle="1" w:styleId="WWNum220">
    <w:name w:val="WWNum220"/>
    <w:basedOn w:val="Bezlisty"/>
    <w:rsid w:val="00DB33D1"/>
    <w:pPr>
      <w:numPr>
        <w:numId w:val="218"/>
      </w:numPr>
    </w:pPr>
  </w:style>
  <w:style w:type="numbering" w:customStyle="1" w:styleId="WWNum221">
    <w:name w:val="WWNum221"/>
    <w:basedOn w:val="Bezlisty"/>
    <w:rsid w:val="00DB33D1"/>
    <w:pPr>
      <w:numPr>
        <w:numId w:val="219"/>
      </w:numPr>
    </w:pPr>
  </w:style>
  <w:style w:type="numbering" w:customStyle="1" w:styleId="WWNum222">
    <w:name w:val="WWNum222"/>
    <w:basedOn w:val="Bezlisty"/>
    <w:rsid w:val="00DB33D1"/>
    <w:pPr>
      <w:numPr>
        <w:numId w:val="220"/>
      </w:numPr>
    </w:pPr>
  </w:style>
  <w:style w:type="numbering" w:customStyle="1" w:styleId="WWNum223">
    <w:name w:val="WWNum223"/>
    <w:basedOn w:val="Bezlisty"/>
    <w:rsid w:val="00DB33D1"/>
    <w:pPr>
      <w:numPr>
        <w:numId w:val="221"/>
      </w:numPr>
    </w:pPr>
  </w:style>
  <w:style w:type="numbering" w:customStyle="1" w:styleId="WWNum224">
    <w:name w:val="WWNum224"/>
    <w:basedOn w:val="Bezlisty"/>
    <w:rsid w:val="00DB33D1"/>
    <w:pPr>
      <w:numPr>
        <w:numId w:val="222"/>
      </w:numPr>
    </w:pPr>
  </w:style>
  <w:style w:type="numbering" w:customStyle="1" w:styleId="WWNum225">
    <w:name w:val="WWNum225"/>
    <w:basedOn w:val="Bezlisty"/>
    <w:rsid w:val="00DB33D1"/>
    <w:pPr>
      <w:numPr>
        <w:numId w:val="223"/>
      </w:numPr>
    </w:pPr>
  </w:style>
  <w:style w:type="numbering" w:customStyle="1" w:styleId="WWNum226">
    <w:name w:val="WWNum226"/>
    <w:basedOn w:val="Bezlisty"/>
    <w:rsid w:val="00DB33D1"/>
    <w:pPr>
      <w:numPr>
        <w:numId w:val="224"/>
      </w:numPr>
    </w:pPr>
  </w:style>
  <w:style w:type="numbering" w:customStyle="1" w:styleId="WWNum227">
    <w:name w:val="WWNum227"/>
    <w:basedOn w:val="Bezlisty"/>
    <w:rsid w:val="00DB33D1"/>
    <w:pPr>
      <w:numPr>
        <w:numId w:val="225"/>
      </w:numPr>
    </w:pPr>
  </w:style>
  <w:style w:type="numbering" w:customStyle="1" w:styleId="WWNum228">
    <w:name w:val="WWNum228"/>
    <w:basedOn w:val="Bezlisty"/>
    <w:rsid w:val="00DB33D1"/>
    <w:pPr>
      <w:numPr>
        <w:numId w:val="226"/>
      </w:numPr>
    </w:pPr>
  </w:style>
  <w:style w:type="numbering" w:customStyle="1" w:styleId="WWNum229">
    <w:name w:val="WWNum229"/>
    <w:basedOn w:val="Bezlisty"/>
    <w:rsid w:val="00DB33D1"/>
    <w:pPr>
      <w:numPr>
        <w:numId w:val="227"/>
      </w:numPr>
    </w:pPr>
  </w:style>
  <w:style w:type="numbering" w:customStyle="1" w:styleId="WWNum230">
    <w:name w:val="WWNum230"/>
    <w:basedOn w:val="Bezlisty"/>
    <w:rsid w:val="00DB33D1"/>
    <w:pPr>
      <w:numPr>
        <w:numId w:val="228"/>
      </w:numPr>
    </w:pPr>
  </w:style>
  <w:style w:type="numbering" w:customStyle="1" w:styleId="WWNum231">
    <w:name w:val="WWNum231"/>
    <w:basedOn w:val="Bezlisty"/>
    <w:rsid w:val="00DB33D1"/>
    <w:pPr>
      <w:numPr>
        <w:numId w:val="229"/>
      </w:numPr>
    </w:pPr>
  </w:style>
  <w:style w:type="numbering" w:customStyle="1" w:styleId="WWNum232">
    <w:name w:val="WWNum232"/>
    <w:basedOn w:val="Bezlisty"/>
    <w:rsid w:val="00DB33D1"/>
    <w:pPr>
      <w:numPr>
        <w:numId w:val="230"/>
      </w:numPr>
    </w:pPr>
  </w:style>
  <w:style w:type="numbering" w:customStyle="1" w:styleId="WWNum233">
    <w:name w:val="WWNum233"/>
    <w:basedOn w:val="Bezlisty"/>
    <w:rsid w:val="00DB33D1"/>
    <w:pPr>
      <w:numPr>
        <w:numId w:val="231"/>
      </w:numPr>
    </w:pPr>
  </w:style>
  <w:style w:type="numbering" w:customStyle="1" w:styleId="WWNum234">
    <w:name w:val="WWNum234"/>
    <w:basedOn w:val="Bezlisty"/>
    <w:rsid w:val="00DB33D1"/>
    <w:pPr>
      <w:numPr>
        <w:numId w:val="232"/>
      </w:numPr>
    </w:pPr>
  </w:style>
  <w:style w:type="numbering" w:customStyle="1" w:styleId="WWNum235">
    <w:name w:val="WWNum235"/>
    <w:basedOn w:val="Bezlisty"/>
    <w:rsid w:val="00DB33D1"/>
    <w:pPr>
      <w:numPr>
        <w:numId w:val="233"/>
      </w:numPr>
    </w:pPr>
  </w:style>
  <w:style w:type="numbering" w:customStyle="1" w:styleId="WWNum236">
    <w:name w:val="WWNum236"/>
    <w:basedOn w:val="Bezlisty"/>
    <w:rsid w:val="00DB33D1"/>
    <w:pPr>
      <w:numPr>
        <w:numId w:val="234"/>
      </w:numPr>
    </w:pPr>
  </w:style>
  <w:style w:type="numbering" w:customStyle="1" w:styleId="WWNum237">
    <w:name w:val="WWNum237"/>
    <w:basedOn w:val="Bezlisty"/>
    <w:rsid w:val="00DB33D1"/>
    <w:pPr>
      <w:numPr>
        <w:numId w:val="235"/>
      </w:numPr>
    </w:pPr>
  </w:style>
  <w:style w:type="numbering" w:customStyle="1" w:styleId="WWNum238">
    <w:name w:val="WWNum238"/>
    <w:basedOn w:val="Bezlisty"/>
    <w:rsid w:val="00DB33D1"/>
    <w:pPr>
      <w:numPr>
        <w:numId w:val="236"/>
      </w:numPr>
    </w:pPr>
  </w:style>
  <w:style w:type="numbering" w:customStyle="1" w:styleId="WWNum239">
    <w:name w:val="WWNum239"/>
    <w:basedOn w:val="Bezlisty"/>
    <w:rsid w:val="00DB33D1"/>
    <w:pPr>
      <w:numPr>
        <w:numId w:val="237"/>
      </w:numPr>
    </w:pPr>
  </w:style>
  <w:style w:type="numbering" w:customStyle="1" w:styleId="WWNum240">
    <w:name w:val="WWNum240"/>
    <w:basedOn w:val="Bezlisty"/>
    <w:rsid w:val="00DB33D1"/>
    <w:pPr>
      <w:numPr>
        <w:numId w:val="238"/>
      </w:numPr>
    </w:pPr>
  </w:style>
  <w:style w:type="numbering" w:customStyle="1" w:styleId="WWNum241">
    <w:name w:val="WWNum241"/>
    <w:basedOn w:val="Bezlisty"/>
    <w:rsid w:val="00DB33D1"/>
    <w:pPr>
      <w:numPr>
        <w:numId w:val="239"/>
      </w:numPr>
    </w:pPr>
  </w:style>
  <w:style w:type="numbering" w:customStyle="1" w:styleId="WWNum242">
    <w:name w:val="WWNum242"/>
    <w:basedOn w:val="Bezlisty"/>
    <w:rsid w:val="00DB33D1"/>
    <w:pPr>
      <w:numPr>
        <w:numId w:val="240"/>
      </w:numPr>
    </w:pPr>
  </w:style>
  <w:style w:type="numbering" w:customStyle="1" w:styleId="WWNum243">
    <w:name w:val="WWNum243"/>
    <w:basedOn w:val="Bezlisty"/>
    <w:rsid w:val="00DB33D1"/>
    <w:pPr>
      <w:numPr>
        <w:numId w:val="241"/>
      </w:numPr>
    </w:pPr>
  </w:style>
  <w:style w:type="numbering" w:customStyle="1" w:styleId="WWNum244">
    <w:name w:val="WWNum244"/>
    <w:basedOn w:val="Bezlisty"/>
    <w:rsid w:val="00DB33D1"/>
    <w:pPr>
      <w:numPr>
        <w:numId w:val="242"/>
      </w:numPr>
    </w:pPr>
  </w:style>
  <w:style w:type="numbering" w:customStyle="1" w:styleId="WWNum245">
    <w:name w:val="WWNum245"/>
    <w:basedOn w:val="Bezlisty"/>
    <w:rsid w:val="00DB33D1"/>
    <w:pPr>
      <w:numPr>
        <w:numId w:val="243"/>
      </w:numPr>
    </w:pPr>
  </w:style>
  <w:style w:type="numbering" w:customStyle="1" w:styleId="WWNum246">
    <w:name w:val="WWNum246"/>
    <w:basedOn w:val="Bezlisty"/>
    <w:rsid w:val="00DB33D1"/>
    <w:pPr>
      <w:numPr>
        <w:numId w:val="244"/>
      </w:numPr>
    </w:pPr>
  </w:style>
  <w:style w:type="numbering" w:customStyle="1" w:styleId="WWNum247">
    <w:name w:val="WWNum247"/>
    <w:basedOn w:val="Bezlisty"/>
    <w:rsid w:val="00DB33D1"/>
    <w:pPr>
      <w:numPr>
        <w:numId w:val="245"/>
      </w:numPr>
    </w:pPr>
  </w:style>
  <w:style w:type="numbering" w:customStyle="1" w:styleId="WWNum248">
    <w:name w:val="WWNum248"/>
    <w:basedOn w:val="Bezlisty"/>
    <w:rsid w:val="00DB33D1"/>
    <w:pPr>
      <w:numPr>
        <w:numId w:val="246"/>
      </w:numPr>
    </w:pPr>
  </w:style>
  <w:style w:type="numbering" w:customStyle="1" w:styleId="WWNum249">
    <w:name w:val="WWNum249"/>
    <w:basedOn w:val="Bezlisty"/>
    <w:rsid w:val="00DB33D1"/>
    <w:pPr>
      <w:numPr>
        <w:numId w:val="247"/>
      </w:numPr>
    </w:pPr>
  </w:style>
  <w:style w:type="numbering" w:customStyle="1" w:styleId="WWNum250">
    <w:name w:val="WWNum250"/>
    <w:basedOn w:val="Bezlisty"/>
    <w:rsid w:val="00DB33D1"/>
    <w:pPr>
      <w:numPr>
        <w:numId w:val="248"/>
      </w:numPr>
    </w:pPr>
  </w:style>
  <w:style w:type="numbering" w:customStyle="1" w:styleId="WWNum251">
    <w:name w:val="WWNum251"/>
    <w:basedOn w:val="Bezlisty"/>
    <w:rsid w:val="00DB33D1"/>
    <w:pPr>
      <w:numPr>
        <w:numId w:val="249"/>
      </w:numPr>
    </w:pPr>
  </w:style>
  <w:style w:type="numbering" w:customStyle="1" w:styleId="WWNum252">
    <w:name w:val="WWNum252"/>
    <w:basedOn w:val="Bezlisty"/>
    <w:rsid w:val="00DB33D1"/>
    <w:pPr>
      <w:numPr>
        <w:numId w:val="250"/>
      </w:numPr>
    </w:pPr>
  </w:style>
  <w:style w:type="numbering" w:customStyle="1" w:styleId="WWNum253">
    <w:name w:val="WWNum253"/>
    <w:basedOn w:val="Bezlisty"/>
    <w:rsid w:val="00DB33D1"/>
    <w:pPr>
      <w:numPr>
        <w:numId w:val="251"/>
      </w:numPr>
    </w:pPr>
  </w:style>
  <w:style w:type="numbering" w:customStyle="1" w:styleId="WWNum254">
    <w:name w:val="WWNum254"/>
    <w:basedOn w:val="Bezlisty"/>
    <w:rsid w:val="00DB33D1"/>
    <w:pPr>
      <w:numPr>
        <w:numId w:val="252"/>
      </w:numPr>
    </w:pPr>
  </w:style>
  <w:style w:type="numbering" w:customStyle="1" w:styleId="WWNum255">
    <w:name w:val="WWNum255"/>
    <w:basedOn w:val="Bezlisty"/>
    <w:rsid w:val="00DB33D1"/>
    <w:pPr>
      <w:numPr>
        <w:numId w:val="253"/>
      </w:numPr>
    </w:pPr>
  </w:style>
  <w:style w:type="numbering" w:customStyle="1" w:styleId="WWNum256">
    <w:name w:val="WWNum256"/>
    <w:basedOn w:val="Bezlisty"/>
    <w:rsid w:val="00DB33D1"/>
    <w:pPr>
      <w:numPr>
        <w:numId w:val="254"/>
      </w:numPr>
    </w:pPr>
  </w:style>
  <w:style w:type="numbering" w:customStyle="1" w:styleId="WWNum257">
    <w:name w:val="WWNum257"/>
    <w:basedOn w:val="Bezlisty"/>
    <w:rsid w:val="00DB33D1"/>
    <w:pPr>
      <w:numPr>
        <w:numId w:val="255"/>
      </w:numPr>
    </w:pPr>
  </w:style>
  <w:style w:type="numbering" w:customStyle="1" w:styleId="WWNum258">
    <w:name w:val="WWNum258"/>
    <w:basedOn w:val="Bezlisty"/>
    <w:rsid w:val="00DB33D1"/>
    <w:pPr>
      <w:numPr>
        <w:numId w:val="256"/>
      </w:numPr>
    </w:pPr>
  </w:style>
  <w:style w:type="numbering" w:customStyle="1" w:styleId="WWNum259">
    <w:name w:val="WWNum259"/>
    <w:basedOn w:val="Bezlisty"/>
    <w:rsid w:val="00DB33D1"/>
    <w:pPr>
      <w:numPr>
        <w:numId w:val="257"/>
      </w:numPr>
    </w:pPr>
  </w:style>
  <w:style w:type="numbering" w:customStyle="1" w:styleId="WWNum260">
    <w:name w:val="WWNum260"/>
    <w:basedOn w:val="Bezlisty"/>
    <w:rsid w:val="00DB33D1"/>
    <w:pPr>
      <w:numPr>
        <w:numId w:val="258"/>
      </w:numPr>
    </w:pPr>
  </w:style>
  <w:style w:type="numbering" w:customStyle="1" w:styleId="WWNum261">
    <w:name w:val="WWNum261"/>
    <w:basedOn w:val="Bezlisty"/>
    <w:rsid w:val="00DB33D1"/>
    <w:pPr>
      <w:numPr>
        <w:numId w:val="259"/>
      </w:numPr>
    </w:pPr>
  </w:style>
  <w:style w:type="numbering" w:customStyle="1" w:styleId="WWNum262">
    <w:name w:val="WWNum262"/>
    <w:basedOn w:val="Bezlisty"/>
    <w:rsid w:val="00DB33D1"/>
    <w:pPr>
      <w:numPr>
        <w:numId w:val="260"/>
      </w:numPr>
    </w:pPr>
  </w:style>
  <w:style w:type="numbering" w:customStyle="1" w:styleId="WWNum263">
    <w:name w:val="WWNum263"/>
    <w:basedOn w:val="Bezlisty"/>
    <w:rsid w:val="00DB33D1"/>
    <w:pPr>
      <w:numPr>
        <w:numId w:val="261"/>
      </w:numPr>
    </w:pPr>
  </w:style>
  <w:style w:type="numbering" w:customStyle="1" w:styleId="WWNum264">
    <w:name w:val="WWNum264"/>
    <w:basedOn w:val="Bezlisty"/>
    <w:rsid w:val="00DB33D1"/>
    <w:pPr>
      <w:numPr>
        <w:numId w:val="262"/>
      </w:numPr>
    </w:pPr>
  </w:style>
  <w:style w:type="numbering" w:customStyle="1" w:styleId="WWNum265">
    <w:name w:val="WWNum265"/>
    <w:basedOn w:val="Bezlisty"/>
    <w:rsid w:val="00DB33D1"/>
    <w:pPr>
      <w:numPr>
        <w:numId w:val="263"/>
      </w:numPr>
    </w:pPr>
  </w:style>
  <w:style w:type="numbering" w:customStyle="1" w:styleId="WWNum266">
    <w:name w:val="WWNum266"/>
    <w:basedOn w:val="Bezlisty"/>
    <w:rsid w:val="00DB33D1"/>
    <w:pPr>
      <w:numPr>
        <w:numId w:val="264"/>
      </w:numPr>
    </w:pPr>
  </w:style>
  <w:style w:type="numbering" w:customStyle="1" w:styleId="WWNum267">
    <w:name w:val="WWNum267"/>
    <w:basedOn w:val="Bezlisty"/>
    <w:rsid w:val="00DB33D1"/>
    <w:pPr>
      <w:numPr>
        <w:numId w:val="265"/>
      </w:numPr>
    </w:pPr>
  </w:style>
  <w:style w:type="numbering" w:customStyle="1" w:styleId="WWNum268">
    <w:name w:val="WWNum268"/>
    <w:basedOn w:val="Bezlisty"/>
    <w:rsid w:val="00DB33D1"/>
    <w:pPr>
      <w:numPr>
        <w:numId w:val="266"/>
      </w:numPr>
    </w:pPr>
  </w:style>
  <w:style w:type="numbering" w:customStyle="1" w:styleId="WWNum269">
    <w:name w:val="WWNum269"/>
    <w:basedOn w:val="Bezlisty"/>
    <w:rsid w:val="00DB33D1"/>
    <w:pPr>
      <w:numPr>
        <w:numId w:val="267"/>
      </w:numPr>
    </w:pPr>
  </w:style>
  <w:style w:type="numbering" w:customStyle="1" w:styleId="WWNum270">
    <w:name w:val="WWNum270"/>
    <w:basedOn w:val="Bezlisty"/>
    <w:rsid w:val="00DB33D1"/>
    <w:pPr>
      <w:numPr>
        <w:numId w:val="268"/>
      </w:numPr>
    </w:pPr>
  </w:style>
  <w:style w:type="numbering" w:customStyle="1" w:styleId="WWNum271">
    <w:name w:val="WWNum271"/>
    <w:basedOn w:val="Bezlisty"/>
    <w:rsid w:val="00DB33D1"/>
    <w:pPr>
      <w:numPr>
        <w:numId w:val="269"/>
      </w:numPr>
    </w:pPr>
  </w:style>
  <w:style w:type="numbering" w:customStyle="1" w:styleId="WWNum272">
    <w:name w:val="WWNum272"/>
    <w:basedOn w:val="Bezlisty"/>
    <w:rsid w:val="00DB33D1"/>
    <w:pPr>
      <w:numPr>
        <w:numId w:val="270"/>
      </w:numPr>
    </w:pPr>
  </w:style>
  <w:style w:type="numbering" w:customStyle="1" w:styleId="WWNum273">
    <w:name w:val="WWNum273"/>
    <w:basedOn w:val="Bezlisty"/>
    <w:rsid w:val="00DB33D1"/>
    <w:pPr>
      <w:numPr>
        <w:numId w:val="271"/>
      </w:numPr>
    </w:pPr>
  </w:style>
  <w:style w:type="numbering" w:customStyle="1" w:styleId="WWNum274">
    <w:name w:val="WWNum274"/>
    <w:basedOn w:val="Bezlisty"/>
    <w:rsid w:val="00DB33D1"/>
    <w:pPr>
      <w:numPr>
        <w:numId w:val="272"/>
      </w:numPr>
    </w:pPr>
  </w:style>
  <w:style w:type="numbering" w:customStyle="1" w:styleId="WWNum275">
    <w:name w:val="WWNum275"/>
    <w:basedOn w:val="Bezlisty"/>
    <w:rsid w:val="00DB33D1"/>
    <w:pPr>
      <w:numPr>
        <w:numId w:val="273"/>
      </w:numPr>
    </w:pPr>
  </w:style>
  <w:style w:type="numbering" w:customStyle="1" w:styleId="WWNum276">
    <w:name w:val="WWNum276"/>
    <w:basedOn w:val="Bezlisty"/>
    <w:rsid w:val="00DB33D1"/>
    <w:pPr>
      <w:numPr>
        <w:numId w:val="274"/>
      </w:numPr>
    </w:pPr>
  </w:style>
  <w:style w:type="numbering" w:customStyle="1" w:styleId="WWNum277">
    <w:name w:val="WWNum277"/>
    <w:basedOn w:val="Bezlisty"/>
    <w:rsid w:val="00DB33D1"/>
    <w:pPr>
      <w:numPr>
        <w:numId w:val="275"/>
      </w:numPr>
    </w:pPr>
  </w:style>
  <w:style w:type="numbering" w:customStyle="1" w:styleId="WWNum278">
    <w:name w:val="WWNum278"/>
    <w:basedOn w:val="Bezlisty"/>
    <w:rsid w:val="00DB33D1"/>
    <w:pPr>
      <w:numPr>
        <w:numId w:val="276"/>
      </w:numPr>
    </w:pPr>
  </w:style>
  <w:style w:type="numbering" w:customStyle="1" w:styleId="WWNum279">
    <w:name w:val="WWNum279"/>
    <w:basedOn w:val="Bezlisty"/>
    <w:rsid w:val="00DB33D1"/>
    <w:pPr>
      <w:numPr>
        <w:numId w:val="277"/>
      </w:numPr>
    </w:pPr>
  </w:style>
  <w:style w:type="numbering" w:customStyle="1" w:styleId="WWNum280">
    <w:name w:val="WWNum280"/>
    <w:basedOn w:val="Bezlisty"/>
    <w:rsid w:val="00DB33D1"/>
    <w:pPr>
      <w:numPr>
        <w:numId w:val="278"/>
      </w:numPr>
    </w:pPr>
  </w:style>
  <w:style w:type="numbering" w:customStyle="1" w:styleId="WWNum281">
    <w:name w:val="WWNum281"/>
    <w:basedOn w:val="Bezlisty"/>
    <w:rsid w:val="00DB33D1"/>
    <w:pPr>
      <w:numPr>
        <w:numId w:val="279"/>
      </w:numPr>
    </w:pPr>
  </w:style>
  <w:style w:type="numbering" w:customStyle="1" w:styleId="WWNum282">
    <w:name w:val="WWNum282"/>
    <w:basedOn w:val="Bezlisty"/>
    <w:rsid w:val="00DB33D1"/>
    <w:pPr>
      <w:numPr>
        <w:numId w:val="280"/>
      </w:numPr>
    </w:pPr>
  </w:style>
  <w:style w:type="numbering" w:customStyle="1" w:styleId="WWNum283">
    <w:name w:val="WWNum283"/>
    <w:basedOn w:val="Bezlisty"/>
    <w:rsid w:val="00DB33D1"/>
    <w:pPr>
      <w:numPr>
        <w:numId w:val="281"/>
      </w:numPr>
    </w:pPr>
  </w:style>
  <w:style w:type="numbering" w:customStyle="1" w:styleId="WWNum284">
    <w:name w:val="WWNum284"/>
    <w:basedOn w:val="Bezlisty"/>
    <w:rsid w:val="00DB33D1"/>
    <w:pPr>
      <w:numPr>
        <w:numId w:val="282"/>
      </w:numPr>
    </w:pPr>
  </w:style>
  <w:style w:type="numbering" w:customStyle="1" w:styleId="WWNum285">
    <w:name w:val="WWNum285"/>
    <w:basedOn w:val="Bezlisty"/>
    <w:rsid w:val="00DB33D1"/>
    <w:pPr>
      <w:numPr>
        <w:numId w:val="283"/>
      </w:numPr>
    </w:pPr>
  </w:style>
  <w:style w:type="numbering" w:customStyle="1" w:styleId="WWNum286">
    <w:name w:val="WWNum286"/>
    <w:basedOn w:val="Bezlisty"/>
    <w:rsid w:val="00DB33D1"/>
    <w:pPr>
      <w:numPr>
        <w:numId w:val="284"/>
      </w:numPr>
    </w:pPr>
  </w:style>
  <w:style w:type="numbering" w:customStyle="1" w:styleId="WWNum287">
    <w:name w:val="WWNum287"/>
    <w:basedOn w:val="Bezlisty"/>
    <w:rsid w:val="00DB33D1"/>
    <w:pPr>
      <w:numPr>
        <w:numId w:val="285"/>
      </w:numPr>
    </w:pPr>
  </w:style>
  <w:style w:type="numbering" w:customStyle="1" w:styleId="WWNum288">
    <w:name w:val="WWNum288"/>
    <w:basedOn w:val="Bezlisty"/>
    <w:rsid w:val="00DB33D1"/>
    <w:pPr>
      <w:numPr>
        <w:numId w:val="286"/>
      </w:numPr>
    </w:pPr>
  </w:style>
  <w:style w:type="numbering" w:customStyle="1" w:styleId="WWNum289">
    <w:name w:val="WWNum289"/>
    <w:basedOn w:val="Bezlisty"/>
    <w:rsid w:val="00DB33D1"/>
    <w:pPr>
      <w:numPr>
        <w:numId w:val="287"/>
      </w:numPr>
    </w:pPr>
  </w:style>
  <w:style w:type="numbering" w:customStyle="1" w:styleId="WWNum290">
    <w:name w:val="WWNum290"/>
    <w:basedOn w:val="Bezlisty"/>
    <w:rsid w:val="00DB33D1"/>
    <w:pPr>
      <w:numPr>
        <w:numId w:val="288"/>
      </w:numPr>
    </w:pPr>
  </w:style>
  <w:style w:type="numbering" w:customStyle="1" w:styleId="WWNum291">
    <w:name w:val="WWNum291"/>
    <w:basedOn w:val="Bezlisty"/>
    <w:rsid w:val="00DB33D1"/>
    <w:pPr>
      <w:numPr>
        <w:numId w:val="289"/>
      </w:numPr>
    </w:pPr>
  </w:style>
  <w:style w:type="numbering" w:customStyle="1" w:styleId="WWNum292">
    <w:name w:val="WWNum292"/>
    <w:basedOn w:val="Bezlisty"/>
    <w:rsid w:val="00DB33D1"/>
    <w:pPr>
      <w:numPr>
        <w:numId w:val="290"/>
      </w:numPr>
    </w:pPr>
  </w:style>
  <w:style w:type="numbering" w:customStyle="1" w:styleId="WWNum293">
    <w:name w:val="WWNum293"/>
    <w:basedOn w:val="Bezlisty"/>
    <w:rsid w:val="00DB33D1"/>
    <w:pPr>
      <w:numPr>
        <w:numId w:val="291"/>
      </w:numPr>
    </w:pPr>
  </w:style>
  <w:style w:type="numbering" w:customStyle="1" w:styleId="WWNum294">
    <w:name w:val="WWNum294"/>
    <w:basedOn w:val="Bezlisty"/>
    <w:rsid w:val="00DB33D1"/>
    <w:pPr>
      <w:numPr>
        <w:numId w:val="292"/>
      </w:numPr>
    </w:pPr>
  </w:style>
  <w:style w:type="numbering" w:customStyle="1" w:styleId="WWNum295">
    <w:name w:val="WWNum295"/>
    <w:basedOn w:val="Bezlisty"/>
    <w:rsid w:val="00DB33D1"/>
    <w:pPr>
      <w:numPr>
        <w:numId w:val="293"/>
      </w:numPr>
    </w:pPr>
  </w:style>
  <w:style w:type="numbering" w:customStyle="1" w:styleId="WWNum296">
    <w:name w:val="WWNum296"/>
    <w:basedOn w:val="Bezlisty"/>
    <w:rsid w:val="00DB33D1"/>
    <w:pPr>
      <w:numPr>
        <w:numId w:val="294"/>
      </w:numPr>
    </w:pPr>
  </w:style>
  <w:style w:type="numbering" w:customStyle="1" w:styleId="WWNum297">
    <w:name w:val="WWNum297"/>
    <w:basedOn w:val="Bezlisty"/>
    <w:rsid w:val="00DB33D1"/>
    <w:pPr>
      <w:numPr>
        <w:numId w:val="295"/>
      </w:numPr>
    </w:pPr>
  </w:style>
  <w:style w:type="numbering" w:customStyle="1" w:styleId="WWNum298">
    <w:name w:val="WWNum298"/>
    <w:basedOn w:val="Bezlisty"/>
    <w:rsid w:val="00DB33D1"/>
    <w:pPr>
      <w:numPr>
        <w:numId w:val="296"/>
      </w:numPr>
    </w:pPr>
  </w:style>
  <w:style w:type="numbering" w:customStyle="1" w:styleId="WWNum299">
    <w:name w:val="WWNum299"/>
    <w:basedOn w:val="Bezlisty"/>
    <w:rsid w:val="00DB33D1"/>
    <w:pPr>
      <w:numPr>
        <w:numId w:val="297"/>
      </w:numPr>
    </w:pPr>
  </w:style>
  <w:style w:type="numbering" w:customStyle="1" w:styleId="WWNum300">
    <w:name w:val="WWNum300"/>
    <w:basedOn w:val="Bezlisty"/>
    <w:rsid w:val="00DB33D1"/>
    <w:pPr>
      <w:numPr>
        <w:numId w:val="298"/>
      </w:numPr>
    </w:pPr>
  </w:style>
  <w:style w:type="numbering" w:customStyle="1" w:styleId="WWNum301">
    <w:name w:val="WWNum301"/>
    <w:basedOn w:val="Bezlisty"/>
    <w:rsid w:val="00DB33D1"/>
    <w:pPr>
      <w:numPr>
        <w:numId w:val="299"/>
      </w:numPr>
    </w:pPr>
  </w:style>
  <w:style w:type="numbering" w:customStyle="1" w:styleId="WWNum302">
    <w:name w:val="WWNum302"/>
    <w:basedOn w:val="Bezlisty"/>
    <w:rsid w:val="00DB33D1"/>
    <w:pPr>
      <w:numPr>
        <w:numId w:val="300"/>
      </w:numPr>
    </w:pPr>
  </w:style>
  <w:style w:type="numbering" w:customStyle="1" w:styleId="WWNum303">
    <w:name w:val="WWNum303"/>
    <w:basedOn w:val="Bezlisty"/>
    <w:rsid w:val="00DB33D1"/>
    <w:pPr>
      <w:numPr>
        <w:numId w:val="301"/>
      </w:numPr>
    </w:pPr>
  </w:style>
  <w:style w:type="numbering" w:customStyle="1" w:styleId="WWNum304">
    <w:name w:val="WWNum304"/>
    <w:basedOn w:val="Bezlisty"/>
    <w:rsid w:val="00DB33D1"/>
    <w:pPr>
      <w:numPr>
        <w:numId w:val="302"/>
      </w:numPr>
    </w:pPr>
  </w:style>
  <w:style w:type="numbering" w:customStyle="1" w:styleId="WWNum305">
    <w:name w:val="WWNum305"/>
    <w:basedOn w:val="Bezlisty"/>
    <w:rsid w:val="00DB33D1"/>
    <w:pPr>
      <w:numPr>
        <w:numId w:val="303"/>
      </w:numPr>
    </w:pPr>
  </w:style>
  <w:style w:type="numbering" w:customStyle="1" w:styleId="WWNum306">
    <w:name w:val="WWNum306"/>
    <w:basedOn w:val="Bezlisty"/>
    <w:rsid w:val="00DB33D1"/>
    <w:pPr>
      <w:numPr>
        <w:numId w:val="304"/>
      </w:numPr>
    </w:pPr>
  </w:style>
  <w:style w:type="numbering" w:customStyle="1" w:styleId="WWNum307">
    <w:name w:val="WWNum307"/>
    <w:basedOn w:val="Bezlisty"/>
    <w:rsid w:val="00DB33D1"/>
    <w:pPr>
      <w:numPr>
        <w:numId w:val="305"/>
      </w:numPr>
    </w:pPr>
  </w:style>
  <w:style w:type="numbering" w:customStyle="1" w:styleId="WWNum308">
    <w:name w:val="WWNum308"/>
    <w:basedOn w:val="Bezlisty"/>
    <w:rsid w:val="00DB33D1"/>
    <w:pPr>
      <w:numPr>
        <w:numId w:val="306"/>
      </w:numPr>
    </w:pPr>
  </w:style>
  <w:style w:type="numbering" w:customStyle="1" w:styleId="WWNum309">
    <w:name w:val="WWNum309"/>
    <w:basedOn w:val="Bezlisty"/>
    <w:rsid w:val="00DB33D1"/>
    <w:pPr>
      <w:numPr>
        <w:numId w:val="307"/>
      </w:numPr>
    </w:pPr>
  </w:style>
  <w:style w:type="numbering" w:customStyle="1" w:styleId="WWNum310">
    <w:name w:val="WWNum310"/>
    <w:basedOn w:val="Bezlisty"/>
    <w:rsid w:val="00DB33D1"/>
    <w:pPr>
      <w:numPr>
        <w:numId w:val="308"/>
      </w:numPr>
    </w:pPr>
  </w:style>
  <w:style w:type="numbering" w:customStyle="1" w:styleId="WWNum311">
    <w:name w:val="WWNum311"/>
    <w:basedOn w:val="Bezlisty"/>
    <w:rsid w:val="00DB33D1"/>
    <w:pPr>
      <w:numPr>
        <w:numId w:val="309"/>
      </w:numPr>
    </w:pPr>
  </w:style>
  <w:style w:type="numbering" w:customStyle="1" w:styleId="WWNum312">
    <w:name w:val="WWNum312"/>
    <w:basedOn w:val="Bezlisty"/>
    <w:rsid w:val="00DB33D1"/>
    <w:pPr>
      <w:numPr>
        <w:numId w:val="310"/>
      </w:numPr>
    </w:pPr>
  </w:style>
  <w:style w:type="numbering" w:customStyle="1" w:styleId="WWNum313">
    <w:name w:val="WWNum313"/>
    <w:basedOn w:val="Bezlisty"/>
    <w:rsid w:val="00DB33D1"/>
    <w:pPr>
      <w:numPr>
        <w:numId w:val="311"/>
      </w:numPr>
    </w:pPr>
  </w:style>
  <w:style w:type="numbering" w:customStyle="1" w:styleId="WWNum314">
    <w:name w:val="WWNum314"/>
    <w:basedOn w:val="Bezlisty"/>
    <w:rsid w:val="00DB33D1"/>
    <w:pPr>
      <w:numPr>
        <w:numId w:val="312"/>
      </w:numPr>
    </w:pPr>
  </w:style>
  <w:style w:type="numbering" w:customStyle="1" w:styleId="WWNum315">
    <w:name w:val="WWNum315"/>
    <w:basedOn w:val="Bezlisty"/>
    <w:rsid w:val="00DB33D1"/>
    <w:pPr>
      <w:numPr>
        <w:numId w:val="313"/>
      </w:numPr>
    </w:pPr>
  </w:style>
  <w:style w:type="numbering" w:customStyle="1" w:styleId="WWNum316">
    <w:name w:val="WWNum316"/>
    <w:basedOn w:val="Bezlisty"/>
    <w:rsid w:val="00DB33D1"/>
    <w:pPr>
      <w:numPr>
        <w:numId w:val="314"/>
      </w:numPr>
    </w:pPr>
  </w:style>
  <w:style w:type="numbering" w:customStyle="1" w:styleId="WWNum317">
    <w:name w:val="WWNum317"/>
    <w:basedOn w:val="Bezlisty"/>
    <w:rsid w:val="00DB33D1"/>
    <w:pPr>
      <w:numPr>
        <w:numId w:val="315"/>
      </w:numPr>
    </w:pPr>
  </w:style>
  <w:style w:type="numbering" w:customStyle="1" w:styleId="WWNum318">
    <w:name w:val="WWNum318"/>
    <w:basedOn w:val="Bezlisty"/>
    <w:rsid w:val="00DB33D1"/>
    <w:pPr>
      <w:numPr>
        <w:numId w:val="316"/>
      </w:numPr>
    </w:pPr>
  </w:style>
  <w:style w:type="numbering" w:customStyle="1" w:styleId="WWNum319">
    <w:name w:val="WWNum319"/>
    <w:basedOn w:val="Bezlisty"/>
    <w:rsid w:val="00DB33D1"/>
    <w:pPr>
      <w:numPr>
        <w:numId w:val="317"/>
      </w:numPr>
    </w:pPr>
  </w:style>
  <w:style w:type="numbering" w:customStyle="1" w:styleId="WWNum320">
    <w:name w:val="WWNum320"/>
    <w:basedOn w:val="Bezlisty"/>
    <w:rsid w:val="00DB33D1"/>
    <w:pPr>
      <w:numPr>
        <w:numId w:val="318"/>
      </w:numPr>
    </w:pPr>
  </w:style>
  <w:style w:type="numbering" w:customStyle="1" w:styleId="WWNum321">
    <w:name w:val="WWNum321"/>
    <w:basedOn w:val="Bezlisty"/>
    <w:rsid w:val="00DB33D1"/>
    <w:pPr>
      <w:numPr>
        <w:numId w:val="319"/>
      </w:numPr>
    </w:pPr>
  </w:style>
  <w:style w:type="numbering" w:customStyle="1" w:styleId="WWNum322">
    <w:name w:val="WWNum322"/>
    <w:basedOn w:val="Bezlisty"/>
    <w:rsid w:val="00DB33D1"/>
    <w:pPr>
      <w:numPr>
        <w:numId w:val="320"/>
      </w:numPr>
    </w:pPr>
  </w:style>
  <w:style w:type="numbering" w:customStyle="1" w:styleId="WWNum323">
    <w:name w:val="WWNum323"/>
    <w:basedOn w:val="Bezlisty"/>
    <w:rsid w:val="00DB33D1"/>
    <w:pPr>
      <w:numPr>
        <w:numId w:val="321"/>
      </w:numPr>
    </w:pPr>
  </w:style>
  <w:style w:type="numbering" w:customStyle="1" w:styleId="WWNum324">
    <w:name w:val="WWNum324"/>
    <w:basedOn w:val="Bezlisty"/>
    <w:rsid w:val="00DB33D1"/>
    <w:pPr>
      <w:numPr>
        <w:numId w:val="322"/>
      </w:numPr>
    </w:pPr>
  </w:style>
  <w:style w:type="numbering" w:customStyle="1" w:styleId="WWNum325">
    <w:name w:val="WWNum325"/>
    <w:basedOn w:val="Bezlisty"/>
    <w:rsid w:val="00DB33D1"/>
    <w:pPr>
      <w:numPr>
        <w:numId w:val="323"/>
      </w:numPr>
    </w:pPr>
  </w:style>
  <w:style w:type="numbering" w:customStyle="1" w:styleId="WWNum326">
    <w:name w:val="WWNum326"/>
    <w:basedOn w:val="Bezlisty"/>
    <w:rsid w:val="00DB33D1"/>
    <w:pPr>
      <w:numPr>
        <w:numId w:val="324"/>
      </w:numPr>
    </w:pPr>
  </w:style>
  <w:style w:type="numbering" w:customStyle="1" w:styleId="WWNum327">
    <w:name w:val="WWNum327"/>
    <w:basedOn w:val="Bezlisty"/>
    <w:rsid w:val="00DB33D1"/>
    <w:pPr>
      <w:numPr>
        <w:numId w:val="325"/>
      </w:numPr>
    </w:pPr>
  </w:style>
  <w:style w:type="numbering" w:customStyle="1" w:styleId="WWNum328">
    <w:name w:val="WWNum328"/>
    <w:basedOn w:val="Bezlisty"/>
    <w:rsid w:val="00DB33D1"/>
    <w:pPr>
      <w:numPr>
        <w:numId w:val="326"/>
      </w:numPr>
    </w:pPr>
  </w:style>
  <w:style w:type="numbering" w:customStyle="1" w:styleId="WWNum329">
    <w:name w:val="WWNum329"/>
    <w:basedOn w:val="Bezlisty"/>
    <w:rsid w:val="00DB33D1"/>
    <w:pPr>
      <w:numPr>
        <w:numId w:val="327"/>
      </w:numPr>
    </w:pPr>
  </w:style>
  <w:style w:type="numbering" w:customStyle="1" w:styleId="WWNum330">
    <w:name w:val="WWNum330"/>
    <w:basedOn w:val="Bezlisty"/>
    <w:rsid w:val="00DB33D1"/>
    <w:pPr>
      <w:numPr>
        <w:numId w:val="328"/>
      </w:numPr>
    </w:pPr>
  </w:style>
  <w:style w:type="numbering" w:customStyle="1" w:styleId="WWNum331">
    <w:name w:val="WWNum331"/>
    <w:basedOn w:val="Bezlisty"/>
    <w:rsid w:val="00DB33D1"/>
    <w:pPr>
      <w:numPr>
        <w:numId w:val="329"/>
      </w:numPr>
    </w:pPr>
  </w:style>
  <w:style w:type="numbering" w:customStyle="1" w:styleId="WWNum332">
    <w:name w:val="WWNum332"/>
    <w:basedOn w:val="Bezlisty"/>
    <w:rsid w:val="00DB33D1"/>
    <w:pPr>
      <w:numPr>
        <w:numId w:val="330"/>
      </w:numPr>
    </w:pPr>
  </w:style>
  <w:style w:type="numbering" w:customStyle="1" w:styleId="WWNum333">
    <w:name w:val="WWNum333"/>
    <w:basedOn w:val="Bezlisty"/>
    <w:rsid w:val="00DB33D1"/>
    <w:pPr>
      <w:numPr>
        <w:numId w:val="382"/>
      </w:numPr>
    </w:pPr>
  </w:style>
  <w:style w:type="numbering" w:customStyle="1" w:styleId="WWNum334">
    <w:name w:val="WWNum334"/>
    <w:basedOn w:val="Bezlisty"/>
    <w:rsid w:val="00DB33D1"/>
    <w:pPr>
      <w:numPr>
        <w:numId w:val="331"/>
      </w:numPr>
    </w:pPr>
  </w:style>
  <w:style w:type="numbering" w:customStyle="1" w:styleId="WWNum335">
    <w:name w:val="WWNum335"/>
    <w:basedOn w:val="Bezlisty"/>
    <w:rsid w:val="00DB33D1"/>
    <w:pPr>
      <w:numPr>
        <w:numId w:val="332"/>
      </w:numPr>
    </w:pPr>
  </w:style>
  <w:style w:type="numbering" w:customStyle="1" w:styleId="WWNum336">
    <w:name w:val="WWNum336"/>
    <w:basedOn w:val="Bezlisty"/>
    <w:rsid w:val="00DB33D1"/>
    <w:pPr>
      <w:numPr>
        <w:numId w:val="333"/>
      </w:numPr>
    </w:pPr>
  </w:style>
  <w:style w:type="numbering" w:customStyle="1" w:styleId="WWNum337">
    <w:name w:val="WWNum337"/>
    <w:basedOn w:val="Bezlisty"/>
    <w:rsid w:val="00DB33D1"/>
    <w:pPr>
      <w:numPr>
        <w:numId w:val="334"/>
      </w:numPr>
    </w:pPr>
  </w:style>
  <w:style w:type="numbering" w:customStyle="1" w:styleId="WWNum338">
    <w:name w:val="WWNum338"/>
    <w:basedOn w:val="Bezlisty"/>
    <w:rsid w:val="00DB33D1"/>
    <w:pPr>
      <w:numPr>
        <w:numId w:val="371"/>
      </w:numPr>
    </w:pPr>
  </w:style>
  <w:style w:type="numbering" w:customStyle="1" w:styleId="WWNum339">
    <w:name w:val="WWNum339"/>
    <w:basedOn w:val="Bezlisty"/>
    <w:rsid w:val="00DB33D1"/>
    <w:pPr>
      <w:numPr>
        <w:numId w:val="389"/>
      </w:numPr>
    </w:pPr>
  </w:style>
  <w:style w:type="numbering" w:customStyle="1" w:styleId="WWNum340">
    <w:name w:val="WWNum340"/>
    <w:basedOn w:val="Bezlisty"/>
    <w:rsid w:val="00DB33D1"/>
    <w:pPr>
      <w:numPr>
        <w:numId w:val="370"/>
      </w:numPr>
    </w:pPr>
  </w:style>
  <w:style w:type="numbering" w:customStyle="1" w:styleId="WWNum341">
    <w:name w:val="WWNum341"/>
    <w:basedOn w:val="Bezlisty"/>
    <w:rsid w:val="00DB33D1"/>
    <w:pPr>
      <w:numPr>
        <w:numId w:val="335"/>
      </w:numPr>
    </w:pPr>
  </w:style>
  <w:style w:type="numbering" w:customStyle="1" w:styleId="WWNum342">
    <w:name w:val="WWNum342"/>
    <w:basedOn w:val="Bezlisty"/>
    <w:rsid w:val="00DB33D1"/>
    <w:pPr>
      <w:numPr>
        <w:numId w:val="336"/>
      </w:numPr>
    </w:pPr>
  </w:style>
  <w:style w:type="numbering" w:customStyle="1" w:styleId="WWNum343">
    <w:name w:val="WWNum343"/>
    <w:basedOn w:val="Bezlisty"/>
    <w:rsid w:val="00DB33D1"/>
    <w:pPr>
      <w:numPr>
        <w:numId w:val="337"/>
      </w:numPr>
    </w:pPr>
  </w:style>
  <w:style w:type="numbering" w:customStyle="1" w:styleId="WWNum344">
    <w:name w:val="WWNum344"/>
    <w:basedOn w:val="Bezlisty"/>
    <w:rsid w:val="00DB33D1"/>
    <w:pPr>
      <w:numPr>
        <w:numId w:val="383"/>
      </w:numPr>
    </w:pPr>
  </w:style>
  <w:style w:type="numbering" w:customStyle="1" w:styleId="WWNum345">
    <w:name w:val="WWNum345"/>
    <w:basedOn w:val="Bezlisty"/>
    <w:rsid w:val="00DB33D1"/>
    <w:pPr>
      <w:numPr>
        <w:numId w:val="338"/>
      </w:numPr>
    </w:pPr>
  </w:style>
  <w:style w:type="numbering" w:customStyle="1" w:styleId="WWNum346">
    <w:name w:val="WWNum346"/>
    <w:basedOn w:val="Bezlisty"/>
    <w:rsid w:val="00DB33D1"/>
    <w:pPr>
      <w:numPr>
        <w:numId w:val="339"/>
      </w:numPr>
    </w:pPr>
  </w:style>
  <w:style w:type="numbering" w:customStyle="1" w:styleId="WWNum347">
    <w:name w:val="WWNum347"/>
    <w:basedOn w:val="Bezlisty"/>
    <w:rsid w:val="00DB33D1"/>
    <w:pPr>
      <w:numPr>
        <w:numId w:val="375"/>
      </w:numPr>
    </w:pPr>
  </w:style>
  <w:style w:type="numbering" w:customStyle="1" w:styleId="WWNum348">
    <w:name w:val="WWNum348"/>
    <w:basedOn w:val="Bezlisty"/>
    <w:rsid w:val="00DB33D1"/>
    <w:pPr>
      <w:numPr>
        <w:numId w:val="340"/>
      </w:numPr>
    </w:pPr>
  </w:style>
  <w:style w:type="numbering" w:customStyle="1" w:styleId="WWNum349">
    <w:name w:val="WWNum349"/>
    <w:basedOn w:val="Bezlisty"/>
    <w:rsid w:val="00DB33D1"/>
    <w:pPr>
      <w:numPr>
        <w:numId w:val="341"/>
      </w:numPr>
    </w:pPr>
  </w:style>
  <w:style w:type="numbering" w:customStyle="1" w:styleId="WWNum350">
    <w:name w:val="WWNum350"/>
    <w:basedOn w:val="Bezlisty"/>
    <w:rsid w:val="00DB33D1"/>
    <w:pPr>
      <w:numPr>
        <w:numId w:val="342"/>
      </w:numPr>
    </w:pPr>
  </w:style>
  <w:style w:type="numbering" w:customStyle="1" w:styleId="WWNum351">
    <w:name w:val="WWNum351"/>
    <w:basedOn w:val="Bezlisty"/>
    <w:rsid w:val="00DB33D1"/>
    <w:pPr>
      <w:numPr>
        <w:numId w:val="343"/>
      </w:numPr>
    </w:pPr>
  </w:style>
  <w:style w:type="numbering" w:customStyle="1" w:styleId="WWNum352">
    <w:name w:val="WWNum352"/>
    <w:basedOn w:val="Bezlisty"/>
    <w:rsid w:val="00DB33D1"/>
    <w:pPr>
      <w:numPr>
        <w:numId w:val="380"/>
      </w:numPr>
    </w:pPr>
  </w:style>
  <w:style w:type="numbering" w:customStyle="1" w:styleId="WWNum353">
    <w:name w:val="WWNum353"/>
    <w:basedOn w:val="Bezlisty"/>
    <w:rsid w:val="00DB33D1"/>
    <w:pPr>
      <w:numPr>
        <w:numId w:val="372"/>
      </w:numPr>
    </w:pPr>
  </w:style>
  <w:style w:type="numbering" w:customStyle="1" w:styleId="WWNum354">
    <w:name w:val="WWNum354"/>
    <w:basedOn w:val="Bezlisty"/>
    <w:rsid w:val="00DB33D1"/>
    <w:pPr>
      <w:numPr>
        <w:numId w:val="344"/>
      </w:numPr>
    </w:pPr>
  </w:style>
  <w:style w:type="numbering" w:customStyle="1" w:styleId="WWNum355">
    <w:name w:val="WWNum355"/>
    <w:basedOn w:val="Bezlisty"/>
    <w:rsid w:val="00DB33D1"/>
    <w:pPr>
      <w:numPr>
        <w:numId w:val="390"/>
      </w:numPr>
    </w:pPr>
  </w:style>
  <w:style w:type="numbering" w:customStyle="1" w:styleId="WWNum356">
    <w:name w:val="WWNum356"/>
    <w:basedOn w:val="Bezlisty"/>
    <w:rsid w:val="00DB33D1"/>
    <w:pPr>
      <w:numPr>
        <w:numId w:val="345"/>
      </w:numPr>
    </w:pPr>
  </w:style>
  <w:style w:type="numbering" w:customStyle="1" w:styleId="WWNum357">
    <w:name w:val="WWNum357"/>
    <w:basedOn w:val="Bezlisty"/>
    <w:rsid w:val="00DB33D1"/>
    <w:pPr>
      <w:numPr>
        <w:numId w:val="346"/>
      </w:numPr>
    </w:pPr>
  </w:style>
  <w:style w:type="numbering" w:customStyle="1" w:styleId="WWNum358">
    <w:name w:val="WWNum358"/>
    <w:basedOn w:val="Bezlisty"/>
    <w:rsid w:val="00DB33D1"/>
    <w:pPr>
      <w:numPr>
        <w:numId w:val="347"/>
      </w:numPr>
    </w:pPr>
  </w:style>
  <w:style w:type="numbering" w:customStyle="1" w:styleId="WWNum359">
    <w:name w:val="WWNum359"/>
    <w:basedOn w:val="Bezlisty"/>
    <w:rsid w:val="00DB33D1"/>
    <w:pPr>
      <w:numPr>
        <w:numId w:val="348"/>
      </w:numPr>
    </w:pPr>
  </w:style>
  <w:style w:type="numbering" w:customStyle="1" w:styleId="WWNum360">
    <w:name w:val="WWNum360"/>
    <w:basedOn w:val="Bezlisty"/>
    <w:rsid w:val="00DB33D1"/>
    <w:pPr>
      <w:numPr>
        <w:numId w:val="386"/>
      </w:numPr>
    </w:pPr>
  </w:style>
  <w:style w:type="numbering" w:customStyle="1" w:styleId="WWNum361">
    <w:name w:val="WWNum361"/>
    <w:basedOn w:val="Bezlisty"/>
    <w:rsid w:val="00DB33D1"/>
    <w:pPr>
      <w:numPr>
        <w:numId w:val="388"/>
      </w:numPr>
    </w:pPr>
  </w:style>
  <w:style w:type="numbering" w:customStyle="1" w:styleId="WWNum362">
    <w:name w:val="WWNum362"/>
    <w:basedOn w:val="Bezlisty"/>
    <w:rsid w:val="00DB33D1"/>
    <w:pPr>
      <w:numPr>
        <w:numId w:val="349"/>
      </w:numPr>
    </w:pPr>
  </w:style>
  <w:style w:type="numbering" w:customStyle="1" w:styleId="WWNum363">
    <w:name w:val="WWNum363"/>
    <w:basedOn w:val="Bezlisty"/>
    <w:rsid w:val="00DB33D1"/>
    <w:pPr>
      <w:numPr>
        <w:numId w:val="350"/>
      </w:numPr>
    </w:pPr>
  </w:style>
  <w:style w:type="numbering" w:customStyle="1" w:styleId="WWNum364">
    <w:name w:val="WWNum364"/>
    <w:basedOn w:val="Bezlisty"/>
    <w:rsid w:val="00DB33D1"/>
    <w:pPr>
      <w:numPr>
        <w:numId w:val="351"/>
      </w:numPr>
    </w:pPr>
  </w:style>
  <w:style w:type="numbering" w:customStyle="1" w:styleId="WWNum365">
    <w:name w:val="WWNum365"/>
    <w:basedOn w:val="Bezlisty"/>
    <w:rsid w:val="00DB33D1"/>
    <w:pPr>
      <w:numPr>
        <w:numId w:val="384"/>
      </w:numPr>
    </w:pPr>
  </w:style>
  <w:style w:type="numbering" w:customStyle="1" w:styleId="WWNum366">
    <w:name w:val="WWNum366"/>
    <w:basedOn w:val="Bezlisty"/>
    <w:rsid w:val="00DB33D1"/>
    <w:pPr>
      <w:numPr>
        <w:numId w:val="376"/>
      </w:numPr>
    </w:pPr>
  </w:style>
  <w:style w:type="numbering" w:customStyle="1" w:styleId="WWNum367">
    <w:name w:val="WWNum367"/>
    <w:basedOn w:val="Bezlisty"/>
    <w:rsid w:val="00DB33D1"/>
    <w:pPr>
      <w:numPr>
        <w:numId w:val="352"/>
      </w:numPr>
    </w:pPr>
  </w:style>
  <w:style w:type="numbering" w:customStyle="1" w:styleId="WWNum368">
    <w:name w:val="WWNum368"/>
    <w:basedOn w:val="Bezlisty"/>
    <w:rsid w:val="00DB33D1"/>
    <w:pPr>
      <w:numPr>
        <w:numId w:val="374"/>
      </w:numPr>
    </w:pPr>
  </w:style>
  <w:style w:type="numbering" w:customStyle="1" w:styleId="WWNum369">
    <w:name w:val="WWNum369"/>
    <w:basedOn w:val="Bezlisty"/>
    <w:rsid w:val="00DB33D1"/>
    <w:pPr>
      <w:numPr>
        <w:numId w:val="381"/>
      </w:numPr>
    </w:pPr>
  </w:style>
  <w:style w:type="numbering" w:customStyle="1" w:styleId="WWNum370">
    <w:name w:val="WWNum370"/>
    <w:basedOn w:val="Bezlisty"/>
    <w:rsid w:val="00DB33D1"/>
    <w:pPr>
      <w:numPr>
        <w:numId w:val="353"/>
      </w:numPr>
    </w:pPr>
  </w:style>
  <w:style w:type="numbering" w:customStyle="1" w:styleId="WWNum371">
    <w:name w:val="WWNum371"/>
    <w:basedOn w:val="Bezlisty"/>
    <w:rsid w:val="00DB33D1"/>
    <w:pPr>
      <w:numPr>
        <w:numId w:val="354"/>
      </w:numPr>
    </w:pPr>
  </w:style>
  <w:style w:type="numbering" w:customStyle="1" w:styleId="WW8Num67">
    <w:name w:val="WW8Num67"/>
    <w:basedOn w:val="Bezlisty"/>
    <w:rsid w:val="00DB33D1"/>
    <w:pPr>
      <w:numPr>
        <w:numId w:val="355"/>
      </w:numPr>
    </w:pPr>
  </w:style>
  <w:style w:type="numbering" w:customStyle="1" w:styleId="WW8Num162">
    <w:name w:val="WW8Num162"/>
    <w:basedOn w:val="Bezlisty"/>
    <w:rsid w:val="00DB33D1"/>
    <w:pPr>
      <w:numPr>
        <w:numId w:val="356"/>
      </w:numPr>
    </w:pPr>
  </w:style>
  <w:style w:type="paragraph" w:styleId="Tekstpodstawowy">
    <w:name w:val="Body Text"/>
    <w:basedOn w:val="Normalny"/>
    <w:link w:val="TekstpodstawowyZnak1"/>
    <w:uiPriority w:val="99"/>
    <w:unhideWhenUsed/>
    <w:rsid w:val="00DB33D1"/>
    <w:pPr>
      <w:spacing w:after="120"/>
    </w:pPr>
    <w:rPr>
      <w:szCs w:val="21"/>
    </w:rPr>
  </w:style>
  <w:style w:type="character" w:customStyle="1" w:styleId="TekstpodstawowyZnak1">
    <w:name w:val="Tekst podstawowy Znak1"/>
    <w:basedOn w:val="Domylnaczcionkaakapitu"/>
    <w:link w:val="Tekstpodstawowy"/>
    <w:uiPriority w:val="99"/>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spacing w:after="200" w:line="276" w:lineRule="auto"/>
      <w:ind w:left="720"/>
      <w:contextualSpacing/>
    </w:pPr>
    <w:rPr>
      <w:rFonts w:ascii="Calibri" w:hAnsi="Calibri"/>
      <w:sz w:val="22"/>
      <w:szCs w:val="22"/>
      <w:lang w:eastAsia="en-US"/>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aliases w:val="L1 Znak,Numerowanie Znak,Akapit z listą5 Znak,CW_Lista Znak,wypunktowanie Znak,Podsis rysunku Znak,Akapit z listą numerowaną Znak,maz_wyliczenie Znak,opis dzialania Znak,K-P_odwolanie Znak,A_wyliczenie Znak,Akapit z listą 1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Nierozpoznanawzmianka2">
    <w:name w:val="Nierozpoznana wzmianka2"/>
    <w:basedOn w:val="Domylnaczcionkaakapitu"/>
    <w:uiPriority w:val="99"/>
    <w:semiHidden/>
    <w:unhideWhenUsed/>
    <w:rsid w:val="009B761E"/>
    <w:rPr>
      <w:color w:val="605E5C"/>
      <w:shd w:val="clear" w:color="auto" w:fill="E1DFDD"/>
    </w:rPr>
  </w:style>
  <w:style w:type="character" w:customStyle="1" w:styleId="Nierozpoznanawzmianka3">
    <w:name w:val="Nierozpoznana wzmianka3"/>
    <w:basedOn w:val="Domylnaczcionkaakapitu"/>
    <w:uiPriority w:val="99"/>
    <w:semiHidden/>
    <w:unhideWhenUsed/>
    <w:rsid w:val="00246F3D"/>
    <w:rPr>
      <w:color w:val="605E5C"/>
      <w:shd w:val="clear" w:color="auto" w:fill="E1DFDD"/>
    </w:rPr>
  </w:style>
  <w:style w:type="character" w:customStyle="1" w:styleId="Nierozpoznanawzmianka4">
    <w:name w:val="Nierozpoznana wzmianka4"/>
    <w:basedOn w:val="Domylnaczcionkaakapitu"/>
    <w:uiPriority w:val="99"/>
    <w:semiHidden/>
    <w:unhideWhenUsed/>
    <w:rsid w:val="00606DB5"/>
    <w:rPr>
      <w:color w:val="605E5C"/>
      <w:shd w:val="clear" w:color="auto" w:fill="E1DFDD"/>
    </w:rPr>
  </w:style>
  <w:style w:type="character" w:customStyle="1" w:styleId="Nierozpoznanawzmianka5">
    <w:name w:val="Nierozpoznana wzmianka5"/>
    <w:basedOn w:val="Domylnaczcionkaakapitu"/>
    <w:uiPriority w:val="99"/>
    <w:semiHidden/>
    <w:unhideWhenUsed/>
    <w:rsid w:val="002F1111"/>
    <w:rPr>
      <w:color w:val="605E5C"/>
      <w:shd w:val="clear" w:color="auto" w:fill="E1DFDD"/>
    </w:rPr>
  </w:style>
  <w:style w:type="paragraph" w:customStyle="1" w:styleId="Default1">
    <w:name w:val="Default1"/>
    <w:basedOn w:val="Normalny"/>
    <w:rsid w:val="001C791F"/>
    <w:pPr>
      <w:widowControl w:val="0"/>
      <w:suppressAutoHyphens/>
      <w:autoSpaceDE w:val="0"/>
    </w:pPr>
    <w:rPr>
      <w:color w:val="000000"/>
      <w:kern w:val="1"/>
      <w:sz w:val="24"/>
      <w:szCs w:val="24"/>
      <w:lang w:eastAsia="hi-IN" w:bidi="hi-IN"/>
    </w:rPr>
  </w:style>
  <w:style w:type="table" w:customStyle="1" w:styleId="Tabela-Siatka1">
    <w:name w:val="Tabela - Siatka1"/>
    <w:basedOn w:val="Standardowy"/>
    <w:next w:val="Tabela-Siatka"/>
    <w:uiPriority w:val="39"/>
    <w:rsid w:val="001F028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semiHidden/>
    <w:rsid w:val="005B1F3F"/>
  </w:style>
  <w:style w:type="character" w:customStyle="1" w:styleId="TekstprzypisudolnegoZnak">
    <w:name w:val="Tekst przypisu dolnego Znak"/>
    <w:basedOn w:val="Domylnaczcionkaakapitu"/>
    <w:link w:val="Tekstprzypisudolnego"/>
    <w:semiHidden/>
    <w:rsid w:val="005B1F3F"/>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5B1F3F"/>
    <w:rPr>
      <w:vertAlign w:val="superscript"/>
    </w:rPr>
  </w:style>
  <w:style w:type="character" w:customStyle="1" w:styleId="Nierozpoznanawzmianka6">
    <w:name w:val="Nierozpoznana wzmianka6"/>
    <w:basedOn w:val="Domylnaczcionkaakapitu"/>
    <w:uiPriority w:val="99"/>
    <w:semiHidden/>
    <w:unhideWhenUsed/>
    <w:rsid w:val="003646E1"/>
    <w:rPr>
      <w:color w:val="605E5C"/>
      <w:shd w:val="clear" w:color="auto" w:fill="E1DFDD"/>
    </w:rPr>
  </w:style>
  <w:style w:type="character" w:customStyle="1" w:styleId="Bodytext2">
    <w:name w:val="Body text (2)_"/>
    <w:basedOn w:val="Domylnaczcionkaakapitu"/>
    <w:link w:val="Bodytext20"/>
    <w:rsid w:val="00EE6C72"/>
    <w:rPr>
      <w:rFonts w:ascii="Times New Roman" w:eastAsia="Times New Roman" w:hAnsi="Times New Roman" w:cs="Times New Roman"/>
      <w:sz w:val="23"/>
      <w:szCs w:val="23"/>
      <w:shd w:val="clear" w:color="auto" w:fill="FFFFFF"/>
    </w:rPr>
  </w:style>
  <w:style w:type="paragraph" w:customStyle="1" w:styleId="Bodytext20">
    <w:name w:val="Body text (2)"/>
    <w:basedOn w:val="Normalny"/>
    <w:link w:val="Bodytext2"/>
    <w:rsid w:val="00EE6C72"/>
    <w:pPr>
      <w:shd w:val="clear" w:color="auto" w:fill="FFFFFF"/>
      <w:spacing w:before="2040" w:after="300" w:line="0" w:lineRule="atLeast"/>
      <w:jc w:val="center"/>
    </w:pPr>
    <w:rPr>
      <w:sz w:val="23"/>
      <w:szCs w:val="23"/>
      <w:lang w:eastAsia="en-US"/>
    </w:rPr>
  </w:style>
  <w:style w:type="character" w:customStyle="1" w:styleId="Bodytext">
    <w:name w:val="Body text_"/>
    <w:basedOn w:val="Domylnaczcionkaakapitu"/>
    <w:link w:val="Tekstpodstawowy6"/>
    <w:rsid w:val="00D02063"/>
    <w:rPr>
      <w:rFonts w:ascii="Times New Roman" w:eastAsia="Times New Roman" w:hAnsi="Times New Roman" w:cs="Times New Roman"/>
      <w:sz w:val="19"/>
      <w:szCs w:val="19"/>
      <w:shd w:val="clear" w:color="auto" w:fill="FFFFFF"/>
    </w:rPr>
  </w:style>
  <w:style w:type="character" w:customStyle="1" w:styleId="Bodytext3NotBold">
    <w:name w:val="Body text (3) + Not Bold"/>
    <w:basedOn w:val="Domylnaczcionkaakapitu"/>
    <w:rsid w:val="00D02063"/>
    <w:rPr>
      <w:rFonts w:ascii="Times New Roman" w:eastAsia="Times New Roman" w:hAnsi="Times New Roman" w:cs="Times New Roman"/>
      <w:b/>
      <w:bCs/>
      <w:i w:val="0"/>
      <w:iCs w:val="0"/>
      <w:smallCaps w:val="0"/>
      <w:strike w:val="0"/>
      <w:spacing w:val="0"/>
      <w:sz w:val="19"/>
      <w:szCs w:val="19"/>
    </w:rPr>
  </w:style>
  <w:style w:type="paragraph" w:customStyle="1" w:styleId="Tekstpodstawowy6">
    <w:name w:val="Tekst podstawowy6"/>
    <w:basedOn w:val="Normalny"/>
    <w:link w:val="Bodytext"/>
    <w:rsid w:val="00D02063"/>
    <w:pPr>
      <w:shd w:val="clear" w:color="auto" w:fill="FFFFFF"/>
      <w:spacing w:after="300" w:line="341" w:lineRule="exact"/>
      <w:ind w:hanging="400"/>
    </w:pPr>
    <w:rPr>
      <w:sz w:val="19"/>
      <w:szCs w:val="19"/>
      <w:lang w:eastAsia="en-US"/>
    </w:rPr>
  </w:style>
  <w:style w:type="character" w:styleId="Nierozpoznanawzmianka">
    <w:name w:val="Unresolved Mention"/>
    <w:basedOn w:val="Domylnaczcionkaakapitu"/>
    <w:uiPriority w:val="99"/>
    <w:semiHidden/>
    <w:unhideWhenUsed/>
    <w:rsid w:val="001D76F8"/>
    <w:rPr>
      <w:color w:val="605E5C"/>
      <w:shd w:val="clear" w:color="auto" w:fill="E1DFDD"/>
    </w:rPr>
  </w:style>
  <w:style w:type="character" w:customStyle="1" w:styleId="FontStyle41">
    <w:name w:val="Font Style41"/>
    <w:basedOn w:val="Domylnaczcionkaakapitu"/>
    <w:uiPriority w:val="99"/>
    <w:rsid w:val="00317666"/>
    <w:rPr>
      <w:rFonts w:ascii="Trebuchet MS" w:hAnsi="Trebuchet MS" w:cs="Trebuchet MS"/>
      <w:color w:val="000000"/>
      <w:sz w:val="22"/>
      <w:szCs w:val="22"/>
    </w:rPr>
  </w:style>
  <w:style w:type="paragraph" w:customStyle="1" w:styleId="Akapitzlist1">
    <w:name w:val="Akapit z listą1"/>
    <w:basedOn w:val="Normalny"/>
    <w:rsid w:val="00816AA1"/>
    <w:pPr>
      <w:ind w:left="708"/>
    </w:pPr>
    <w:rPr>
      <w:sz w:val="24"/>
      <w:szCs w:val="24"/>
    </w:rPr>
  </w:style>
  <w:style w:type="paragraph" w:customStyle="1" w:styleId="NormalnyWyjustowany">
    <w:name w:val="Normalny + Wyjustowany"/>
    <w:basedOn w:val="Normalny"/>
    <w:rsid w:val="00816AA1"/>
    <w:pPr>
      <w:tabs>
        <w:tab w:val="center" w:pos="4896"/>
        <w:tab w:val="right" w:pos="9432"/>
      </w:tabs>
      <w:suppressAutoHyphens/>
      <w:jc w:val="center"/>
    </w:pPr>
    <w:rPr>
      <w:kern w:val="2"/>
      <w:sz w:val="24"/>
      <w:szCs w:val="24"/>
    </w:rPr>
  </w:style>
  <w:style w:type="character" w:customStyle="1" w:styleId="Domylnaczcionkaakapitu2">
    <w:name w:val="Domyślna czcionka akapitu2"/>
    <w:rsid w:val="00816AA1"/>
  </w:style>
  <w:style w:type="paragraph" w:customStyle="1" w:styleId="standard0">
    <w:name w:val="standard"/>
    <w:basedOn w:val="Normalny"/>
    <w:rsid w:val="00974AEE"/>
    <w:pPr>
      <w:spacing w:before="100" w:beforeAutospacing="1" w:after="100" w:afterAutospacing="1"/>
    </w:pPr>
    <w:rPr>
      <w:sz w:val="24"/>
      <w:szCs w:val="24"/>
    </w:rPr>
  </w:style>
  <w:style w:type="paragraph" w:styleId="Cytat">
    <w:name w:val="Quote"/>
    <w:basedOn w:val="Normalny"/>
    <w:next w:val="Normalny"/>
    <w:link w:val="CytatZnak"/>
    <w:uiPriority w:val="29"/>
    <w:qFormat/>
    <w:rsid w:val="00DB4D4A"/>
    <w:pPr>
      <w:spacing w:before="200" w:after="160" w:line="254"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ytatZnak">
    <w:name w:val="Cytat Znak"/>
    <w:basedOn w:val="Domylnaczcionkaakapitu"/>
    <w:link w:val="Cytat"/>
    <w:uiPriority w:val="29"/>
    <w:rsid w:val="00DB4D4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5296">
      <w:bodyDiv w:val="1"/>
      <w:marLeft w:val="0"/>
      <w:marRight w:val="0"/>
      <w:marTop w:val="0"/>
      <w:marBottom w:val="0"/>
      <w:divBdr>
        <w:top w:val="none" w:sz="0" w:space="0" w:color="auto"/>
        <w:left w:val="none" w:sz="0" w:space="0" w:color="auto"/>
        <w:bottom w:val="none" w:sz="0" w:space="0" w:color="auto"/>
        <w:right w:val="none" w:sz="0" w:space="0" w:color="auto"/>
      </w:divBdr>
    </w:div>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53254298">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18558183">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934745542">
      <w:bodyDiv w:val="1"/>
      <w:marLeft w:val="0"/>
      <w:marRight w:val="0"/>
      <w:marTop w:val="0"/>
      <w:marBottom w:val="0"/>
      <w:divBdr>
        <w:top w:val="none" w:sz="0" w:space="0" w:color="auto"/>
        <w:left w:val="none" w:sz="0" w:space="0" w:color="auto"/>
        <w:bottom w:val="none" w:sz="0" w:space="0" w:color="auto"/>
        <w:right w:val="none" w:sz="0" w:space="0" w:color="auto"/>
      </w:divBdr>
    </w:div>
    <w:div w:id="1052584677">
      <w:bodyDiv w:val="1"/>
      <w:marLeft w:val="0"/>
      <w:marRight w:val="0"/>
      <w:marTop w:val="0"/>
      <w:marBottom w:val="0"/>
      <w:divBdr>
        <w:top w:val="none" w:sz="0" w:space="0" w:color="auto"/>
        <w:left w:val="none" w:sz="0" w:space="0" w:color="auto"/>
        <w:bottom w:val="none" w:sz="0" w:space="0" w:color="auto"/>
        <w:right w:val="none" w:sz="0" w:space="0" w:color="auto"/>
      </w:divBdr>
    </w:div>
    <w:div w:id="1061249370">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1144527">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87280749">
      <w:bodyDiv w:val="1"/>
      <w:marLeft w:val="0"/>
      <w:marRight w:val="0"/>
      <w:marTop w:val="0"/>
      <w:marBottom w:val="0"/>
      <w:divBdr>
        <w:top w:val="none" w:sz="0" w:space="0" w:color="auto"/>
        <w:left w:val="none" w:sz="0" w:space="0" w:color="auto"/>
        <w:bottom w:val="none" w:sz="0" w:space="0" w:color="auto"/>
        <w:right w:val="none" w:sz="0" w:space="0" w:color="auto"/>
      </w:divBdr>
      <w:divsChild>
        <w:div w:id="1263804654">
          <w:marLeft w:val="0"/>
          <w:marRight w:val="0"/>
          <w:marTop w:val="0"/>
          <w:marBottom w:val="0"/>
          <w:divBdr>
            <w:top w:val="none" w:sz="0" w:space="0" w:color="auto"/>
            <w:left w:val="none" w:sz="0" w:space="0" w:color="auto"/>
            <w:bottom w:val="none" w:sz="0" w:space="0" w:color="auto"/>
            <w:right w:val="none" w:sz="0" w:space="0" w:color="auto"/>
          </w:divBdr>
          <w:divsChild>
            <w:div w:id="739251217">
              <w:marLeft w:val="0"/>
              <w:marRight w:val="0"/>
              <w:marTop w:val="0"/>
              <w:marBottom w:val="0"/>
              <w:divBdr>
                <w:top w:val="none" w:sz="0" w:space="0" w:color="auto"/>
                <w:left w:val="none" w:sz="0" w:space="0" w:color="auto"/>
                <w:bottom w:val="none" w:sz="0" w:space="0" w:color="auto"/>
                <w:right w:val="none" w:sz="0" w:space="0" w:color="auto"/>
              </w:divBdr>
              <w:divsChild>
                <w:div w:id="848838425">
                  <w:marLeft w:val="0"/>
                  <w:marRight w:val="0"/>
                  <w:marTop w:val="0"/>
                  <w:marBottom w:val="0"/>
                  <w:divBdr>
                    <w:top w:val="none" w:sz="0" w:space="0" w:color="auto"/>
                    <w:left w:val="none" w:sz="0" w:space="0" w:color="auto"/>
                    <w:bottom w:val="none" w:sz="0" w:space="0" w:color="auto"/>
                    <w:right w:val="none" w:sz="0" w:space="0" w:color="auto"/>
                  </w:divBdr>
                  <w:divsChild>
                    <w:div w:id="2030523729">
                      <w:marLeft w:val="0"/>
                      <w:marRight w:val="0"/>
                      <w:marTop w:val="0"/>
                      <w:marBottom w:val="0"/>
                      <w:divBdr>
                        <w:top w:val="none" w:sz="0" w:space="0" w:color="auto"/>
                        <w:left w:val="none" w:sz="0" w:space="0" w:color="auto"/>
                        <w:bottom w:val="none" w:sz="0" w:space="0" w:color="auto"/>
                        <w:right w:val="none" w:sz="0" w:space="0" w:color="auto"/>
                      </w:divBdr>
                      <w:divsChild>
                        <w:div w:id="724648741">
                          <w:marLeft w:val="0"/>
                          <w:marRight w:val="0"/>
                          <w:marTop w:val="0"/>
                          <w:marBottom w:val="0"/>
                          <w:divBdr>
                            <w:top w:val="none" w:sz="0" w:space="0" w:color="auto"/>
                            <w:left w:val="none" w:sz="0" w:space="0" w:color="auto"/>
                            <w:bottom w:val="none" w:sz="0" w:space="0" w:color="auto"/>
                            <w:right w:val="none" w:sz="0" w:space="0" w:color="auto"/>
                          </w:divBdr>
                          <w:divsChild>
                            <w:div w:id="1771271534">
                              <w:marLeft w:val="0"/>
                              <w:marRight w:val="0"/>
                              <w:marTop w:val="0"/>
                              <w:marBottom w:val="0"/>
                              <w:divBdr>
                                <w:top w:val="none" w:sz="0" w:space="0" w:color="auto"/>
                                <w:left w:val="none" w:sz="0" w:space="0" w:color="auto"/>
                                <w:bottom w:val="none" w:sz="0" w:space="0" w:color="auto"/>
                                <w:right w:val="none" w:sz="0" w:space="0" w:color="auto"/>
                              </w:divBdr>
                              <w:divsChild>
                                <w:div w:id="866333268">
                                  <w:marLeft w:val="0"/>
                                  <w:marRight w:val="0"/>
                                  <w:marTop w:val="0"/>
                                  <w:marBottom w:val="0"/>
                                  <w:divBdr>
                                    <w:top w:val="none" w:sz="0" w:space="0" w:color="auto"/>
                                    <w:left w:val="none" w:sz="0" w:space="0" w:color="auto"/>
                                    <w:bottom w:val="none" w:sz="0" w:space="0" w:color="auto"/>
                                    <w:right w:val="none" w:sz="0" w:space="0" w:color="auto"/>
                                  </w:divBdr>
                                  <w:divsChild>
                                    <w:div w:id="13327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136989">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1683777174">
      <w:bodyDiv w:val="1"/>
      <w:marLeft w:val="0"/>
      <w:marRight w:val="0"/>
      <w:marTop w:val="0"/>
      <w:marBottom w:val="0"/>
      <w:divBdr>
        <w:top w:val="none" w:sz="0" w:space="0" w:color="auto"/>
        <w:left w:val="none" w:sz="0" w:space="0" w:color="auto"/>
        <w:bottom w:val="none" w:sz="0" w:space="0" w:color="auto"/>
        <w:right w:val="none" w:sz="0" w:space="0" w:color="auto"/>
      </w:divBdr>
    </w:div>
    <w:div w:id="1761679784">
      <w:bodyDiv w:val="1"/>
      <w:marLeft w:val="0"/>
      <w:marRight w:val="0"/>
      <w:marTop w:val="0"/>
      <w:marBottom w:val="0"/>
      <w:divBdr>
        <w:top w:val="none" w:sz="0" w:space="0" w:color="auto"/>
        <w:left w:val="none" w:sz="0" w:space="0" w:color="auto"/>
        <w:bottom w:val="none" w:sz="0" w:space="0" w:color="auto"/>
        <w:right w:val="none" w:sz="0" w:space="0" w:color="auto"/>
      </w:divBdr>
    </w:div>
    <w:div w:id="1865367741">
      <w:bodyDiv w:val="1"/>
      <w:marLeft w:val="0"/>
      <w:marRight w:val="0"/>
      <w:marTop w:val="0"/>
      <w:marBottom w:val="0"/>
      <w:divBdr>
        <w:top w:val="none" w:sz="0" w:space="0" w:color="auto"/>
        <w:left w:val="none" w:sz="0" w:space="0" w:color="auto"/>
        <w:bottom w:val="none" w:sz="0" w:space="0" w:color="auto"/>
        <w:right w:val="none" w:sz="0" w:space="0" w:color="auto"/>
      </w:divBdr>
    </w:div>
    <w:div w:id="1962566566">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mcmgorna.pl" TargetMode="External"/><Relationship Id="rId18" Type="http://schemas.openxmlformats.org/officeDocument/2006/relationships/hyperlink" Target="mailto:sekretariart@mcmgorna.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rodo@mcmgorna.pl" TargetMode="External"/><Relationship Id="rId2" Type="http://schemas.openxmlformats.org/officeDocument/2006/relationships/numbering" Target="numbering.xml"/><Relationship Id="rId16" Type="http://schemas.openxmlformats.org/officeDocument/2006/relationships/hyperlink" Target="mailto:sekretariat@mcmgorna.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theme" Target="theme/theme1.xml"/><Relationship Id="rId10" Type="http://schemas.openxmlformats.org/officeDocument/2006/relationships/hyperlink" Target="https://bip.mcmgorna.pl/zamowienia-publiczne" TargetMode="External"/><Relationship Id="rId19" Type="http://schemas.openxmlformats.org/officeDocument/2006/relationships/hyperlink" Target="https://efaktura.gov.pl" TargetMode="External"/><Relationship Id="rId4" Type="http://schemas.openxmlformats.org/officeDocument/2006/relationships/settings" Target="settings.xml"/><Relationship Id="rId9" Type="http://schemas.openxmlformats.org/officeDocument/2006/relationships/hyperlink" Target="https://bip.mcmgorna.pl/zamowienia-publiczne" TargetMode="External"/><Relationship Id="rId14" Type="http://schemas.openxmlformats.org/officeDocument/2006/relationships/hyperlink" Target="https://epuap.gov.pl/wps/porta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3A3A2-07D1-4B4B-8EB4-8B3C3CE94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1070</TotalTime>
  <Pages>46</Pages>
  <Words>25067</Words>
  <Characters>150407</Characters>
  <Application>Microsoft Office Word</Application>
  <DocSecurity>0</DocSecurity>
  <Lines>1253</Lines>
  <Paragraphs>350</Paragraphs>
  <ScaleCrop>false</ScaleCrop>
  <HeadingPairs>
    <vt:vector size="4" baseType="variant">
      <vt:variant>
        <vt:lpstr>Tytuł</vt:lpstr>
      </vt:variant>
      <vt:variant>
        <vt:i4>1</vt:i4>
      </vt:variant>
      <vt:variant>
        <vt:lpstr>Nagłówki</vt:lpstr>
      </vt:variant>
      <vt:variant>
        <vt:i4>5</vt:i4>
      </vt:variant>
    </vt:vector>
  </HeadingPairs>
  <TitlesOfParts>
    <vt:vector size="6" baseType="lpstr">
      <vt:lpstr/>
      <vt:lpstr/>
      <vt:lpstr>    Tryb udzielenia zamówienia.</vt:lpstr>
      <vt:lpstr>        Opis przedmiotu zamówienia.</vt:lpstr>
      <vt:lpstr>    Zabezpieczenie należytego wykonania umowy.</vt:lpstr>
      <vt:lpstr>    </vt:lpstr>
    </vt:vector>
  </TitlesOfParts>
  <Company>Hewlett-Packard Company</Company>
  <LinksUpToDate>false</LinksUpToDate>
  <CharactersWithSpaces>175124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Piotr</cp:lastModifiedBy>
  <cp:revision>350</cp:revision>
  <cp:lastPrinted>2021-04-30T06:40:00Z</cp:lastPrinted>
  <dcterms:created xsi:type="dcterms:W3CDTF">2021-04-12T10:02:00Z</dcterms:created>
  <dcterms:modified xsi:type="dcterms:W3CDTF">2021-04-30T08:47:00Z</dcterms:modified>
</cp:coreProperties>
</file>